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AC" w:rsidRDefault="00DF3FAC" w:rsidP="00B468D2">
      <w:pPr>
        <w:jc w:val="center"/>
      </w:pPr>
    </w:p>
    <w:p w:rsidR="00B468D2" w:rsidRDefault="0037148C" w:rsidP="00B468D2">
      <w:pPr>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800100</wp:posOffset>
                </wp:positionH>
                <wp:positionV relativeFrom="paragraph">
                  <wp:posOffset>-457200</wp:posOffset>
                </wp:positionV>
                <wp:extent cx="571500" cy="228600"/>
                <wp:effectExtent l="0" t="0" r="63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407" w:rsidRDefault="00004407" w:rsidP="00B468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3pt;margin-top:-36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rasg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CJXurasgIAALgFAAAOAAAA&#10;AAAAAAAAAAAAAC4CAABkcnMvZTJvRG9jLnhtbFBLAQItABQABgAIAAAAIQBwKDyy2wAAAAsBAAAP&#10;AAAAAAAAAAAAAAAAAAwFAABkcnMvZG93bnJldi54bWxQSwUGAAAAAAQABADzAAAAFAYAAAAA&#10;" o:allowincell="f" filled="f" stroked="f">
                <v:textbox>
                  <w:txbxContent>
                    <w:p w:rsidR="00004407" w:rsidRDefault="00004407" w:rsidP="00B468D2"/>
                  </w:txbxContent>
                </v:textbox>
              </v:shape>
            </w:pict>
          </mc:Fallback>
        </mc:AlternateContent>
      </w:r>
      <w:r>
        <w:rPr>
          <w:noProof/>
        </w:rPr>
        <mc:AlternateContent>
          <mc:Choice Requires="wpc">
            <w:drawing>
              <wp:anchor distT="0" distB="0" distL="114300" distR="114300" simplePos="0" relativeHeight="251658240" behindDoc="1" locked="0" layoutInCell="0" allowOverlap="1">
                <wp:simplePos x="0" y="0"/>
                <wp:positionH relativeFrom="column">
                  <wp:posOffset>2698115</wp:posOffset>
                </wp:positionH>
                <wp:positionV relativeFrom="paragraph">
                  <wp:posOffset>0</wp:posOffset>
                </wp:positionV>
                <wp:extent cx="845185" cy="685800"/>
                <wp:effectExtent l="1905" t="0" r="635" b="0"/>
                <wp:wrapNone/>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5850C32F" id="Полотно 7" o:spid="_x0000_s1026" editas="canvas" style="position:absolute;margin-left:212.45pt;margin-top:0;width:66.55pt;height:54pt;z-index:-251658240"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B468D2" w:rsidRDefault="00B468D2" w:rsidP="00B468D2">
      <w:pPr>
        <w:jc w:val="center"/>
      </w:pPr>
    </w:p>
    <w:p w:rsidR="00B468D2" w:rsidRDefault="00B468D2" w:rsidP="00B468D2"/>
    <w:p w:rsidR="00B468D2" w:rsidRPr="00346BE1" w:rsidRDefault="00B468D2" w:rsidP="00C55BCD">
      <w:pPr>
        <w:spacing w:line="360" w:lineRule="auto"/>
        <w:jc w:val="center"/>
        <w:rPr>
          <w:b/>
          <w:sz w:val="36"/>
          <w:szCs w:val="36"/>
        </w:rPr>
      </w:pPr>
      <w:r w:rsidRPr="00346BE1">
        <w:rPr>
          <w:b/>
          <w:sz w:val="36"/>
          <w:szCs w:val="36"/>
        </w:rPr>
        <w:t xml:space="preserve">АДМИНИСТРАЦИЯ ФУРМАНОВСКОГО МУНИЦИПАЛЬНОГО РАЙОНА </w:t>
      </w:r>
    </w:p>
    <w:p w:rsidR="00F92617" w:rsidRDefault="0037148C" w:rsidP="00C55BCD">
      <w:pPr>
        <w:spacing w:line="360" w:lineRule="auto"/>
        <w:rPr>
          <w:b/>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3976370</wp:posOffset>
                </wp:positionH>
                <wp:positionV relativeFrom="paragraph">
                  <wp:posOffset>20320</wp:posOffset>
                </wp:positionV>
                <wp:extent cx="731520" cy="274320"/>
                <wp:effectExtent l="381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407" w:rsidRDefault="00004407" w:rsidP="00F92617">
                            <w:pPr>
                              <w:jc w:val="center"/>
                              <w:rPr>
                                <w:rFonts w:ascii="Courier New" w:hAnsi="Courier New"/>
                                <w:b/>
                              </w:rPr>
                            </w:pPr>
                            <w:r>
                              <w:rPr>
                                <w:rFonts w:ascii="Courier New" w:hAnsi="Courier New"/>
                                <w:b/>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3.1pt;margin-top:1.6pt;width:57.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" filled="f" stroked="f">
                <v:textbox inset="0,1mm,0,0">
                  <w:txbxContent>
                    <w:p w:rsidR="00004407" w:rsidRDefault="00004407" w:rsidP="00F92617">
                      <w:pPr>
                        <w:jc w:val="center"/>
                        <w:rPr>
                          <w:rFonts w:ascii="Courier New" w:hAnsi="Courier New"/>
                          <w:b/>
                        </w:rPr>
                      </w:pPr>
                      <w:r>
                        <w:rPr>
                          <w:rFonts w:ascii="Courier New" w:hAnsi="Courier New"/>
                          <w:b/>
                        </w:rPr>
                        <w:t xml:space="preserve">   </w:t>
                      </w:r>
                    </w:p>
                  </w:txbxContent>
                </v:textbox>
              </v:shape>
            </w:pict>
          </mc:Fallback>
        </mc:AlternateContent>
      </w:r>
    </w:p>
    <w:p w:rsidR="001A7871" w:rsidRDefault="00F92617" w:rsidP="00C55BCD">
      <w:pPr>
        <w:pStyle w:val="1"/>
        <w:spacing w:line="360" w:lineRule="auto"/>
        <w:rPr>
          <w:caps/>
          <w:sz w:val="40"/>
          <w:szCs w:val="40"/>
        </w:rPr>
      </w:pPr>
      <w:r>
        <w:rPr>
          <w:caps/>
          <w:sz w:val="40"/>
          <w:szCs w:val="40"/>
        </w:rPr>
        <w:t>постановление</w:t>
      </w:r>
    </w:p>
    <w:p w:rsidR="00C15622" w:rsidRDefault="00C15622" w:rsidP="00C15622">
      <w:pPr>
        <w:tabs>
          <w:tab w:val="left" w:pos="375"/>
          <w:tab w:val="center" w:pos="4535"/>
          <w:tab w:val="left" w:pos="6105"/>
        </w:tabs>
        <w:spacing w:line="360" w:lineRule="auto"/>
      </w:pPr>
    </w:p>
    <w:p w:rsidR="00B8203A" w:rsidRPr="00845665" w:rsidRDefault="00967972" w:rsidP="00C15622">
      <w:pPr>
        <w:tabs>
          <w:tab w:val="left" w:pos="375"/>
          <w:tab w:val="center" w:pos="4535"/>
          <w:tab w:val="left" w:pos="6105"/>
        </w:tabs>
        <w:spacing w:line="360" w:lineRule="auto"/>
        <w:rPr>
          <w:b/>
          <w:sz w:val="28"/>
          <w:szCs w:val="28"/>
        </w:rPr>
      </w:pPr>
      <w:r>
        <w:rPr>
          <w:b/>
          <w:sz w:val="28"/>
          <w:szCs w:val="28"/>
        </w:rPr>
        <w:t>о</w:t>
      </w:r>
      <w:r w:rsidR="00F92617" w:rsidRPr="00C521C6">
        <w:rPr>
          <w:b/>
          <w:sz w:val="28"/>
          <w:szCs w:val="28"/>
        </w:rPr>
        <w:t>т</w:t>
      </w:r>
      <w:r w:rsidR="00696F80">
        <w:rPr>
          <w:b/>
          <w:sz w:val="28"/>
          <w:szCs w:val="28"/>
        </w:rPr>
        <w:t xml:space="preserve"> </w:t>
      </w:r>
      <w:r w:rsidR="000723A6">
        <w:rPr>
          <w:b/>
          <w:sz w:val="28"/>
          <w:szCs w:val="28"/>
          <w:u w:val="single"/>
        </w:rPr>
        <w:t xml:space="preserve">    </w:t>
      </w:r>
      <w:r w:rsidR="00C95A95">
        <w:rPr>
          <w:b/>
          <w:sz w:val="28"/>
          <w:szCs w:val="28"/>
          <w:u w:val="single"/>
        </w:rPr>
        <w:t>25.03</w:t>
      </w:r>
      <w:r w:rsidR="000723A6">
        <w:rPr>
          <w:b/>
          <w:sz w:val="28"/>
          <w:szCs w:val="28"/>
          <w:u w:val="single"/>
        </w:rPr>
        <w:t xml:space="preserve">            </w:t>
      </w:r>
      <w:r w:rsidR="00D96F89" w:rsidRPr="000723A6">
        <w:rPr>
          <w:b/>
          <w:sz w:val="28"/>
          <w:szCs w:val="28"/>
        </w:rPr>
        <w:t>20</w:t>
      </w:r>
      <w:r w:rsidR="004F0D48">
        <w:rPr>
          <w:b/>
          <w:sz w:val="28"/>
          <w:szCs w:val="28"/>
        </w:rPr>
        <w:t>20</w:t>
      </w:r>
      <w:r w:rsidR="009F5C98">
        <w:rPr>
          <w:b/>
          <w:sz w:val="28"/>
          <w:szCs w:val="28"/>
        </w:rPr>
        <w:t xml:space="preserve">     </w:t>
      </w:r>
      <w:r w:rsidR="00491209">
        <w:rPr>
          <w:b/>
          <w:sz w:val="28"/>
          <w:szCs w:val="28"/>
        </w:rPr>
        <w:t xml:space="preserve">                                                             </w:t>
      </w:r>
      <w:r w:rsidR="00C95A95">
        <w:rPr>
          <w:b/>
          <w:sz w:val="28"/>
          <w:szCs w:val="28"/>
        </w:rPr>
        <w:t xml:space="preserve">     </w:t>
      </w:r>
      <w:r w:rsidR="00C15622">
        <w:rPr>
          <w:b/>
          <w:sz w:val="28"/>
          <w:szCs w:val="28"/>
        </w:rPr>
        <w:t xml:space="preserve">   </w:t>
      </w:r>
      <w:r w:rsidR="00C95A95">
        <w:rPr>
          <w:b/>
          <w:sz w:val="28"/>
          <w:szCs w:val="28"/>
        </w:rPr>
        <w:t xml:space="preserve">  </w:t>
      </w:r>
      <w:r w:rsidR="00F92617" w:rsidRPr="00702E74">
        <w:rPr>
          <w:b/>
          <w:sz w:val="28"/>
          <w:szCs w:val="28"/>
        </w:rPr>
        <w:t>№</w:t>
      </w:r>
      <w:r w:rsidR="009F5C98">
        <w:rPr>
          <w:b/>
          <w:sz w:val="28"/>
          <w:szCs w:val="28"/>
        </w:rPr>
        <w:t xml:space="preserve"> </w:t>
      </w:r>
      <w:r w:rsidR="000723A6">
        <w:rPr>
          <w:b/>
          <w:sz w:val="28"/>
          <w:szCs w:val="28"/>
          <w:u w:val="single"/>
        </w:rPr>
        <w:t>_</w:t>
      </w:r>
      <w:r w:rsidR="00C95A95">
        <w:rPr>
          <w:b/>
          <w:sz w:val="28"/>
          <w:szCs w:val="28"/>
          <w:u w:val="single"/>
        </w:rPr>
        <w:t>234</w:t>
      </w:r>
      <w:r w:rsidR="000723A6">
        <w:rPr>
          <w:b/>
          <w:sz w:val="28"/>
          <w:szCs w:val="28"/>
          <w:u w:val="single"/>
        </w:rPr>
        <w:t>__</w:t>
      </w:r>
    </w:p>
    <w:p w:rsidR="00F92617" w:rsidRPr="00C521C6" w:rsidRDefault="0037148C" w:rsidP="00C15622">
      <w:pPr>
        <w:tabs>
          <w:tab w:val="left" w:pos="375"/>
          <w:tab w:val="center" w:pos="4535"/>
          <w:tab w:val="left" w:pos="6105"/>
        </w:tabs>
        <w:spacing w:line="360" w:lineRule="auto"/>
        <w:jc w:val="center"/>
        <w:rPr>
          <w:b/>
          <w:sz w:val="28"/>
          <w:szCs w:val="28"/>
        </w:rPr>
      </w:pPr>
      <w:r w:rsidRPr="00C521C6">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3976370</wp:posOffset>
                </wp:positionH>
                <wp:positionV relativeFrom="paragraph">
                  <wp:posOffset>20320</wp:posOffset>
                </wp:positionV>
                <wp:extent cx="731520" cy="27432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407" w:rsidRDefault="00004407" w:rsidP="00F92617">
                            <w:pPr>
                              <w:jc w:val="center"/>
                              <w:rPr>
                                <w:rFonts w:ascii="Courier New" w:hAnsi="Courier New"/>
                                <w:b/>
                              </w:rPr>
                            </w:pPr>
                            <w:r>
                              <w:rPr>
                                <w:rFonts w:ascii="Courier New" w:hAnsi="Courier New"/>
                                <w:b/>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13.1pt;margin-top:1.6pt;width:5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" filled="f" stroked="f">
                <v:textbox inset="0,1mm,0,0">
                  <w:txbxContent>
                    <w:p w:rsidR="00004407" w:rsidRDefault="00004407" w:rsidP="00F92617">
                      <w:pPr>
                        <w:jc w:val="center"/>
                        <w:rPr>
                          <w:rFonts w:ascii="Courier New" w:hAnsi="Courier New"/>
                          <w:b/>
                        </w:rPr>
                      </w:pPr>
                      <w:r>
                        <w:rPr>
                          <w:rFonts w:ascii="Courier New" w:hAnsi="Courier New"/>
                          <w:b/>
                        </w:rPr>
                        <w:t xml:space="preserve">   </w:t>
                      </w:r>
                    </w:p>
                  </w:txbxContent>
                </v:textbox>
              </v:shape>
            </w:pict>
          </mc:Fallback>
        </mc:AlternateContent>
      </w:r>
      <w:r w:rsidR="00F92617" w:rsidRPr="00C521C6">
        <w:rPr>
          <w:b/>
          <w:sz w:val="28"/>
          <w:szCs w:val="28"/>
        </w:rPr>
        <w:t>г. Фурманов</w:t>
      </w:r>
    </w:p>
    <w:p w:rsidR="007259FB" w:rsidRPr="00C521C6" w:rsidRDefault="007259FB" w:rsidP="005426B3">
      <w:pPr>
        <w:rPr>
          <w:sz w:val="28"/>
          <w:szCs w:val="28"/>
        </w:rPr>
      </w:pPr>
    </w:p>
    <w:p w:rsidR="00DF3FAC" w:rsidRPr="00E63484" w:rsidRDefault="00DF3FAC" w:rsidP="00DF3FAC">
      <w:pPr>
        <w:jc w:val="center"/>
        <w:rPr>
          <w:b/>
          <w:bCs/>
          <w:sz w:val="28"/>
          <w:szCs w:val="28"/>
        </w:rPr>
      </w:pPr>
      <w:bookmarkStart w:id="0" w:name="_GoBack"/>
      <w:r w:rsidRPr="00E63484">
        <w:rPr>
          <w:b/>
          <w:bCs/>
          <w:sz w:val="28"/>
          <w:szCs w:val="28"/>
        </w:rPr>
        <w:t xml:space="preserve">О введении </w:t>
      </w:r>
      <w:r w:rsidR="000723A6">
        <w:rPr>
          <w:b/>
          <w:bCs/>
          <w:sz w:val="28"/>
          <w:szCs w:val="28"/>
        </w:rPr>
        <w:t>в 20</w:t>
      </w:r>
      <w:r w:rsidR="004F0D48">
        <w:rPr>
          <w:b/>
          <w:bCs/>
          <w:sz w:val="28"/>
          <w:szCs w:val="28"/>
        </w:rPr>
        <w:t>20</w:t>
      </w:r>
      <w:r w:rsidRPr="00E63484">
        <w:rPr>
          <w:b/>
          <w:bCs/>
          <w:sz w:val="28"/>
          <w:szCs w:val="28"/>
        </w:rPr>
        <w:t xml:space="preserve"> году временного ограничения движения транспортных средств по автомобильным дорогам общего пользования местного значения Фурмановского муниципального района</w:t>
      </w:r>
    </w:p>
    <w:bookmarkEnd w:id="0"/>
    <w:p w:rsidR="00491209" w:rsidRDefault="00491209" w:rsidP="006633C0">
      <w:pPr>
        <w:spacing w:line="360" w:lineRule="auto"/>
        <w:ind w:firstLine="709"/>
        <w:jc w:val="both"/>
        <w:rPr>
          <w:b/>
          <w:sz w:val="28"/>
          <w:szCs w:val="28"/>
        </w:rPr>
      </w:pPr>
    </w:p>
    <w:p w:rsidR="00DF3FAC" w:rsidRPr="00E63484" w:rsidRDefault="00DF3FAC" w:rsidP="00D27419">
      <w:pPr>
        <w:spacing w:line="276" w:lineRule="auto"/>
        <w:ind w:firstLine="709"/>
        <w:jc w:val="both"/>
        <w:rPr>
          <w:sz w:val="28"/>
          <w:szCs w:val="28"/>
        </w:rPr>
      </w:pPr>
      <w:r w:rsidRPr="00E63484">
        <w:rPr>
          <w:sz w:val="28"/>
          <w:szCs w:val="28"/>
        </w:rPr>
        <w:t xml:space="preserve">В соответствии со статьей 30 Федерального закона от 08.11.2007 </w:t>
      </w:r>
      <w:r>
        <w:rPr>
          <w:sz w:val="28"/>
          <w:szCs w:val="28"/>
        </w:rPr>
        <w:t xml:space="preserve">    </w:t>
      </w:r>
      <w:r w:rsidR="006F6FFD">
        <w:rPr>
          <w:sz w:val="28"/>
          <w:szCs w:val="28"/>
        </w:rPr>
        <w:t xml:space="preserve">      </w:t>
      </w:r>
      <w:r>
        <w:rPr>
          <w:sz w:val="28"/>
          <w:szCs w:val="28"/>
        </w:rPr>
        <w:t xml:space="preserve"> </w:t>
      </w:r>
      <w:r w:rsidRPr="00E63484">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14 Федерального закона от 10.12.1995 № 196-ФЗ «О безопасности дорожного движения», постановлением Правительства Ивановской области от 15.05.2012 №129-п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Ивановской области» в целях обеспечения сохранности автомобильных дорог общего пользования местного значения Фурм</w:t>
      </w:r>
      <w:r w:rsidR="004F0D48">
        <w:rPr>
          <w:sz w:val="28"/>
          <w:szCs w:val="28"/>
        </w:rPr>
        <w:t>ановского муниципального района</w:t>
      </w:r>
      <w:r w:rsidRPr="00E63484">
        <w:rPr>
          <w:sz w:val="28"/>
          <w:szCs w:val="28"/>
        </w:rPr>
        <w:t xml:space="preserve"> и предотвращения снижения несущей способности конструктивных элементов автомобильной дороги в период возникновения неблагоприятных природно-климатических условий,</w:t>
      </w:r>
      <w:r w:rsidR="00D27419">
        <w:rPr>
          <w:sz w:val="28"/>
          <w:szCs w:val="28"/>
        </w:rPr>
        <w:t xml:space="preserve">  </w:t>
      </w:r>
      <w:r w:rsidRPr="00E63484">
        <w:rPr>
          <w:b/>
          <w:sz w:val="28"/>
          <w:szCs w:val="28"/>
        </w:rPr>
        <w:t>п о с т а н о в л я е т</w:t>
      </w:r>
      <w:r w:rsidRPr="00E63484">
        <w:rPr>
          <w:sz w:val="28"/>
          <w:szCs w:val="28"/>
        </w:rPr>
        <w:t>:</w:t>
      </w:r>
    </w:p>
    <w:p w:rsidR="00DF3FAC" w:rsidRPr="00E63484" w:rsidRDefault="00DF3FAC" w:rsidP="00DF3FAC">
      <w:pPr>
        <w:spacing w:line="276" w:lineRule="auto"/>
        <w:ind w:firstLine="709"/>
        <w:jc w:val="both"/>
        <w:rPr>
          <w:sz w:val="28"/>
          <w:szCs w:val="28"/>
        </w:rPr>
      </w:pPr>
      <w:r w:rsidRPr="00E63484">
        <w:rPr>
          <w:sz w:val="28"/>
          <w:szCs w:val="28"/>
        </w:rPr>
        <w:t xml:space="preserve">1. Ввести в период с </w:t>
      </w:r>
      <w:r w:rsidR="004F0D48">
        <w:rPr>
          <w:b/>
          <w:sz w:val="28"/>
          <w:szCs w:val="28"/>
        </w:rPr>
        <w:t>30</w:t>
      </w:r>
      <w:r w:rsidR="00D034C5">
        <w:rPr>
          <w:b/>
          <w:sz w:val="28"/>
          <w:szCs w:val="28"/>
        </w:rPr>
        <w:t>.0</w:t>
      </w:r>
      <w:r w:rsidR="004F0D48">
        <w:rPr>
          <w:b/>
          <w:sz w:val="28"/>
          <w:szCs w:val="28"/>
        </w:rPr>
        <w:t>3</w:t>
      </w:r>
      <w:r w:rsidR="000723A6">
        <w:rPr>
          <w:b/>
          <w:sz w:val="28"/>
          <w:szCs w:val="28"/>
        </w:rPr>
        <w:t>.20</w:t>
      </w:r>
      <w:r w:rsidR="004F0D48">
        <w:rPr>
          <w:b/>
          <w:sz w:val="28"/>
          <w:szCs w:val="28"/>
        </w:rPr>
        <w:t>20</w:t>
      </w:r>
      <w:r w:rsidR="008747FA">
        <w:rPr>
          <w:b/>
          <w:sz w:val="28"/>
          <w:szCs w:val="28"/>
        </w:rPr>
        <w:t xml:space="preserve"> года по 2</w:t>
      </w:r>
      <w:r w:rsidR="004F0D48">
        <w:rPr>
          <w:b/>
          <w:sz w:val="28"/>
          <w:szCs w:val="28"/>
        </w:rPr>
        <w:t>9</w:t>
      </w:r>
      <w:r w:rsidRPr="00E63484">
        <w:rPr>
          <w:b/>
          <w:sz w:val="28"/>
          <w:szCs w:val="28"/>
        </w:rPr>
        <w:t>.</w:t>
      </w:r>
      <w:r w:rsidR="00D034C5">
        <w:rPr>
          <w:b/>
          <w:sz w:val="28"/>
          <w:szCs w:val="28"/>
        </w:rPr>
        <w:t>0</w:t>
      </w:r>
      <w:r w:rsidR="004F0D48">
        <w:rPr>
          <w:b/>
          <w:sz w:val="28"/>
          <w:szCs w:val="28"/>
        </w:rPr>
        <w:t>4</w:t>
      </w:r>
      <w:r w:rsidRPr="00E63484">
        <w:rPr>
          <w:b/>
          <w:sz w:val="28"/>
          <w:szCs w:val="28"/>
        </w:rPr>
        <w:t>.20</w:t>
      </w:r>
      <w:r w:rsidR="004F0D48">
        <w:rPr>
          <w:b/>
          <w:sz w:val="28"/>
          <w:szCs w:val="28"/>
        </w:rPr>
        <w:t>20</w:t>
      </w:r>
      <w:r w:rsidR="00D65190">
        <w:rPr>
          <w:b/>
          <w:sz w:val="28"/>
          <w:szCs w:val="28"/>
        </w:rPr>
        <w:t xml:space="preserve"> года</w:t>
      </w:r>
      <w:r w:rsidRPr="00E63484">
        <w:rPr>
          <w:sz w:val="28"/>
          <w:szCs w:val="28"/>
        </w:rPr>
        <w:t xml:space="preserve"> временное ограничение движения по автомобильным дорогам общего пользования местного значения Фурмановского муниципального района  транспортных средств, нагрузка хотя бы на одну ось которых превышает предельно допустимые значения нагрузок на оси транспортного средства при движении по автомобильным дорогам общего пользования местного значения </w:t>
      </w:r>
      <w:r w:rsidRPr="00E63484">
        <w:rPr>
          <w:sz w:val="28"/>
          <w:szCs w:val="28"/>
        </w:rPr>
        <w:lastRenderedPageBreak/>
        <w:t xml:space="preserve">Фурмановского муниципального района  в период временного ограничения движения указанные в пункте 2 настоящего постановления. </w:t>
      </w:r>
    </w:p>
    <w:p w:rsidR="00DF3FAC" w:rsidRPr="00E63484" w:rsidRDefault="00DF3FAC" w:rsidP="00DF3FAC">
      <w:pPr>
        <w:spacing w:line="276" w:lineRule="auto"/>
        <w:ind w:firstLine="709"/>
        <w:jc w:val="both"/>
        <w:rPr>
          <w:sz w:val="28"/>
          <w:szCs w:val="28"/>
        </w:rPr>
      </w:pPr>
      <w:r w:rsidRPr="00E63484">
        <w:rPr>
          <w:sz w:val="28"/>
          <w:szCs w:val="28"/>
        </w:rPr>
        <w:t>2. Установить на период временного ограничения движения предельно допустимые нагрузки на оси транспортного средства:</w:t>
      </w:r>
    </w:p>
    <w:p w:rsidR="00DF3FAC" w:rsidRPr="00E63484" w:rsidRDefault="00DF3FAC" w:rsidP="00DF3FAC">
      <w:pPr>
        <w:spacing w:line="276" w:lineRule="auto"/>
        <w:ind w:firstLine="709"/>
        <w:jc w:val="both"/>
        <w:rPr>
          <w:sz w:val="28"/>
          <w:szCs w:val="28"/>
        </w:rPr>
      </w:pPr>
      <w:r w:rsidRPr="00E63484">
        <w:rPr>
          <w:sz w:val="28"/>
          <w:szCs w:val="28"/>
        </w:rPr>
        <w:t>- для  одиночной оси</w:t>
      </w:r>
      <w:r w:rsidRPr="00E63484">
        <w:rPr>
          <w:sz w:val="28"/>
          <w:szCs w:val="28"/>
        </w:rPr>
        <w:tab/>
        <w:t>–</w:t>
      </w:r>
      <w:r>
        <w:rPr>
          <w:sz w:val="28"/>
          <w:szCs w:val="28"/>
        </w:rPr>
        <w:t xml:space="preserve">  5</w:t>
      </w:r>
      <w:r w:rsidRPr="00E63484">
        <w:rPr>
          <w:sz w:val="28"/>
          <w:szCs w:val="28"/>
        </w:rPr>
        <w:t xml:space="preserve"> тонн;</w:t>
      </w:r>
    </w:p>
    <w:p w:rsidR="00DF3FAC" w:rsidRPr="00E63484" w:rsidRDefault="00DF3FAC" w:rsidP="00DF3FAC">
      <w:pPr>
        <w:spacing w:line="276" w:lineRule="auto"/>
        <w:ind w:firstLine="709"/>
        <w:jc w:val="both"/>
        <w:rPr>
          <w:sz w:val="28"/>
          <w:szCs w:val="28"/>
        </w:rPr>
      </w:pPr>
      <w:r w:rsidRPr="00E63484">
        <w:rPr>
          <w:sz w:val="28"/>
          <w:szCs w:val="28"/>
        </w:rPr>
        <w:t xml:space="preserve">- для двухосной тележки     –  </w:t>
      </w:r>
      <w:r>
        <w:rPr>
          <w:sz w:val="28"/>
          <w:szCs w:val="28"/>
        </w:rPr>
        <w:t>4</w:t>
      </w:r>
      <w:r w:rsidRPr="00E63484">
        <w:rPr>
          <w:sz w:val="28"/>
          <w:szCs w:val="28"/>
        </w:rPr>
        <w:t xml:space="preserve"> тонн;</w:t>
      </w:r>
      <w:r w:rsidRPr="00E63484">
        <w:rPr>
          <w:sz w:val="28"/>
          <w:szCs w:val="28"/>
        </w:rPr>
        <w:tab/>
      </w:r>
    </w:p>
    <w:p w:rsidR="00DF3FAC" w:rsidRPr="00E63484" w:rsidRDefault="00DF3FAC" w:rsidP="00DF3FAC">
      <w:pPr>
        <w:spacing w:line="276" w:lineRule="auto"/>
        <w:ind w:firstLine="709"/>
        <w:jc w:val="both"/>
        <w:rPr>
          <w:sz w:val="28"/>
          <w:szCs w:val="28"/>
        </w:rPr>
      </w:pPr>
      <w:r w:rsidRPr="00E63484">
        <w:rPr>
          <w:sz w:val="28"/>
          <w:szCs w:val="28"/>
        </w:rPr>
        <w:t>- для трехосной тележки     –</w:t>
      </w:r>
      <w:r>
        <w:rPr>
          <w:sz w:val="28"/>
          <w:szCs w:val="28"/>
        </w:rPr>
        <w:t xml:space="preserve">  4 тонн</w:t>
      </w:r>
      <w:r w:rsidRPr="00E63484">
        <w:rPr>
          <w:sz w:val="28"/>
          <w:szCs w:val="28"/>
        </w:rPr>
        <w:t>.</w:t>
      </w:r>
    </w:p>
    <w:p w:rsidR="00DF3FAC" w:rsidRPr="00E63484" w:rsidRDefault="00DF3FAC" w:rsidP="00DF3FAC">
      <w:pPr>
        <w:spacing w:line="276" w:lineRule="auto"/>
        <w:ind w:firstLine="709"/>
        <w:jc w:val="both"/>
        <w:rPr>
          <w:sz w:val="28"/>
          <w:szCs w:val="28"/>
        </w:rPr>
      </w:pPr>
      <w:r w:rsidRPr="00E63484">
        <w:rPr>
          <w:sz w:val="28"/>
          <w:szCs w:val="28"/>
        </w:rPr>
        <w:t>3. В период введения временного ограничения движения, указанного в пункте 1 постановления, движение по автомобильным дорогам общего пользования местного значения Фурмановского муниципального района транспортных средств с грузом или без груза, нагрузки на оси которых превышают предельно допустимые значения нагрузок, установленные в пун</w:t>
      </w:r>
      <w:r>
        <w:rPr>
          <w:sz w:val="28"/>
          <w:szCs w:val="28"/>
        </w:rPr>
        <w:t xml:space="preserve">кте 2 </w:t>
      </w:r>
      <w:r w:rsidRPr="00E63484">
        <w:rPr>
          <w:sz w:val="28"/>
          <w:szCs w:val="28"/>
        </w:rPr>
        <w:t xml:space="preserve">постановления, осуществляется в соответствии с законодательством Российской Федерации, регулирующим правоотношения в сфере перевозки тяжеловесных грузов. </w:t>
      </w:r>
    </w:p>
    <w:p w:rsidR="00DF3FAC" w:rsidRPr="00E63484" w:rsidRDefault="00DF3FAC" w:rsidP="00DF3FAC">
      <w:pPr>
        <w:spacing w:line="276" w:lineRule="auto"/>
        <w:ind w:firstLine="709"/>
        <w:jc w:val="both"/>
        <w:rPr>
          <w:sz w:val="28"/>
          <w:szCs w:val="28"/>
        </w:rPr>
      </w:pPr>
      <w:r w:rsidRPr="00E63484">
        <w:rPr>
          <w:sz w:val="28"/>
          <w:szCs w:val="28"/>
        </w:rPr>
        <w:t>4. Временное ограничение движения в весенний период не распространяется на перевозки, указанные в п. 19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Ивановской области</w:t>
      </w:r>
      <w:r w:rsidR="001D3A4F">
        <w:rPr>
          <w:sz w:val="28"/>
          <w:szCs w:val="28"/>
        </w:rPr>
        <w:t>,</w:t>
      </w:r>
      <w:r w:rsidRPr="00E63484">
        <w:rPr>
          <w:sz w:val="28"/>
          <w:szCs w:val="28"/>
        </w:rPr>
        <w:t xml:space="preserve"> утвержденного постановлением Правительства Ивановской области от 15.05.2012 №</w:t>
      </w:r>
      <w:r w:rsidR="000C4B03">
        <w:rPr>
          <w:sz w:val="28"/>
          <w:szCs w:val="28"/>
        </w:rPr>
        <w:t xml:space="preserve"> </w:t>
      </w:r>
      <w:r w:rsidRPr="00E63484">
        <w:rPr>
          <w:sz w:val="28"/>
          <w:szCs w:val="28"/>
        </w:rPr>
        <w:t>129-п, а именно:</w:t>
      </w:r>
    </w:p>
    <w:p w:rsidR="00DF3FAC" w:rsidRPr="00E63484" w:rsidRDefault="00DF3FAC" w:rsidP="00DF3FAC">
      <w:pPr>
        <w:autoSpaceDE w:val="0"/>
        <w:autoSpaceDN w:val="0"/>
        <w:adjustRightInd w:val="0"/>
        <w:spacing w:line="276" w:lineRule="auto"/>
        <w:ind w:firstLine="540"/>
        <w:jc w:val="both"/>
        <w:rPr>
          <w:sz w:val="28"/>
          <w:szCs w:val="28"/>
        </w:rPr>
      </w:pPr>
      <w:r w:rsidRPr="00E63484">
        <w:rPr>
          <w:sz w:val="28"/>
          <w:szCs w:val="28"/>
        </w:rPr>
        <w:t>- на пассажирские перевозки автобусами, в том числе международные;</w:t>
      </w:r>
    </w:p>
    <w:p w:rsidR="00DF3FAC" w:rsidRPr="00E63484" w:rsidRDefault="00DF3FAC" w:rsidP="00DF3FAC">
      <w:pPr>
        <w:autoSpaceDE w:val="0"/>
        <w:autoSpaceDN w:val="0"/>
        <w:adjustRightInd w:val="0"/>
        <w:spacing w:line="276" w:lineRule="auto"/>
        <w:ind w:firstLine="540"/>
        <w:jc w:val="both"/>
        <w:rPr>
          <w:sz w:val="28"/>
          <w:szCs w:val="28"/>
        </w:rPr>
      </w:pPr>
      <w:r w:rsidRPr="00E63484">
        <w:rPr>
          <w:sz w:val="28"/>
          <w:szCs w:val="28"/>
        </w:rPr>
        <w:t>- 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DF3FAC" w:rsidRPr="00E63484" w:rsidRDefault="00DF3FAC" w:rsidP="00DF3FAC">
      <w:pPr>
        <w:autoSpaceDE w:val="0"/>
        <w:autoSpaceDN w:val="0"/>
        <w:adjustRightInd w:val="0"/>
        <w:spacing w:line="276" w:lineRule="auto"/>
        <w:ind w:firstLine="540"/>
        <w:jc w:val="both"/>
        <w:rPr>
          <w:sz w:val="28"/>
          <w:szCs w:val="28"/>
        </w:rPr>
      </w:pPr>
      <w:r w:rsidRPr="00E63484">
        <w:rPr>
          <w:sz w:val="28"/>
          <w:szCs w:val="28"/>
        </w:rPr>
        <w:t>- на перевозку грузов, необходимых для ликвидации последствий стихийных бедствий или иных чрезвычайных происшествий;</w:t>
      </w:r>
    </w:p>
    <w:p w:rsidR="00DF3FAC" w:rsidRPr="00E63484" w:rsidRDefault="00DF3FAC" w:rsidP="00DF3FAC">
      <w:pPr>
        <w:autoSpaceDE w:val="0"/>
        <w:autoSpaceDN w:val="0"/>
        <w:adjustRightInd w:val="0"/>
        <w:spacing w:line="276" w:lineRule="auto"/>
        <w:ind w:firstLine="540"/>
        <w:jc w:val="both"/>
        <w:rPr>
          <w:sz w:val="28"/>
          <w:szCs w:val="28"/>
        </w:rPr>
      </w:pPr>
      <w:r w:rsidRPr="00E63484">
        <w:rPr>
          <w:sz w:val="28"/>
          <w:szCs w:val="28"/>
        </w:rPr>
        <w:t>-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DF3FAC" w:rsidRPr="00E63484" w:rsidRDefault="00DF3FAC" w:rsidP="00DF3FAC">
      <w:pPr>
        <w:autoSpaceDE w:val="0"/>
        <w:autoSpaceDN w:val="0"/>
        <w:adjustRightInd w:val="0"/>
        <w:spacing w:line="276" w:lineRule="auto"/>
        <w:ind w:firstLine="540"/>
        <w:jc w:val="both"/>
        <w:rPr>
          <w:sz w:val="28"/>
          <w:szCs w:val="28"/>
        </w:rPr>
      </w:pPr>
      <w:r w:rsidRPr="00E63484">
        <w:rPr>
          <w:sz w:val="28"/>
          <w:szCs w:val="28"/>
        </w:rPr>
        <w:t>- на транспортные средства федеральных органов исполнительной власти, в которых федеральным законом предусмотрена военная служба.</w:t>
      </w:r>
    </w:p>
    <w:p w:rsidR="00DF3FAC" w:rsidRPr="00E63484" w:rsidRDefault="00DF3FAC" w:rsidP="00DF3FAC">
      <w:pPr>
        <w:spacing w:line="276" w:lineRule="auto"/>
        <w:ind w:firstLine="709"/>
        <w:jc w:val="both"/>
        <w:rPr>
          <w:sz w:val="28"/>
          <w:szCs w:val="28"/>
        </w:rPr>
      </w:pPr>
      <w:r w:rsidRPr="00E63484">
        <w:rPr>
          <w:sz w:val="28"/>
          <w:szCs w:val="28"/>
        </w:rPr>
        <w:t xml:space="preserve"> 5. Рекомендовать главам сельских поселений Фурмановского муниципального района на период временного ограничения движения:</w:t>
      </w:r>
    </w:p>
    <w:p w:rsidR="00DF3FAC" w:rsidRPr="00E63484" w:rsidRDefault="00DF3FAC" w:rsidP="00DF3FAC">
      <w:pPr>
        <w:spacing w:line="276" w:lineRule="auto"/>
        <w:ind w:firstLine="709"/>
        <w:jc w:val="both"/>
        <w:rPr>
          <w:sz w:val="28"/>
          <w:szCs w:val="28"/>
        </w:rPr>
      </w:pPr>
      <w:r w:rsidRPr="00E63484">
        <w:rPr>
          <w:sz w:val="28"/>
          <w:szCs w:val="28"/>
        </w:rPr>
        <w:t xml:space="preserve">- определить порядок движения транспортных средств по автомобильным дорогам общего пользования местного значения поселения и усилить контроль за сохранностью данных дорог. Обо всех случаях нарушений на дорогах сообщать в отделение  ГИБДД </w:t>
      </w:r>
      <w:r w:rsidR="001D3A4F">
        <w:rPr>
          <w:sz w:val="28"/>
          <w:szCs w:val="28"/>
        </w:rPr>
        <w:t>ОМВД России</w:t>
      </w:r>
      <w:r w:rsidRPr="00E63484">
        <w:rPr>
          <w:sz w:val="28"/>
          <w:szCs w:val="28"/>
        </w:rPr>
        <w:t xml:space="preserve"> </w:t>
      </w:r>
      <w:r w:rsidR="001D3A4F">
        <w:rPr>
          <w:sz w:val="28"/>
          <w:szCs w:val="28"/>
        </w:rPr>
        <w:t>по Фурмановскому району</w:t>
      </w:r>
      <w:r w:rsidRPr="00E63484">
        <w:rPr>
          <w:sz w:val="28"/>
          <w:szCs w:val="28"/>
        </w:rPr>
        <w:t>;</w:t>
      </w:r>
    </w:p>
    <w:p w:rsidR="00DF3FAC" w:rsidRPr="00E63484" w:rsidRDefault="00DF3FAC" w:rsidP="00DF3FAC">
      <w:pPr>
        <w:spacing w:line="276" w:lineRule="auto"/>
        <w:ind w:firstLine="709"/>
        <w:jc w:val="both"/>
        <w:rPr>
          <w:sz w:val="28"/>
          <w:szCs w:val="28"/>
        </w:rPr>
      </w:pPr>
      <w:r w:rsidRPr="00E63484">
        <w:rPr>
          <w:sz w:val="28"/>
          <w:szCs w:val="28"/>
        </w:rPr>
        <w:lastRenderedPageBreak/>
        <w:t xml:space="preserve">- согласовать с отделением ГИБДД </w:t>
      </w:r>
      <w:r w:rsidR="001D3A4F">
        <w:rPr>
          <w:sz w:val="28"/>
          <w:szCs w:val="28"/>
        </w:rPr>
        <w:t>ОМВД России</w:t>
      </w:r>
      <w:r w:rsidR="001D3A4F" w:rsidRPr="00E63484">
        <w:rPr>
          <w:sz w:val="28"/>
          <w:szCs w:val="28"/>
        </w:rPr>
        <w:t xml:space="preserve"> </w:t>
      </w:r>
      <w:r w:rsidR="001D3A4F">
        <w:rPr>
          <w:sz w:val="28"/>
          <w:szCs w:val="28"/>
        </w:rPr>
        <w:t>по Фурмановскому району</w:t>
      </w:r>
      <w:r w:rsidRPr="00E63484">
        <w:rPr>
          <w:sz w:val="28"/>
          <w:szCs w:val="28"/>
        </w:rPr>
        <w:t> схему установки временных дорожных знаков 3.12 «Ограничение массы, приходящейся на ось транспортного средства» и знаков дополнительной информации (табличек) 8.20.1 и 8.20.1 «Тип тележки транспортного средства» ограничивающих нагрузку на оси транспортных средств в местах определенных для их размещения, до начала их установки;</w:t>
      </w:r>
    </w:p>
    <w:p w:rsidR="00DF3FAC" w:rsidRPr="00E63484" w:rsidRDefault="00DF3FAC" w:rsidP="00DF3FAC">
      <w:pPr>
        <w:spacing w:line="276" w:lineRule="auto"/>
        <w:ind w:firstLine="709"/>
        <w:jc w:val="both"/>
        <w:rPr>
          <w:sz w:val="28"/>
          <w:szCs w:val="28"/>
        </w:rPr>
      </w:pPr>
      <w:r w:rsidRPr="00E63484">
        <w:rPr>
          <w:sz w:val="28"/>
          <w:szCs w:val="28"/>
        </w:rPr>
        <w:t xml:space="preserve">- проинформировать о введении временного ограничения в установленном порядке, указанные в постановлении Правительства Ивановской области от 15.05.2012 №129-п организации и учреждения, в том числе: путем размещения информации на </w:t>
      </w:r>
      <w:r w:rsidR="00E86BFE">
        <w:rPr>
          <w:sz w:val="28"/>
          <w:szCs w:val="28"/>
        </w:rPr>
        <w:t xml:space="preserve">официальном </w:t>
      </w:r>
      <w:r w:rsidRPr="00E63484">
        <w:rPr>
          <w:sz w:val="28"/>
          <w:szCs w:val="28"/>
        </w:rPr>
        <w:t xml:space="preserve">сайте </w:t>
      </w:r>
      <w:r w:rsidR="00D034C5">
        <w:rPr>
          <w:sz w:val="28"/>
          <w:szCs w:val="28"/>
        </w:rPr>
        <w:t>Фурмановского муниципального района</w:t>
      </w:r>
      <w:r w:rsidR="00E86BFE">
        <w:rPr>
          <w:sz w:val="28"/>
          <w:szCs w:val="28"/>
        </w:rPr>
        <w:t xml:space="preserve"> в сети Интернет</w:t>
      </w:r>
      <w:r w:rsidRPr="00E63484">
        <w:rPr>
          <w:sz w:val="28"/>
          <w:szCs w:val="28"/>
        </w:rPr>
        <w:t>, а также через средства массовой информации пользователей автомобильных дорог об условиях движения транспортных средств в период временного ограничения, причинах и сроках таких ограничений, а также о возможных маршрутах объездов;</w:t>
      </w:r>
    </w:p>
    <w:p w:rsidR="00DF3FAC" w:rsidRPr="00E63484" w:rsidRDefault="00DF3FAC" w:rsidP="00DF3FAC">
      <w:pPr>
        <w:spacing w:line="276" w:lineRule="auto"/>
        <w:ind w:firstLine="709"/>
        <w:jc w:val="both"/>
        <w:rPr>
          <w:sz w:val="28"/>
          <w:szCs w:val="28"/>
        </w:rPr>
      </w:pPr>
      <w:r w:rsidRPr="00E63484">
        <w:rPr>
          <w:sz w:val="28"/>
          <w:szCs w:val="28"/>
        </w:rPr>
        <w:t>- обеспечить установку в течение суток до введения периода временного ограничения движения и демонтаж в течение суток после прекращения периода временного ограничения движения на автомобильных дорогах временных дорожных знаков, ограничивающих нагрузки на оси транспортного средства.</w:t>
      </w:r>
    </w:p>
    <w:p w:rsidR="00DF3FAC" w:rsidRPr="00E63484" w:rsidRDefault="00DF3FAC" w:rsidP="00DF3FAC">
      <w:pPr>
        <w:spacing w:line="276" w:lineRule="auto"/>
        <w:jc w:val="both"/>
        <w:rPr>
          <w:sz w:val="28"/>
          <w:szCs w:val="28"/>
        </w:rPr>
      </w:pPr>
      <w:r w:rsidRPr="00E63484">
        <w:rPr>
          <w:sz w:val="28"/>
          <w:szCs w:val="28"/>
        </w:rPr>
        <w:tab/>
        <w:t>6. Рекомендовать руководителям предприятий и организаций Фурмановского муниципального района независимо от форм собственности заблаговременно создавать на весенний период необходимые запасы материалов, сырья, топлива, продовольственных и промышленных товаров.</w:t>
      </w:r>
    </w:p>
    <w:p w:rsidR="00DF3FAC" w:rsidRPr="00E63484" w:rsidRDefault="00DF3FAC" w:rsidP="00DF3FAC">
      <w:pPr>
        <w:spacing w:line="276" w:lineRule="auto"/>
        <w:ind w:firstLine="708"/>
        <w:jc w:val="both"/>
        <w:rPr>
          <w:sz w:val="28"/>
          <w:szCs w:val="28"/>
        </w:rPr>
      </w:pPr>
      <w:r w:rsidRPr="00E63484">
        <w:rPr>
          <w:sz w:val="28"/>
          <w:szCs w:val="28"/>
        </w:rPr>
        <w:t xml:space="preserve">7. Рекомендовать отделению ГИБДД </w:t>
      </w:r>
      <w:r w:rsidR="001D3A4F">
        <w:rPr>
          <w:sz w:val="28"/>
          <w:szCs w:val="28"/>
        </w:rPr>
        <w:t>ОМВД России</w:t>
      </w:r>
      <w:r w:rsidR="001D3A4F" w:rsidRPr="00E63484">
        <w:rPr>
          <w:sz w:val="28"/>
          <w:szCs w:val="28"/>
        </w:rPr>
        <w:t xml:space="preserve"> </w:t>
      </w:r>
      <w:r w:rsidR="001D3A4F">
        <w:rPr>
          <w:sz w:val="28"/>
          <w:szCs w:val="28"/>
        </w:rPr>
        <w:t>по Фурмановскому району</w:t>
      </w:r>
      <w:r w:rsidRPr="00E63484">
        <w:rPr>
          <w:sz w:val="28"/>
          <w:szCs w:val="28"/>
        </w:rPr>
        <w:t xml:space="preserve">  обеспечить контроль за соблюдением транспортными средствами временного ограничения движения. </w:t>
      </w:r>
    </w:p>
    <w:p w:rsidR="00DF3FAC" w:rsidRDefault="00DF3FAC" w:rsidP="00DF3FAC">
      <w:pPr>
        <w:spacing w:line="276" w:lineRule="auto"/>
        <w:ind w:firstLine="709"/>
        <w:jc w:val="both"/>
        <w:rPr>
          <w:sz w:val="28"/>
          <w:szCs w:val="28"/>
        </w:rPr>
      </w:pPr>
      <w:r w:rsidRPr="00E63484">
        <w:rPr>
          <w:sz w:val="28"/>
          <w:szCs w:val="28"/>
        </w:rPr>
        <w:t xml:space="preserve">8. </w:t>
      </w:r>
      <w:r w:rsidR="00DE3061">
        <w:rPr>
          <w:sz w:val="28"/>
          <w:szCs w:val="28"/>
        </w:rPr>
        <w:t>Р</w:t>
      </w:r>
      <w:r w:rsidRPr="00E63484">
        <w:rPr>
          <w:sz w:val="28"/>
          <w:szCs w:val="28"/>
        </w:rPr>
        <w:t xml:space="preserve">азместить </w:t>
      </w:r>
      <w:r w:rsidR="00DE3061">
        <w:rPr>
          <w:sz w:val="28"/>
          <w:szCs w:val="28"/>
        </w:rPr>
        <w:t xml:space="preserve">постановление </w:t>
      </w:r>
      <w:r w:rsidRPr="00E63484">
        <w:rPr>
          <w:sz w:val="28"/>
          <w:szCs w:val="28"/>
        </w:rPr>
        <w:t>на официальном сайте Фурмановского муниципального района</w:t>
      </w:r>
      <w:r w:rsidR="001D3A4F">
        <w:rPr>
          <w:sz w:val="28"/>
          <w:szCs w:val="28"/>
        </w:rPr>
        <w:t xml:space="preserve"> в сети Интернет</w:t>
      </w:r>
      <w:r w:rsidRPr="00E63484">
        <w:rPr>
          <w:sz w:val="28"/>
          <w:szCs w:val="28"/>
        </w:rPr>
        <w:t>.</w:t>
      </w:r>
    </w:p>
    <w:p w:rsidR="00EC70E3" w:rsidRPr="00E63484" w:rsidRDefault="00EC70E3" w:rsidP="00DF3FAC">
      <w:pPr>
        <w:spacing w:line="276" w:lineRule="auto"/>
        <w:ind w:firstLine="709"/>
        <w:jc w:val="both"/>
        <w:rPr>
          <w:sz w:val="28"/>
          <w:szCs w:val="28"/>
        </w:rPr>
      </w:pPr>
      <w:r>
        <w:rPr>
          <w:sz w:val="28"/>
          <w:szCs w:val="28"/>
        </w:rPr>
        <w:t>9. Настоящее постановление вступает в силу с момента подписания.</w:t>
      </w:r>
    </w:p>
    <w:p w:rsidR="00DF3FAC" w:rsidRPr="00E63484" w:rsidRDefault="00EC70E3" w:rsidP="00DF3FAC">
      <w:pPr>
        <w:spacing w:line="276" w:lineRule="auto"/>
        <w:ind w:firstLine="720"/>
        <w:jc w:val="both"/>
        <w:rPr>
          <w:sz w:val="28"/>
          <w:szCs w:val="28"/>
        </w:rPr>
      </w:pPr>
      <w:r>
        <w:rPr>
          <w:sz w:val="28"/>
          <w:szCs w:val="28"/>
        </w:rPr>
        <w:t>10</w:t>
      </w:r>
      <w:r w:rsidR="00DF3FAC" w:rsidRPr="00E63484">
        <w:rPr>
          <w:sz w:val="28"/>
          <w:szCs w:val="28"/>
        </w:rPr>
        <w:t xml:space="preserve">. Контроль за исполнением постановления возложить на заместителя главы Фурмановского муниципального района </w:t>
      </w:r>
      <w:r w:rsidR="004F0D48">
        <w:rPr>
          <w:sz w:val="28"/>
          <w:szCs w:val="28"/>
        </w:rPr>
        <w:t>К.</w:t>
      </w:r>
      <w:r w:rsidR="00D03E31">
        <w:rPr>
          <w:sz w:val="28"/>
          <w:szCs w:val="28"/>
        </w:rPr>
        <w:t xml:space="preserve">С. </w:t>
      </w:r>
      <w:r w:rsidR="004F0D48">
        <w:rPr>
          <w:sz w:val="28"/>
          <w:szCs w:val="28"/>
        </w:rPr>
        <w:t>Карнеев</w:t>
      </w:r>
      <w:r w:rsidR="00DF3FAC" w:rsidRPr="00E63484">
        <w:rPr>
          <w:sz w:val="28"/>
          <w:szCs w:val="28"/>
        </w:rPr>
        <w:t>.</w:t>
      </w:r>
    </w:p>
    <w:p w:rsidR="00DF3FAC" w:rsidRDefault="00DF3FAC" w:rsidP="00DF3FAC">
      <w:pPr>
        <w:ind w:firstLine="709"/>
        <w:jc w:val="both"/>
        <w:rPr>
          <w:sz w:val="28"/>
          <w:szCs w:val="28"/>
        </w:rPr>
      </w:pPr>
    </w:p>
    <w:p w:rsidR="00063FF9" w:rsidRDefault="00063FF9" w:rsidP="00DF3FAC">
      <w:pPr>
        <w:ind w:firstLine="709"/>
        <w:jc w:val="both"/>
        <w:rPr>
          <w:sz w:val="28"/>
          <w:szCs w:val="28"/>
        </w:rPr>
      </w:pPr>
    </w:p>
    <w:p w:rsidR="00063FF9" w:rsidRPr="00E63484" w:rsidRDefault="00063FF9" w:rsidP="00DF3FAC">
      <w:pPr>
        <w:ind w:firstLine="709"/>
        <w:jc w:val="both"/>
        <w:rPr>
          <w:sz w:val="28"/>
          <w:szCs w:val="28"/>
        </w:rPr>
      </w:pPr>
    </w:p>
    <w:p w:rsidR="00424E6B" w:rsidRDefault="004F0D48" w:rsidP="00DF3FAC">
      <w:pPr>
        <w:rPr>
          <w:b/>
          <w:sz w:val="28"/>
          <w:szCs w:val="28"/>
        </w:rPr>
      </w:pPr>
      <w:r>
        <w:rPr>
          <w:b/>
          <w:sz w:val="28"/>
          <w:szCs w:val="28"/>
        </w:rPr>
        <w:t>И.о. г</w:t>
      </w:r>
      <w:r w:rsidR="00DF3FAC" w:rsidRPr="00CB2B82">
        <w:rPr>
          <w:b/>
          <w:sz w:val="28"/>
          <w:szCs w:val="28"/>
        </w:rPr>
        <w:t>лав</w:t>
      </w:r>
      <w:r>
        <w:rPr>
          <w:b/>
          <w:sz w:val="28"/>
          <w:szCs w:val="28"/>
        </w:rPr>
        <w:t>ы</w:t>
      </w:r>
      <w:r w:rsidR="00E86BFE">
        <w:rPr>
          <w:b/>
          <w:sz w:val="28"/>
          <w:szCs w:val="28"/>
        </w:rPr>
        <w:t xml:space="preserve">  </w:t>
      </w:r>
      <w:r w:rsidR="00DF3FAC" w:rsidRPr="00CB2B82">
        <w:rPr>
          <w:b/>
          <w:sz w:val="28"/>
          <w:szCs w:val="28"/>
        </w:rPr>
        <w:t>Фурмановского</w:t>
      </w:r>
      <w:r w:rsidR="00DF3FAC">
        <w:rPr>
          <w:b/>
          <w:sz w:val="28"/>
          <w:szCs w:val="28"/>
        </w:rPr>
        <w:t xml:space="preserve"> </w:t>
      </w:r>
      <w:r w:rsidR="00E86BFE">
        <w:rPr>
          <w:b/>
          <w:sz w:val="28"/>
          <w:szCs w:val="28"/>
        </w:rPr>
        <w:t xml:space="preserve">                                                                    </w:t>
      </w:r>
      <w:r w:rsidR="00DF3FAC">
        <w:rPr>
          <w:b/>
          <w:sz w:val="28"/>
          <w:szCs w:val="28"/>
        </w:rPr>
        <w:t xml:space="preserve">муниципального района </w:t>
      </w:r>
      <w:r w:rsidR="009A1BF0">
        <w:rPr>
          <w:b/>
          <w:sz w:val="28"/>
          <w:szCs w:val="28"/>
        </w:rPr>
        <w:t xml:space="preserve">                                </w:t>
      </w:r>
      <w:r w:rsidR="00E86BFE">
        <w:rPr>
          <w:b/>
          <w:sz w:val="28"/>
          <w:szCs w:val="28"/>
        </w:rPr>
        <w:t xml:space="preserve">                            </w:t>
      </w:r>
      <w:r>
        <w:rPr>
          <w:b/>
          <w:sz w:val="28"/>
          <w:szCs w:val="28"/>
        </w:rPr>
        <w:t xml:space="preserve">      </w:t>
      </w:r>
      <w:r w:rsidR="00E86BFE">
        <w:rPr>
          <w:b/>
          <w:sz w:val="28"/>
          <w:szCs w:val="28"/>
        </w:rPr>
        <w:t xml:space="preserve"> </w:t>
      </w:r>
      <w:r>
        <w:rPr>
          <w:b/>
          <w:sz w:val="28"/>
          <w:szCs w:val="28"/>
        </w:rPr>
        <w:t>А</w:t>
      </w:r>
      <w:r w:rsidR="003125AC">
        <w:rPr>
          <w:b/>
          <w:sz w:val="28"/>
          <w:szCs w:val="28"/>
        </w:rPr>
        <w:t xml:space="preserve">. А. </w:t>
      </w:r>
      <w:r>
        <w:rPr>
          <w:b/>
          <w:sz w:val="28"/>
          <w:szCs w:val="28"/>
        </w:rPr>
        <w:t>Клюев</w:t>
      </w:r>
    </w:p>
    <w:p w:rsidR="00DF3FAC" w:rsidRPr="00CB2B82" w:rsidRDefault="00DF3FAC" w:rsidP="00DF3FAC">
      <w:pPr>
        <w:rPr>
          <w:b/>
          <w:sz w:val="28"/>
          <w:szCs w:val="28"/>
        </w:rPr>
      </w:pPr>
      <w:r>
        <w:rPr>
          <w:b/>
          <w:sz w:val="28"/>
          <w:szCs w:val="28"/>
        </w:rPr>
        <w:t xml:space="preserve">           </w:t>
      </w:r>
      <w:r w:rsidRPr="00CB2B82">
        <w:rPr>
          <w:b/>
          <w:sz w:val="28"/>
          <w:szCs w:val="28"/>
        </w:rPr>
        <w:t xml:space="preserve">            </w:t>
      </w:r>
      <w:r>
        <w:rPr>
          <w:b/>
          <w:sz w:val="28"/>
          <w:szCs w:val="28"/>
        </w:rPr>
        <w:t xml:space="preserve">                                                                 </w:t>
      </w:r>
    </w:p>
    <w:p w:rsidR="00E86BFE" w:rsidRDefault="00E86BFE" w:rsidP="003A2AE4">
      <w:pPr>
        <w:pStyle w:val="ConsPlusNonformat"/>
        <w:widowControl/>
        <w:rPr>
          <w:rFonts w:ascii="Times New Roman" w:hAnsi="Times New Roman" w:cs="Times New Roman"/>
        </w:rPr>
      </w:pPr>
    </w:p>
    <w:p w:rsidR="00D03E31" w:rsidRDefault="00D03E31" w:rsidP="003A2AE4">
      <w:pPr>
        <w:pStyle w:val="ConsPlusNonformat"/>
        <w:widowControl/>
        <w:rPr>
          <w:rFonts w:ascii="Times New Roman" w:hAnsi="Times New Roman" w:cs="Times New Roman"/>
        </w:rPr>
      </w:pPr>
    </w:p>
    <w:p w:rsidR="00D03E31" w:rsidRDefault="00D03E31" w:rsidP="003A2AE4">
      <w:pPr>
        <w:pStyle w:val="ConsPlusNonformat"/>
        <w:widowControl/>
        <w:rPr>
          <w:rFonts w:ascii="Times New Roman" w:hAnsi="Times New Roman" w:cs="Times New Roman"/>
        </w:rPr>
      </w:pPr>
    </w:p>
    <w:p w:rsidR="00C15622" w:rsidRDefault="00131AC9" w:rsidP="003A2AE4">
      <w:pPr>
        <w:pStyle w:val="ConsPlusNonformat"/>
        <w:widowControl/>
        <w:rPr>
          <w:rFonts w:ascii="Times New Roman" w:hAnsi="Times New Roman" w:cs="Times New Roman"/>
        </w:rPr>
      </w:pPr>
      <w:r w:rsidRPr="00131AC9">
        <w:rPr>
          <w:rFonts w:ascii="Times New Roman" w:hAnsi="Times New Roman" w:cs="Times New Roman"/>
        </w:rPr>
        <w:t xml:space="preserve"> </w:t>
      </w:r>
      <w:r w:rsidR="004F0D48">
        <w:rPr>
          <w:rFonts w:ascii="Times New Roman" w:hAnsi="Times New Roman" w:cs="Times New Roman"/>
        </w:rPr>
        <w:t>К</w:t>
      </w:r>
      <w:r w:rsidR="00225149">
        <w:rPr>
          <w:rFonts w:ascii="Times New Roman" w:hAnsi="Times New Roman" w:cs="Times New Roman"/>
        </w:rPr>
        <w:t xml:space="preserve">очетов </w:t>
      </w:r>
      <w:r w:rsidR="004F0D48">
        <w:rPr>
          <w:rFonts w:ascii="Times New Roman" w:hAnsi="Times New Roman" w:cs="Times New Roman"/>
        </w:rPr>
        <w:t xml:space="preserve"> </w:t>
      </w:r>
      <w:r w:rsidRPr="00131AC9">
        <w:rPr>
          <w:rFonts w:ascii="Times New Roman" w:hAnsi="Times New Roman" w:cs="Times New Roman"/>
        </w:rPr>
        <w:t>А.</w:t>
      </w:r>
      <w:r w:rsidR="004F0D48">
        <w:rPr>
          <w:rFonts w:ascii="Times New Roman" w:hAnsi="Times New Roman" w:cs="Times New Roman"/>
        </w:rPr>
        <w:t>А</w:t>
      </w:r>
      <w:r w:rsidRPr="00131AC9">
        <w:rPr>
          <w:rFonts w:ascii="Times New Roman" w:hAnsi="Times New Roman" w:cs="Times New Roman"/>
        </w:rPr>
        <w:t>.</w:t>
      </w:r>
    </w:p>
    <w:p w:rsidR="009A42CE" w:rsidRDefault="00131AC9" w:rsidP="003A2AE4">
      <w:pPr>
        <w:pStyle w:val="ConsPlusNonformat"/>
        <w:widowControl/>
        <w:rPr>
          <w:rFonts w:ascii="Times New Roman" w:hAnsi="Times New Roman" w:cs="Times New Roman"/>
        </w:rPr>
      </w:pPr>
      <w:r w:rsidRPr="00131AC9">
        <w:rPr>
          <w:rFonts w:ascii="Times New Roman" w:hAnsi="Times New Roman" w:cs="Times New Roman"/>
        </w:rPr>
        <w:t xml:space="preserve">2-07-14 </w:t>
      </w:r>
    </w:p>
    <w:sectPr w:rsidR="009A42CE" w:rsidSect="00DF3FAC">
      <w:pgSz w:w="11909" w:h="16838"/>
      <w:pgMar w:top="1134" w:right="851" w:bottom="899" w:left="1559" w:header="0" w:footer="39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3C" w:rsidRDefault="007D393C" w:rsidP="00651620">
      <w:r>
        <w:separator/>
      </w:r>
    </w:p>
  </w:endnote>
  <w:endnote w:type="continuationSeparator" w:id="0">
    <w:p w:rsidR="007D393C" w:rsidRDefault="007D393C" w:rsidP="0065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3C" w:rsidRDefault="007D393C" w:rsidP="00651620">
      <w:r>
        <w:separator/>
      </w:r>
    </w:p>
  </w:footnote>
  <w:footnote w:type="continuationSeparator" w:id="0">
    <w:p w:rsidR="007D393C" w:rsidRDefault="007D393C" w:rsidP="00651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5"/>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1"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35"/>
    <w:multiLevelType w:val="multilevel"/>
    <w:tmpl w:val="0000003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13" w15:restartNumberingAfterBreak="0">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4"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7" w15:restartNumberingAfterBreak="0">
    <w:nsid w:val="0000004B"/>
    <w:multiLevelType w:val="multilevel"/>
    <w:tmpl w:val="EBE6572C"/>
    <w:lvl w:ilvl="0">
      <w:start w:val="2"/>
      <w:numFmt w:val="decimal"/>
      <w:lvlText w:val="%1."/>
      <w:lvlJc w:val="left"/>
      <w:rPr>
        <w:rFonts w:ascii="Times New Roman" w:hAnsi="Times New Roman" w:cs="Times New Roman"/>
        <w:b w:val="0"/>
        <w:bCs/>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8" w15:restartNumberingAfterBreak="0">
    <w:nsid w:val="575223A8"/>
    <w:multiLevelType w:val="hybridMultilevel"/>
    <w:tmpl w:val="6C1E2D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
  </w:num>
  <w:num w:numId="3">
    <w:abstractNumId w:val="7"/>
  </w:num>
  <w:num w:numId="4">
    <w:abstractNumId w:val="8"/>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6E"/>
    <w:rsid w:val="00004407"/>
    <w:rsid w:val="000130DE"/>
    <w:rsid w:val="00020650"/>
    <w:rsid w:val="00047717"/>
    <w:rsid w:val="00052641"/>
    <w:rsid w:val="00055DBA"/>
    <w:rsid w:val="00063FF9"/>
    <w:rsid w:val="000723A6"/>
    <w:rsid w:val="000732BD"/>
    <w:rsid w:val="000867DC"/>
    <w:rsid w:val="0009420D"/>
    <w:rsid w:val="000B30E0"/>
    <w:rsid w:val="000C038A"/>
    <w:rsid w:val="000C3604"/>
    <w:rsid w:val="000C4B03"/>
    <w:rsid w:val="000C4D5A"/>
    <w:rsid w:val="000D23CB"/>
    <w:rsid w:val="000D25BE"/>
    <w:rsid w:val="000D6D38"/>
    <w:rsid w:val="000E025D"/>
    <w:rsid w:val="000E05F5"/>
    <w:rsid w:val="000F3B8A"/>
    <w:rsid w:val="000F4BAC"/>
    <w:rsid w:val="00103C18"/>
    <w:rsid w:val="00117265"/>
    <w:rsid w:val="0012003C"/>
    <w:rsid w:val="00131AC9"/>
    <w:rsid w:val="0014740B"/>
    <w:rsid w:val="00155439"/>
    <w:rsid w:val="00172B1E"/>
    <w:rsid w:val="00186BD8"/>
    <w:rsid w:val="00187366"/>
    <w:rsid w:val="00193895"/>
    <w:rsid w:val="001A7871"/>
    <w:rsid w:val="001A7F79"/>
    <w:rsid w:val="001C40B0"/>
    <w:rsid w:val="001C5EA3"/>
    <w:rsid w:val="001D3A4F"/>
    <w:rsid w:val="001F12E0"/>
    <w:rsid w:val="001F279D"/>
    <w:rsid w:val="001F3A50"/>
    <w:rsid w:val="00225149"/>
    <w:rsid w:val="002277E2"/>
    <w:rsid w:val="00233A71"/>
    <w:rsid w:val="00247C07"/>
    <w:rsid w:val="00251E3D"/>
    <w:rsid w:val="00254588"/>
    <w:rsid w:val="00260B03"/>
    <w:rsid w:val="0026775A"/>
    <w:rsid w:val="0027109D"/>
    <w:rsid w:val="0027330F"/>
    <w:rsid w:val="002757DF"/>
    <w:rsid w:val="002A12E6"/>
    <w:rsid w:val="002A5EB6"/>
    <w:rsid w:val="002B69A2"/>
    <w:rsid w:val="002B746B"/>
    <w:rsid w:val="002D0A71"/>
    <w:rsid w:val="002E0697"/>
    <w:rsid w:val="002F7F3D"/>
    <w:rsid w:val="00306FE7"/>
    <w:rsid w:val="003125AC"/>
    <w:rsid w:val="00314AF3"/>
    <w:rsid w:val="0031758A"/>
    <w:rsid w:val="00370ADE"/>
    <w:rsid w:val="0037148C"/>
    <w:rsid w:val="00373517"/>
    <w:rsid w:val="003768BE"/>
    <w:rsid w:val="0037794F"/>
    <w:rsid w:val="00391DDA"/>
    <w:rsid w:val="00394DF2"/>
    <w:rsid w:val="003A2AE4"/>
    <w:rsid w:val="003B1A21"/>
    <w:rsid w:val="003D10D2"/>
    <w:rsid w:val="003D62E2"/>
    <w:rsid w:val="003D6BEE"/>
    <w:rsid w:val="003E48C7"/>
    <w:rsid w:val="00411B08"/>
    <w:rsid w:val="00423767"/>
    <w:rsid w:val="0042429C"/>
    <w:rsid w:val="00424E6B"/>
    <w:rsid w:val="0043198F"/>
    <w:rsid w:val="004557C5"/>
    <w:rsid w:val="00462C5A"/>
    <w:rsid w:val="00475EA6"/>
    <w:rsid w:val="0048776E"/>
    <w:rsid w:val="00490421"/>
    <w:rsid w:val="00491209"/>
    <w:rsid w:val="004A1440"/>
    <w:rsid w:val="004A79AD"/>
    <w:rsid w:val="004B5EFF"/>
    <w:rsid w:val="004C340F"/>
    <w:rsid w:val="004D4D3B"/>
    <w:rsid w:val="004F0D48"/>
    <w:rsid w:val="004F6492"/>
    <w:rsid w:val="0050571C"/>
    <w:rsid w:val="005159B6"/>
    <w:rsid w:val="0051722F"/>
    <w:rsid w:val="00523258"/>
    <w:rsid w:val="00524514"/>
    <w:rsid w:val="00525BBC"/>
    <w:rsid w:val="00527333"/>
    <w:rsid w:val="00532C17"/>
    <w:rsid w:val="00536B34"/>
    <w:rsid w:val="005426B3"/>
    <w:rsid w:val="00542BF5"/>
    <w:rsid w:val="005518A5"/>
    <w:rsid w:val="00561F58"/>
    <w:rsid w:val="00563792"/>
    <w:rsid w:val="00572777"/>
    <w:rsid w:val="00581EB1"/>
    <w:rsid w:val="00596557"/>
    <w:rsid w:val="00596B11"/>
    <w:rsid w:val="005A2271"/>
    <w:rsid w:val="005A3CCD"/>
    <w:rsid w:val="005B4DAE"/>
    <w:rsid w:val="005B5E21"/>
    <w:rsid w:val="005D4423"/>
    <w:rsid w:val="005E3293"/>
    <w:rsid w:val="005F2966"/>
    <w:rsid w:val="005F57C5"/>
    <w:rsid w:val="00603B13"/>
    <w:rsid w:val="006117EB"/>
    <w:rsid w:val="0061388C"/>
    <w:rsid w:val="00620403"/>
    <w:rsid w:val="00637BD6"/>
    <w:rsid w:val="0064373C"/>
    <w:rsid w:val="00651620"/>
    <w:rsid w:val="0066024E"/>
    <w:rsid w:val="006633C0"/>
    <w:rsid w:val="00696F80"/>
    <w:rsid w:val="006A6879"/>
    <w:rsid w:val="006D40FF"/>
    <w:rsid w:val="006E2089"/>
    <w:rsid w:val="006F6FFD"/>
    <w:rsid w:val="00702E74"/>
    <w:rsid w:val="0070499E"/>
    <w:rsid w:val="00714BF3"/>
    <w:rsid w:val="00724936"/>
    <w:rsid w:val="007259FB"/>
    <w:rsid w:val="00725EB3"/>
    <w:rsid w:val="00744514"/>
    <w:rsid w:val="007447A6"/>
    <w:rsid w:val="00745D1C"/>
    <w:rsid w:val="0078012B"/>
    <w:rsid w:val="00790C36"/>
    <w:rsid w:val="007956DD"/>
    <w:rsid w:val="00797D60"/>
    <w:rsid w:val="007A15E3"/>
    <w:rsid w:val="007A2A9A"/>
    <w:rsid w:val="007A5C76"/>
    <w:rsid w:val="007B1693"/>
    <w:rsid w:val="007C1ABC"/>
    <w:rsid w:val="007D393C"/>
    <w:rsid w:val="007D70CE"/>
    <w:rsid w:val="007E01E9"/>
    <w:rsid w:val="007E02C0"/>
    <w:rsid w:val="007E1F6E"/>
    <w:rsid w:val="007E29E3"/>
    <w:rsid w:val="00805F84"/>
    <w:rsid w:val="0081672F"/>
    <w:rsid w:val="008224CE"/>
    <w:rsid w:val="00823C2F"/>
    <w:rsid w:val="00823EA2"/>
    <w:rsid w:val="00845665"/>
    <w:rsid w:val="00851243"/>
    <w:rsid w:val="00867A5B"/>
    <w:rsid w:val="008747FA"/>
    <w:rsid w:val="00896DD8"/>
    <w:rsid w:val="008A02D3"/>
    <w:rsid w:val="008A33BB"/>
    <w:rsid w:val="008B17FF"/>
    <w:rsid w:val="008D6216"/>
    <w:rsid w:val="008F02FD"/>
    <w:rsid w:val="00936376"/>
    <w:rsid w:val="00941815"/>
    <w:rsid w:val="00945256"/>
    <w:rsid w:val="00953E93"/>
    <w:rsid w:val="0096387C"/>
    <w:rsid w:val="00965177"/>
    <w:rsid w:val="00967972"/>
    <w:rsid w:val="009833AA"/>
    <w:rsid w:val="00987413"/>
    <w:rsid w:val="00992674"/>
    <w:rsid w:val="009A1BF0"/>
    <w:rsid w:val="009A42CE"/>
    <w:rsid w:val="009A6F1B"/>
    <w:rsid w:val="009B5159"/>
    <w:rsid w:val="009D0415"/>
    <w:rsid w:val="009D2A1B"/>
    <w:rsid w:val="009D441C"/>
    <w:rsid w:val="009E1E55"/>
    <w:rsid w:val="009F0ED6"/>
    <w:rsid w:val="009F4E76"/>
    <w:rsid w:val="009F5C98"/>
    <w:rsid w:val="00A031BB"/>
    <w:rsid w:val="00A11C05"/>
    <w:rsid w:val="00A27091"/>
    <w:rsid w:val="00A30F53"/>
    <w:rsid w:val="00A32B29"/>
    <w:rsid w:val="00A3340A"/>
    <w:rsid w:val="00A3656D"/>
    <w:rsid w:val="00A41C01"/>
    <w:rsid w:val="00A509F6"/>
    <w:rsid w:val="00A54BB8"/>
    <w:rsid w:val="00A63975"/>
    <w:rsid w:val="00A82FA5"/>
    <w:rsid w:val="00A85575"/>
    <w:rsid w:val="00A97E87"/>
    <w:rsid w:val="00AB7201"/>
    <w:rsid w:val="00AC5163"/>
    <w:rsid w:val="00AC6331"/>
    <w:rsid w:val="00AC7074"/>
    <w:rsid w:val="00AD1177"/>
    <w:rsid w:val="00AD6624"/>
    <w:rsid w:val="00AE7E8F"/>
    <w:rsid w:val="00B00DE0"/>
    <w:rsid w:val="00B03690"/>
    <w:rsid w:val="00B1633F"/>
    <w:rsid w:val="00B307DD"/>
    <w:rsid w:val="00B435C9"/>
    <w:rsid w:val="00B468D2"/>
    <w:rsid w:val="00B46BDA"/>
    <w:rsid w:val="00B8203A"/>
    <w:rsid w:val="00B86A82"/>
    <w:rsid w:val="00BA090E"/>
    <w:rsid w:val="00BA1757"/>
    <w:rsid w:val="00BA6492"/>
    <w:rsid w:val="00BB2227"/>
    <w:rsid w:val="00BB3FCA"/>
    <w:rsid w:val="00BB7929"/>
    <w:rsid w:val="00BD7F4A"/>
    <w:rsid w:val="00BF23A5"/>
    <w:rsid w:val="00C01ECF"/>
    <w:rsid w:val="00C02052"/>
    <w:rsid w:val="00C15195"/>
    <w:rsid w:val="00C15622"/>
    <w:rsid w:val="00C20CFD"/>
    <w:rsid w:val="00C20EDB"/>
    <w:rsid w:val="00C259EC"/>
    <w:rsid w:val="00C2768C"/>
    <w:rsid w:val="00C5136F"/>
    <w:rsid w:val="00C521C6"/>
    <w:rsid w:val="00C55BCD"/>
    <w:rsid w:val="00C71642"/>
    <w:rsid w:val="00C76439"/>
    <w:rsid w:val="00C95A95"/>
    <w:rsid w:val="00CB0528"/>
    <w:rsid w:val="00CB2B82"/>
    <w:rsid w:val="00CB70EA"/>
    <w:rsid w:val="00CC0C0F"/>
    <w:rsid w:val="00CE2FC5"/>
    <w:rsid w:val="00CE3F36"/>
    <w:rsid w:val="00CF2066"/>
    <w:rsid w:val="00D025B2"/>
    <w:rsid w:val="00D034C5"/>
    <w:rsid w:val="00D03E31"/>
    <w:rsid w:val="00D1774A"/>
    <w:rsid w:val="00D20F14"/>
    <w:rsid w:val="00D27419"/>
    <w:rsid w:val="00D356EF"/>
    <w:rsid w:val="00D360A3"/>
    <w:rsid w:val="00D41147"/>
    <w:rsid w:val="00D50D19"/>
    <w:rsid w:val="00D51949"/>
    <w:rsid w:val="00D65190"/>
    <w:rsid w:val="00D96F89"/>
    <w:rsid w:val="00DA1B64"/>
    <w:rsid w:val="00DA2D71"/>
    <w:rsid w:val="00DB38A7"/>
    <w:rsid w:val="00DB7860"/>
    <w:rsid w:val="00DC3454"/>
    <w:rsid w:val="00DC7C2A"/>
    <w:rsid w:val="00DD7E78"/>
    <w:rsid w:val="00DE3061"/>
    <w:rsid w:val="00DE3639"/>
    <w:rsid w:val="00DF3FAC"/>
    <w:rsid w:val="00E01DAF"/>
    <w:rsid w:val="00E039EB"/>
    <w:rsid w:val="00E22DD7"/>
    <w:rsid w:val="00E23953"/>
    <w:rsid w:val="00E31CBA"/>
    <w:rsid w:val="00E337F1"/>
    <w:rsid w:val="00E5313D"/>
    <w:rsid w:val="00E57C7D"/>
    <w:rsid w:val="00E61239"/>
    <w:rsid w:val="00E636C2"/>
    <w:rsid w:val="00E64C7B"/>
    <w:rsid w:val="00E7318C"/>
    <w:rsid w:val="00E7505C"/>
    <w:rsid w:val="00E756F7"/>
    <w:rsid w:val="00E80B76"/>
    <w:rsid w:val="00E82B2B"/>
    <w:rsid w:val="00E86BFE"/>
    <w:rsid w:val="00EA2855"/>
    <w:rsid w:val="00EA54F6"/>
    <w:rsid w:val="00EA7199"/>
    <w:rsid w:val="00EB6802"/>
    <w:rsid w:val="00EB740B"/>
    <w:rsid w:val="00EC4A57"/>
    <w:rsid w:val="00EC70E3"/>
    <w:rsid w:val="00ED2A3E"/>
    <w:rsid w:val="00ED4546"/>
    <w:rsid w:val="00ED6425"/>
    <w:rsid w:val="00F01CD3"/>
    <w:rsid w:val="00F0338E"/>
    <w:rsid w:val="00F11615"/>
    <w:rsid w:val="00F47ECC"/>
    <w:rsid w:val="00F67BBE"/>
    <w:rsid w:val="00F9236C"/>
    <w:rsid w:val="00F92617"/>
    <w:rsid w:val="00F957A1"/>
    <w:rsid w:val="00FA0350"/>
    <w:rsid w:val="00FA6829"/>
    <w:rsid w:val="00FB1E23"/>
    <w:rsid w:val="00FC63E8"/>
    <w:rsid w:val="00FD29A4"/>
    <w:rsid w:val="00FE0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4D02A8-D3B1-4921-9418-6CCBF1CF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617"/>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link w:val="20"/>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link w:val="40"/>
    <w:qFormat/>
    <w:rsid w:val="00992674"/>
    <w:pPr>
      <w:keepNext/>
      <w:jc w:val="center"/>
      <w:outlineLvl w:val="3"/>
    </w:pPr>
    <w:rPr>
      <w:b/>
      <w:sz w:val="28"/>
      <w:szCs w:val="20"/>
    </w:rPr>
  </w:style>
  <w:style w:type="paragraph" w:styleId="5">
    <w:name w:val="heading 5"/>
    <w:basedOn w:val="a"/>
    <w:next w:val="a"/>
    <w:link w:val="50"/>
    <w:qFormat/>
    <w:rsid w:val="009D0415"/>
    <w:pPr>
      <w:keepNext/>
      <w:keepLines/>
      <w:spacing w:before="200" w:line="360" w:lineRule="auto"/>
      <w:ind w:left="1008" w:hanging="1008"/>
      <w:jc w:val="both"/>
      <w:outlineLvl w:val="4"/>
    </w:pPr>
    <w:rPr>
      <w:rFonts w:ascii="Cambria" w:hAnsi="Cambria"/>
      <w:color w:val="243F60"/>
      <w:lang w:eastAsia="en-US"/>
    </w:rPr>
  </w:style>
  <w:style w:type="paragraph" w:styleId="6">
    <w:name w:val="heading 6"/>
    <w:basedOn w:val="a"/>
    <w:next w:val="a"/>
    <w:link w:val="60"/>
    <w:qFormat/>
    <w:rsid w:val="009D0415"/>
    <w:pPr>
      <w:keepNext/>
      <w:keepLines/>
      <w:spacing w:before="200" w:line="360" w:lineRule="auto"/>
      <w:ind w:left="1152" w:hanging="1152"/>
      <w:jc w:val="both"/>
      <w:outlineLvl w:val="5"/>
    </w:pPr>
    <w:rPr>
      <w:rFonts w:ascii="Cambria" w:hAnsi="Cambria"/>
      <w:i/>
      <w:iCs/>
      <w:color w:val="243F60"/>
      <w:lang w:eastAsia="en-US"/>
    </w:rPr>
  </w:style>
  <w:style w:type="paragraph" w:styleId="7">
    <w:name w:val="heading 7"/>
    <w:basedOn w:val="a"/>
    <w:next w:val="a"/>
    <w:link w:val="70"/>
    <w:qFormat/>
    <w:rsid w:val="009D0415"/>
    <w:pPr>
      <w:keepNext/>
      <w:keepLines/>
      <w:spacing w:before="200" w:line="360" w:lineRule="auto"/>
      <w:ind w:left="1296" w:hanging="1296"/>
      <w:jc w:val="both"/>
      <w:outlineLvl w:val="6"/>
    </w:pPr>
    <w:rPr>
      <w:rFonts w:ascii="Cambria" w:hAnsi="Cambria"/>
      <w:i/>
      <w:iCs/>
      <w:color w:val="404040"/>
      <w:lang w:eastAsia="en-US"/>
    </w:rPr>
  </w:style>
  <w:style w:type="paragraph" w:styleId="8">
    <w:name w:val="heading 8"/>
    <w:basedOn w:val="a"/>
    <w:next w:val="a"/>
    <w:link w:val="80"/>
    <w:qFormat/>
    <w:rsid w:val="009D0415"/>
    <w:pPr>
      <w:keepNext/>
      <w:keepLines/>
      <w:spacing w:before="200" w:line="360" w:lineRule="auto"/>
      <w:ind w:left="1440" w:hanging="1440"/>
      <w:jc w:val="both"/>
      <w:outlineLvl w:val="7"/>
    </w:pPr>
    <w:rPr>
      <w:rFonts w:ascii="Cambria" w:hAnsi="Cambria"/>
      <w:color w:val="404040"/>
      <w:sz w:val="20"/>
      <w:szCs w:val="20"/>
      <w:lang w:eastAsia="en-US"/>
    </w:rPr>
  </w:style>
  <w:style w:type="paragraph" w:styleId="9">
    <w:name w:val="heading 9"/>
    <w:basedOn w:val="a"/>
    <w:next w:val="a"/>
    <w:link w:val="90"/>
    <w:qFormat/>
    <w:rsid w:val="009D0415"/>
    <w:pPr>
      <w:keepNext/>
      <w:keepLines/>
      <w:spacing w:before="200" w:line="360" w:lineRule="auto"/>
      <w:ind w:left="1584" w:hanging="1584"/>
      <w:jc w:val="both"/>
      <w:outlineLvl w:val="8"/>
    </w:pPr>
    <w:rPr>
      <w:rFonts w:ascii="Cambria" w:hAnsi="Cambria"/>
      <w:i/>
      <w:iCs/>
      <w:color w:val="404040"/>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9D0415"/>
    <w:rPr>
      <w:b/>
      <w:sz w:val="28"/>
      <w:lang w:val="ru-RU" w:eastAsia="ru-RU" w:bidi="ar-SA"/>
    </w:rPr>
  </w:style>
  <w:style w:type="character" w:customStyle="1" w:styleId="40">
    <w:name w:val="Заголовок 4 Знак"/>
    <w:basedOn w:val="a0"/>
    <w:link w:val="4"/>
    <w:locked/>
    <w:rsid w:val="009D0415"/>
    <w:rPr>
      <w:b/>
      <w:sz w:val="28"/>
      <w:lang w:val="ru-RU" w:eastAsia="ru-RU" w:bidi="ar-SA"/>
    </w:rPr>
  </w:style>
  <w:style w:type="character" w:customStyle="1" w:styleId="50">
    <w:name w:val="Заголовок 5 Знак"/>
    <w:basedOn w:val="a0"/>
    <w:link w:val="5"/>
    <w:locked/>
    <w:rsid w:val="009D0415"/>
    <w:rPr>
      <w:rFonts w:ascii="Cambria" w:hAnsi="Cambria"/>
      <w:color w:val="243F60"/>
      <w:sz w:val="24"/>
      <w:szCs w:val="24"/>
      <w:lang w:val="ru-RU" w:eastAsia="en-US" w:bidi="ar-SA"/>
    </w:rPr>
  </w:style>
  <w:style w:type="character" w:customStyle="1" w:styleId="60">
    <w:name w:val="Заголовок 6 Знак"/>
    <w:basedOn w:val="a0"/>
    <w:link w:val="6"/>
    <w:locked/>
    <w:rsid w:val="009D0415"/>
    <w:rPr>
      <w:rFonts w:ascii="Cambria" w:hAnsi="Cambria"/>
      <w:i/>
      <w:iCs/>
      <w:color w:val="243F60"/>
      <w:sz w:val="24"/>
      <w:szCs w:val="24"/>
      <w:lang w:val="ru-RU" w:eastAsia="en-US" w:bidi="ar-SA"/>
    </w:rPr>
  </w:style>
  <w:style w:type="character" w:customStyle="1" w:styleId="70">
    <w:name w:val="Заголовок 7 Знак"/>
    <w:basedOn w:val="a0"/>
    <w:link w:val="7"/>
    <w:locked/>
    <w:rsid w:val="009D0415"/>
    <w:rPr>
      <w:rFonts w:ascii="Cambria" w:hAnsi="Cambria"/>
      <w:i/>
      <w:iCs/>
      <w:color w:val="404040"/>
      <w:sz w:val="24"/>
      <w:szCs w:val="24"/>
      <w:lang w:val="ru-RU" w:eastAsia="en-US" w:bidi="ar-SA"/>
    </w:rPr>
  </w:style>
  <w:style w:type="character" w:customStyle="1" w:styleId="80">
    <w:name w:val="Заголовок 8 Знак"/>
    <w:basedOn w:val="a0"/>
    <w:link w:val="8"/>
    <w:locked/>
    <w:rsid w:val="009D0415"/>
    <w:rPr>
      <w:rFonts w:ascii="Cambria" w:hAnsi="Cambria"/>
      <w:color w:val="404040"/>
      <w:lang w:val="ru-RU" w:eastAsia="en-US" w:bidi="ar-SA"/>
    </w:rPr>
  </w:style>
  <w:style w:type="character" w:customStyle="1" w:styleId="90">
    <w:name w:val="Заголовок 9 Знак"/>
    <w:basedOn w:val="a0"/>
    <w:link w:val="9"/>
    <w:locked/>
    <w:rsid w:val="009D0415"/>
    <w:rPr>
      <w:rFonts w:ascii="Cambria" w:hAnsi="Cambria"/>
      <w:i/>
      <w:iCs/>
      <w:color w:val="404040"/>
      <w:lang w:val="ru-RU" w:eastAsia="en-US" w:bidi="ar-SA"/>
    </w:rPr>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A6F1B"/>
    <w:rPr>
      <w:rFonts w:ascii="Tahoma" w:hAnsi="Tahoma" w:cs="Tahoma"/>
      <w:sz w:val="16"/>
      <w:szCs w:val="16"/>
    </w:rPr>
  </w:style>
  <w:style w:type="character" w:customStyle="1" w:styleId="a5">
    <w:name w:val="Текст выноски Знак"/>
    <w:basedOn w:val="a0"/>
    <w:link w:val="a4"/>
    <w:semiHidden/>
    <w:locked/>
    <w:rsid w:val="009D0415"/>
    <w:rPr>
      <w:rFonts w:ascii="Tahoma" w:hAnsi="Tahoma" w:cs="Tahoma"/>
      <w:sz w:val="16"/>
      <w:szCs w:val="16"/>
      <w:lang w:val="ru-RU" w:eastAsia="ru-RU" w:bidi="ar-SA"/>
    </w:rPr>
  </w:style>
  <w:style w:type="paragraph" w:customStyle="1" w:styleId="ConsPlusNormal">
    <w:name w:val="ConsPlusNormal"/>
    <w:uiPriority w:val="99"/>
    <w:rsid w:val="00055DBA"/>
    <w:pPr>
      <w:autoSpaceDE w:val="0"/>
      <w:autoSpaceDN w:val="0"/>
      <w:adjustRightInd w:val="0"/>
    </w:pPr>
    <w:rPr>
      <w:rFonts w:ascii="Arial" w:hAnsi="Arial" w:cs="Arial"/>
    </w:rPr>
  </w:style>
  <w:style w:type="paragraph" w:customStyle="1" w:styleId="a6">
    <w:name w:val="Знак"/>
    <w:basedOn w:val="a"/>
    <w:rsid w:val="00E61239"/>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semiHidden/>
    <w:unhideWhenUsed/>
    <w:rsid w:val="00651620"/>
    <w:pPr>
      <w:tabs>
        <w:tab w:val="center" w:pos="4677"/>
        <w:tab w:val="right" w:pos="9355"/>
      </w:tabs>
    </w:pPr>
  </w:style>
  <w:style w:type="character" w:customStyle="1" w:styleId="a8">
    <w:name w:val="Верхний колонтитул Знак"/>
    <w:basedOn w:val="a0"/>
    <w:link w:val="a7"/>
    <w:uiPriority w:val="99"/>
    <w:semiHidden/>
    <w:rsid w:val="00651620"/>
    <w:rPr>
      <w:sz w:val="24"/>
      <w:szCs w:val="24"/>
    </w:rPr>
  </w:style>
  <w:style w:type="paragraph" w:styleId="a9">
    <w:name w:val="footer"/>
    <w:basedOn w:val="a"/>
    <w:link w:val="aa"/>
    <w:uiPriority w:val="99"/>
    <w:semiHidden/>
    <w:unhideWhenUsed/>
    <w:rsid w:val="00651620"/>
    <w:pPr>
      <w:tabs>
        <w:tab w:val="center" w:pos="4677"/>
        <w:tab w:val="right" w:pos="9355"/>
      </w:tabs>
    </w:pPr>
  </w:style>
  <w:style w:type="character" w:customStyle="1" w:styleId="aa">
    <w:name w:val="Нижний колонтитул Знак"/>
    <w:basedOn w:val="a0"/>
    <w:link w:val="a9"/>
    <w:uiPriority w:val="99"/>
    <w:semiHidden/>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b">
    <w:name w:val="Body Text"/>
    <w:basedOn w:val="a"/>
    <w:link w:val="ac"/>
    <w:rsid w:val="00CB0528"/>
    <w:pPr>
      <w:jc w:val="both"/>
    </w:pPr>
    <w:rPr>
      <w:b/>
      <w:bCs/>
    </w:rPr>
  </w:style>
  <w:style w:type="character" w:customStyle="1" w:styleId="ac">
    <w:name w:val="Основной текст Знак"/>
    <w:basedOn w:val="a0"/>
    <w:link w:val="ab"/>
    <w:locked/>
    <w:rsid w:val="009D0415"/>
    <w:rPr>
      <w:b/>
      <w:bCs/>
      <w:sz w:val="24"/>
      <w:szCs w:val="24"/>
      <w:lang w:val="ru-RU" w:eastAsia="ru-RU" w:bidi="ar-SA"/>
    </w:rPr>
  </w:style>
  <w:style w:type="paragraph" w:styleId="21">
    <w:name w:val="Body Text Indent 2"/>
    <w:basedOn w:val="a"/>
    <w:link w:val="22"/>
    <w:rsid w:val="0014740B"/>
    <w:pPr>
      <w:spacing w:after="120" w:line="480" w:lineRule="auto"/>
      <w:ind w:left="283"/>
    </w:pPr>
  </w:style>
  <w:style w:type="character" w:customStyle="1" w:styleId="22">
    <w:name w:val="Основной текст с отступом 2 Знак"/>
    <w:basedOn w:val="a0"/>
    <w:link w:val="21"/>
    <w:locked/>
    <w:rsid w:val="009D0415"/>
    <w:rPr>
      <w:sz w:val="24"/>
      <w:szCs w:val="24"/>
      <w:lang w:val="ru-RU" w:eastAsia="ru-RU" w:bidi="ar-SA"/>
    </w:rPr>
  </w:style>
  <w:style w:type="paragraph" w:styleId="ad">
    <w:name w:val="Normal (Web)"/>
    <w:basedOn w:val="a"/>
    <w:rsid w:val="0078012B"/>
    <w:pPr>
      <w:spacing w:before="100" w:beforeAutospacing="1" w:after="100" w:afterAutospacing="1"/>
    </w:pPr>
  </w:style>
  <w:style w:type="paragraph" w:customStyle="1" w:styleId="ConsPlusNonformat">
    <w:name w:val="ConsPlusNonformat"/>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e">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f">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character" w:customStyle="1" w:styleId="af0">
    <w:name w:val="Гипертекстовая ссылка"/>
    <w:basedOn w:val="a0"/>
    <w:rsid w:val="00ED6425"/>
    <w:rPr>
      <w:rFonts w:cs="Times New Roman"/>
      <w:b/>
      <w:bCs/>
      <w:color w:val="106BBE"/>
    </w:rPr>
  </w:style>
  <w:style w:type="character" w:customStyle="1" w:styleId="af1">
    <w:name w:val="Цветовое выделение"/>
    <w:rsid w:val="00ED6425"/>
    <w:rPr>
      <w:b/>
      <w:color w:val="26282F"/>
    </w:rPr>
  </w:style>
  <w:style w:type="paragraph" w:customStyle="1" w:styleId="af2">
    <w:name w:val="Нормальный (таблица)"/>
    <w:basedOn w:val="a"/>
    <w:next w:val="a"/>
    <w:rsid w:val="00ED6425"/>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D6425"/>
    <w:pPr>
      <w:widowControl w:val="0"/>
      <w:autoSpaceDE w:val="0"/>
      <w:autoSpaceDN w:val="0"/>
      <w:adjustRightInd w:val="0"/>
    </w:pPr>
    <w:rPr>
      <w:rFonts w:ascii="Arial" w:hAnsi="Arial" w:cs="Arial"/>
    </w:rPr>
  </w:style>
  <w:style w:type="character" w:styleId="af4">
    <w:name w:val="Hyperlink"/>
    <w:basedOn w:val="a0"/>
    <w:rsid w:val="00D50D19"/>
    <w:rPr>
      <w:color w:val="000080"/>
      <w:u w:val="single"/>
    </w:rPr>
  </w:style>
  <w:style w:type="paragraph" w:customStyle="1" w:styleId="af5">
    <w:name w:val="Содержимое таблицы"/>
    <w:basedOn w:val="a"/>
    <w:rsid w:val="00D50D19"/>
    <w:pPr>
      <w:widowControl w:val="0"/>
      <w:suppressLineNumbers/>
      <w:suppressAutoHyphens/>
    </w:pPr>
    <w:rPr>
      <w:kern w:val="1"/>
      <w:sz w:val="20"/>
    </w:rPr>
  </w:style>
  <w:style w:type="paragraph" w:styleId="10">
    <w:name w:val="toc 1"/>
    <w:basedOn w:val="a"/>
    <w:next w:val="a"/>
    <w:autoRedefine/>
    <w:semiHidden/>
    <w:rsid w:val="00D50D19"/>
    <w:pPr>
      <w:tabs>
        <w:tab w:val="left" w:pos="400"/>
        <w:tab w:val="right" w:leader="dot" w:pos="10293"/>
      </w:tabs>
      <w:spacing w:after="100" w:line="360" w:lineRule="auto"/>
      <w:ind w:left="-55" w:right="-1691"/>
    </w:pPr>
    <w:rPr>
      <w:rFonts w:cs="Arial"/>
      <w:lang w:eastAsia="en-US"/>
    </w:rPr>
  </w:style>
  <w:style w:type="paragraph" w:customStyle="1" w:styleId="TOCHeading">
    <w:name w:val="TOC Heading"/>
    <w:basedOn w:val="1"/>
    <w:next w:val="a"/>
    <w:rsid w:val="00D50D19"/>
    <w:pPr>
      <w:keepLines/>
      <w:widowControl/>
      <w:snapToGrid/>
      <w:spacing w:before="480" w:line="276" w:lineRule="auto"/>
      <w:ind w:right="0"/>
      <w:jc w:val="left"/>
      <w:outlineLvl w:val="9"/>
    </w:pPr>
    <w:rPr>
      <w:rFonts w:ascii="Cambria" w:hAnsi="Cambria"/>
      <w:bCs/>
      <w:color w:val="365F91"/>
      <w:sz w:val="28"/>
      <w:szCs w:val="28"/>
      <w:lang w:eastAsia="en-US"/>
    </w:rPr>
  </w:style>
  <w:style w:type="paragraph" w:styleId="af6">
    <w:name w:val="Body Text Indent"/>
    <w:basedOn w:val="a"/>
    <w:rsid w:val="009D0415"/>
    <w:pPr>
      <w:spacing w:after="120"/>
      <w:ind w:left="283"/>
    </w:pPr>
  </w:style>
  <w:style w:type="character" w:customStyle="1" w:styleId="WW8Num2z0">
    <w:name w:val="WW8Num2z0"/>
    <w:rsid w:val="009D0415"/>
    <w:rPr>
      <w:rFonts w:ascii="Symbol" w:hAnsi="Symbol"/>
    </w:rPr>
  </w:style>
  <w:style w:type="character" w:customStyle="1" w:styleId="WW8Num2z1">
    <w:name w:val="WW8Num2z1"/>
    <w:rsid w:val="009D0415"/>
    <w:rPr>
      <w:rFonts w:ascii="OpenSymbol" w:hAnsi="OpenSymbol"/>
    </w:rPr>
  </w:style>
  <w:style w:type="character" w:customStyle="1" w:styleId="WW8Num8z0">
    <w:name w:val="WW8Num8z0"/>
    <w:rsid w:val="009D0415"/>
    <w:rPr>
      <w:rFonts w:ascii="Symbol" w:hAnsi="Symbol"/>
    </w:rPr>
  </w:style>
  <w:style w:type="character" w:customStyle="1" w:styleId="WW8Num8z1">
    <w:name w:val="WW8Num8z1"/>
    <w:rsid w:val="009D0415"/>
    <w:rPr>
      <w:rFonts w:ascii="OpenSymbol" w:hAnsi="OpenSymbol"/>
    </w:rPr>
  </w:style>
  <w:style w:type="character" w:customStyle="1" w:styleId="WW8Num9z0">
    <w:name w:val="WW8Num9z0"/>
    <w:rsid w:val="009D0415"/>
    <w:rPr>
      <w:rFonts w:ascii="Symbol" w:hAnsi="Symbol"/>
    </w:rPr>
  </w:style>
  <w:style w:type="character" w:customStyle="1" w:styleId="WW8Num9z1">
    <w:name w:val="WW8Num9z1"/>
    <w:rsid w:val="009D0415"/>
    <w:rPr>
      <w:rFonts w:ascii="OpenSymbol" w:hAnsi="OpenSymbol"/>
    </w:rPr>
  </w:style>
  <w:style w:type="character" w:customStyle="1" w:styleId="WW8Num11z0">
    <w:name w:val="WW8Num11z0"/>
    <w:rsid w:val="009D0415"/>
    <w:rPr>
      <w:rFonts w:ascii="Symbol" w:hAnsi="Symbol"/>
    </w:rPr>
  </w:style>
  <w:style w:type="character" w:customStyle="1" w:styleId="Absatz-Standardschriftart">
    <w:name w:val="Absatz-Standardschriftart"/>
    <w:rsid w:val="009D0415"/>
  </w:style>
  <w:style w:type="character" w:customStyle="1" w:styleId="WW-Absatz-Standardschriftart">
    <w:name w:val="WW-Absatz-Standardschriftart"/>
    <w:rsid w:val="009D0415"/>
  </w:style>
  <w:style w:type="character" w:customStyle="1" w:styleId="WW-Absatz-Standardschriftart1">
    <w:name w:val="WW-Absatz-Standardschriftart1"/>
    <w:rsid w:val="009D0415"/>
  </w:style>
  <w:style w:type="character" w:customStyle="1" w:styleId="WW8Num10z0">
    <w:name w:val="WW8Num10z0"/>
    <w:rsid w:val="009D0415"/>
    <w:rPr>
      <w:rFonts w:ascii="Symbol" w:hAnsi="Symbol"/>
    </w:rPr>
  </w:style>
  <w:style w:type="character" w:customStyle="1" w:styleId="WW8Num10z1">
    <w:name w:val="WW8Num10z1"/>
    <w:rsid w:val="009D0415"/>
    <w:rPr>
      <w:rFonts w:ascii="OpenSymbol" w:hAnsi="OpenSymbol"/>
    </w:rPr>
  </w:style>
  <w:style w:type="character" w:customStyle="1" w:styleId="WW8Num12z0">
    <w:name w:val="WW8Num12z0"/>
    <w:rsid w:val="009D0415"/>
    <w:rPr>
      <w:rFonts w:ascii="Symbol" w:hAnsi="Symbol"/>
    </w:rPr>
  </w:style>
  <w:style w:type="character" w:customStyle="1" w:styleId="WW-Absatz-Standardschriftart11">
    <w:name w:val="WW-Absatz-Standardschriftart11"/>
    <w:rsid w:val="009D0415"/>
  </w:style>
  <w:style w:type="character" w:customStyle="1" w:styleId="WW-Absatz-Standardschriftart111">
    <w:name w:val="WW-Absatz-Standardschriftart111"/>
    <w:rsid w:val="009D0415"/>
  </w:style>
  <w:style w:type="character" w:customStyle="1" w:styleId="WW-Absatz-Standardschriftart1111">
    <w:name w:val="WW-Absatz-Standardschriftart1111"/>
    <w:rsid w:val="009D0415"/>
  </w:style>
  <w:style w:type="character" w:customStyle="1" w:styleId="WW-Absatz-Standardschriftart11111">
    <w:name w:val="WW-Absatz-Standardschriftart11111"/>
    <w:rsid w:val="009D0415"/>
  </w:style>
  <w:style w:type="character" w:customStyle="1" w:styleId="WW-Absatz-Standardschriftart111111">
    <w:name w:val="WW-Absatz-Standardschriftart111111"/>
    <w:rsid w:val="009D0415"/>
  </w:style>
  <w:style w:type="character" w:customStyle="1" w:styleId="WW8Num13z0">
    <w:name w:val="WW8Num13z0"/>
    <w:rsid w:val="009D0415"/>
    <w:rPr>
      <w:rFonts w:ascii="Symbol" w:hAnsi="Symbol"/>
    </w:rPr>
  </w:style>
  <w:style w:type="character" w:customStyle="1" w:styleId="WW-Absatz-Standardschriftart1111111">
    <w:name w:val="WW-Absatz-Standardschriftart1111111"/>
    <w:rsid w:val="009D0415"/>
  </w:style>
  <w:style w:type="character" w:customStyle="1" w:styleId="WW-Absatz-Standardschriftart11111111">
    <w:name w:val="WW-Absatz-Standardschriftart11111111"/>
    <w:rsid w:val="009D0415"/>
  </w:style>
  <w:style w:type="character" w:customStyle="1" w:styleId="WW-Absatz-Standardschriftart111111111">
    <w:name w:val="WW-Absatz-Standardschriftart111111111"/>
    <w:rsid w:val="009D0415"/>
  </w:style>
  <w:style w:type="character" w:customStyle="1" w:styleId="WW-Absatz-Standardschriftart1111111111">
    <w:name w:val="WW-Absatz-Standardschriftart1111111111"/>
    <w:rsid w:val="009D0415"/>
  </w:style>
  <w:style w:type="character" w:customStyle="1" w:styleId="WW-Absatz-Standardschriftart11111111111">
    <w:name w:val="WW-Absatz-Standardschriftart11111111111"/>
    <w:rsid w:val="009D0415"/>
  </w:style>
  <w:style w:type="character" w:customStyle="1" w:styleId="WW-Absatz-Standardschriftart111111111111">
    <w:name w:val="WW-Absatz-Standardschriftart111111111111"/>
    <w:rsid w:val="009D0415"/>
  </w:style>
  <w:style w:type="character" w:customStyle="1" w:styleId="WW8Num14z0">
    <w:name w:val="WW8Num14z0"/>
    <w:rsid w:val="009D0415"/>
    <w:rPr>
      <w:rFonts w:ascii="Symbol" w:hAnsi="Symbol"/>
    </w:rPr>
  </w:style>
  <w:style w:type="character" w:customStyle="1" w:styleId="WW8Num14z1">
    <w:name w:val="WW8Num14z1"/>
    <w:rsid w:val="009D0415"/>
    <w:rPr>
      <w:rFonts w:ascii="OpenSymbol" w:hAnsi="OpenSymbol"/>
    </w:rPr>
  </w:style>
  <w:style w:type="character" w:customStyle="1" w:styleId="WW-Absatz-Standardschriftart1111111111111">
    <w:name w:val="WW-Absatz-Standardschriftart1111111111111"/>
    <w:rsid w:val="009D0415"/>
  </w:style>
  <w:style w:type="character" w:customStyle="1" w:styleId="WW-Absatz-Standardschriftart11111111111111">
    <w:name w:val="WW-Absatz-Standardschriftart11111111111111"/>
    <w:rsid w:val="009D0415"/>
  </w:style>
  <w:style w:type="character" w:customStyle="1" w:styleId="WW-Absatz-Standardschriftart111111111111111">
    <w:name w:val="WW-Absatz-Standardschriftart111111111111111"/>
    <w:rsid w:val="009D0415"/>
  </w:style>
  <w:style w:type="character" w:customStyle="1" w:styleId="WW-Absatz-Standardschriftart1111111111111111">
    <w:name w:val="WW-Absatz-Standardschriftart1111111111111111"/>
    <w:rsid w:val="009D0415"/>
  </w:style>
  <w:style w:type="character" w:customStyle="1" w:styleId="WW8Num11z1">
    <w:name w:val="WW8Num11z1"/>
    <w:rsid w:val="009D0415"/>
    <w:rPr>
      <w:rFonts w:ascii="OpenSymbol" w:hAnsi="OpenSymbol"/>
    </w:rPr>
  </w:style>
  <w:style w:type="character" w:customStyle="1" w:styleId="WW-Absatz-Standardschriftart11111111111111111">
    <w:name w:val="WW-Absatz-Standardschriftart11111111111111111"/>
    <w:rsid w:val="009D0415"/>
  </w:style>
  <w:style w:type="character" w:customStyle="1" w:styleId="WW-Absatz-Standardschriftart111111111111111111">
    <w:name w:val="WW-Absatz-Standardschriftart111111111111111111"/>
    <w:rsid w:val="009D0415"/>
  </w:style>
  <w:style w:type="character" w:customStyle="1" w:styleId="WW-Absatz-Standardschriftart1111111111111111111">
    <w:name w:val="WW-Absatz-Standardschriftart1111111111111111111"/>
    <w:rsid w:val="009D0415"/>
  </w:style>
  <w:style w:type="character" w:customStyle="1" w:styleId="WW-Absatz-Standardschriftart11111111111111111111">
    <w:name w:val="WW-Absatz-Standardschriftart11111111111111111111"/>
    <w:rsid w:val="009D0415"/>
  </w:style>
  <w:style w:type="character" w:customStyle="1" w:styleId="WW-Absatz-Standardschriftart111111111111111111111">
    <w:name w:val="WW-Absatz-Standardschriftart111111111111111111111"/>
    <w:rsid w:val="009D0415"/>
  </w:style>
  <w:style w:type="character" w:customStyle="1" w:styleId="WW-Absatz-Standardschriftart1111111111111111111111">
    <w:name w:val="WW-Absatz-Standardschriftart1111111111111111111111"/>
    <w:rsid w:val="009D0415"/>
  </w:style>
  <w:style w:type="character" w:customStyle="1" w:styleId="WW-Absatz-Standardschriftart11111111111111111111111">
    <w:name w:val="WW-Absatz-Standardschriftart11111111111111111111111"/>
    <w:rsid w:val="009D0415"/>
  </w:style>
  <w:style w:type="character" w:customStyle="1" w:styleId="WW8Num5z0">
    <w:name w:val="WW8Num5z0"/>
    <w:rsid w:val="009D0415"/>
    <w:rPr>
      <w:rFonts w:ascii="Symbol" w:hAnsi="Symbol"/>
      <w:color w:val="auto"/>
    </w:rPr>
  </w:style>
  <w:style w:type="character" w:customStyle="1" w:styleId="WW-Absatz-Standardschriftart111111111111111111111111">
    <w:name w:val="WW-Absatz-Standardschriftart111111111111111111111111"/>
    <w:rsid w:val="009D0415"/>
  </w:style>
  <w:style w:type="character" w:customStyle="1" w:styleId="af7">
    <w:name w:val="Символ нумерации"/>
    <w:rsid w:val="009D0415"/>
  </w:style>
  <w:style w:type="character" w:customStyle="1" w:styleId="12">
    <w:name w:val="Основной шрифт абзаца1"/>
    <w:rsid w:val="009D0415"/>
  </w:style>
  <w:style w:type="character" w:styleId="af8">
    <w:name w:val="Strong"/>
    <w:basedOn w:val="12"/>
    <w:qFormat/>
    <w:rsid w:val="009D0415"/>
    <w:rPr>
      <w:rFonts w:cs="Times New Roman"/>
      <w:b/>
      <w:bCs/>
    </w:rPr>
  </w:style>
  <w:style w:type="character" w:customStyle="1" w:styleId="WW8Num30z0">
    <w:name w:val="WW8Num30z0"/>
    <w:rsid w:val="009D0415"/>
    <w:rPr>
      <w:rFonts w:ascii="Symbol" w:hAnsi="Symbol"/>
      <w:color w:val="auto"/>
    </w:rPr>
  </w:style>
  <w:style w:type="character" w:customStyle="1" w:styleId="WW8Num30z1">
    <w:name w:val="WW8Num30z1"/>
    <w:rsid w:val="009D0415"/>
    <w:rPr>
      <w:rFonts w:ascii="Courier New" w:hAnsi="Courier New"/>
    </w:rPr>
  </w:style>
  <w:style w:type="character" w:customStyle="1" w:styleId="WW8Num30z2">
    <w:name w:val="WW8Num30z2"/>
    <w:rsid w:val="009D0415"/>
    <w:rPr>
      <w:rFonts w:ascii="Wingdings" w:hAnsi="Wingdings"/>
    </w:rPr>
  </w:style>
  <w:style w:type="character" w:customStyle="1" w:styleId="WW8Num30z3">
    <w:name w:val="WW8Num30z3"/>
    <w:rsid w:val="009D0415"/>
    <w:rPr>
      <w:rFonts w:ascii="Symbol" w:hAnsi="Symbol"/>
    </w:rPr>
  </w:style>
  <w:style w:type="character" w:customStyle="1" w:styleId="WW8Num25z0">
    <w:name w:val="WW8Num25z0"/>
    <w:rsid w:val="009D0415"/>
    <w:rPr>
      <w:rFonts w:ascii="Symbol" w:hAnsi="Symbol"/>
    </w:rPr>
  </w:style>
  <w:style w:type="character" w:customStyle="1" w:styleId="WW8Num25z1">
    <w:name w:val="WW8Num25z1"/>
    <w:rsid w:val="009D0415"/>
    <w:rPr>
      <w:rFonts w:ascii="Courier New" w:hAnsi="Courier New"/>
    </w:rPr>
  </w:style>
  <w:style w:type="character" w:customStyle="1" w:styleId="WW8Num25z2">
    <w:name w:val="WW8Num25z2"/>
    <w:rsid w:val="009D0415"/>
    <w:rPr>
      <w:rFonts w:ascii="Wingdings" w:hAnsi="Wingdings"/>
    </w:rPr>
  </w:style>
  <w:style w:type="character" w:customStyle="1" w:styleId="af9">
    <w:name w:val="Маркеры списка"/>
    <w:rsid w:val="009D0415"/>
    <w:rPr>
      <w:rFonts w:ascii="OpenSymbol" w:eastAsia="Times New Roman" w:hAnsi="OpenSymbol"/>
    </w:rPr>
  </w:style>
  <w:style w:type="character" w:customStyle="1" w:styleId="apple-converted-space">
    <w:name w:val="apple-converted-space"/>
    <w:basedOn w:val="12"/>
    <w:rsid w:val="009D0415"/>
    <w:rPr>
      <w:rFonts w:cs="Times New Roman"/>
    </w:rPr>
  </w:style>
  <w:style w:type="character" w:customStyle="1" w:styleId="latitude">
    <w:name w:val="latitude"/>
    <w:basedOn w:val="12"/>
    <w:rsid w:val="009D0415"/>
    <w:rPr>
      <w:rFonts w:cs="Times New Roman"/>
    </w:rPr>
  </w:style>
  <w:style w:type="character" w:customStyle="1" w:styleId="longitude">
    <w:name w:val="longitude"/>
    <w:basedOn w:val="12"/>
    <w:rsid w:val="009D0415"/>
    <w:rPr>
      <w:rFonts w:cs="Times New Roman"/>
    </w:rPr>
  </w:style>
  <w:style w:type="paragraph" w:customStyle="1" w:styleId="afa">
    <w:name w:val="Заголовок"/>
    <w:basedOn w:val="a"/>
    <w:next w:val="ab"/>
    <w:rsid w:val="009D0415"/>
    <w:pPr>
      <w:keepNext/>
      <w:widowControl w:val="0"/>
      <w:suppressAutoHyphens/>
      <w:spacing w:before="240" w:after="120"/>
    </w:pPr>
    <w:rPr>
      <w:rFonts w:cs="Tahoma"/>
      <w:kern w:val="1"/>
      <w:sz w:val="28"/>
      <w:szCs w:val="28"/>
    </w:rPr>
  </w:style>
  <w:style w:type="paragraph" w:styleId="afb">
    <w:name w:val="List"/>
    <w:basedOn w:val="ab"/>
    <w:semiHidden/>
    <w:rsid w:val="009D0415"/>
    <w:pPr>
      <w:widowControl w:val="0"/>
      <w:suppressAutoHyphens/>
      <w:spacing w:after="120"/>
      <w:jc w:val="left"/>
    </w:pPr>
    <w:rPr>
      <w:rFonts w:cs="Tahoma"/>
      <w:b w:val="0"/>
      <w:bCs w:val="0"/>
      <w:kern w:val="1"/>
      <w:sz w:val="20"/>
    </w:rPr>
  </w:style>
  <w:style w:type="paragraph" w:customStyle="1" w:styleId="13">
    <w:name w:val="Название1"/>
    <w:basedOn w:val="a"/>
    <w:rsid w:val="009D0415"/>
    <w:pPr>
      <w:widowControl w:val="0"/>
      <w:suppressLineNumbers/>
      <w:suppressAutoHyphens/>
      <w:spacing w:before="120" w:after="120"/>
    </w:pPr>
    <w:rPr>
      <w:rFonts w:cs="Tahoma"/>
      <w:i/>
      <w:iCs/>
      <w:kern w:val="1"/>
      <w:sz w:val="20"/>
    </w:rPr>
  </w:style>
  <w:style w:type="paragraph" w:customStyle="1" w:styleId="14">
    <w:name w:val="Указатель1"/>
    <w:basedOn w:val="a"/>
    <w:rsid w:val="009D0415"/>
    <w:pPr>
      <w:widowControl w:val="0"/>
      <w:suppressLineNumbers/>
      <w:suppressAutoHyphens/>
    </w:pPr>
    <w:rPr>
      <w:rFonts w:cs="Tahoma"/>
      <w:kern w:val="1"/>
      <w:sz w:val="20"/>
    </w:rPr>
  </w:style>
  <w:style w:type="paragraph" w:customStyle="1" w:styleId="afc">
    <w:name w:val="Пункт"/>
    <w:basedOn w:val="a"/>
    <w:rsid w:val="009D0415"/>
    <w:pPr>
      <w:widowControl w:val="0"/>
      <w:tabs>
        <w:tab w:val="left" w:pos="-376"/>
      </w:tabs>
      <w:suppressAutoHyphens/>
      <w:ind w:left="1404" w:hanging="504"/>
      <w:jc w:val="both"/>
    </w:pPr>
    <w:rPr>
      <w:kern w:val="1"/>
      <w:sz w:val="20"/>
      <w:szCs w:val="28"/>
    </w:rPr>
  </w:style>
  <w:style w:type="paragraph" w:customStyle="1" w:styleId="15">
    <w:name w:val="Продолжение списка1"/>
    <w:basedOn w:val="a"/>
    <w:rsid w:val="009D0415"/>
    <w:pPr>
      <w:widowControl w:val="0"/>
      <w:suppressAutoHyphens/>
      <w:spacing w:after="120"/>
      <w:ind w:left="283"/>
    </w:pPr>
    <w:rPr>
      <w:kern w:val="1"/>
      <w:sz w:val="20"/>
    </w:rPr>
  </w:style>
  <w:style w:type="paragraph" w:customStyle="1" w:styleId="afd">
    <w:name w:val="Заголовок таблицы"/>
    <w:basedOn w:val="af5"/>
    <w:rsid w:val="009D0415"/>
    <w:pPr>
      <w:jc w:val="center"/>
    </w:pPr>
    <w:rPr>
      <w:b/>
      <w:bCs/>
    </w:rPr>
  </w:style>
  <w:style w:type="paragraph" w:customStyle="1" w:styleId="tekstob">
    <w:name w:val="tekstob"/>
    <w:basedOn w:val="a"/>
    <w:rsid w:val="009D0415"/>
    <w:pPr>
      <w:widowControl w:val="0"/>
      <w:suppressAutoHyphens/>
      <w:spacing w:before="100" w:after="100"/>
    </w:pPr>
    <w:rPr>
      <w:kern w:val="1"/>
      <w:sz w:val="20"/>
    </w:rPr>
  </w:style>
  <w:style w:type="character" w:customStyle="1" w:styleId="afe">
    <w:name w:val="Подпись к таблице_"/>
    <w:basedOn w:val="a0"/>
    <w:link w:val="16"/>
    <w:locked/>
    <w:rsid w:val="009D0415"/>
    <w:rPr>
      <w:sz w:val="23"/>
      <w:szCs w:val="23"/>
      <w:shd w:val="clear" w:color="auto" w:fill="FFFFFF"/>
      <w:lang w:bidi="ar-SA"/>
    </w:rPr>
  </w:style>
  <w:style w:type="paragraph" w:customStyle="1" w:styleId="16">
    <w:name w:val="Подпись к таблице1"/>
    <w:basedOn w:val="a"/>
    <w:link w:val="afe"/>
    <w:rsid w:val="009D0415"/>
    <w:pPr>
      <w:widowControl w:val="0"/>
      <w:shd w:val="clear" w:color="auto" w:fill="FFFFFF"/>
      <w:spacing w:line="274" w:lineRule="exact"/>
    </w:pPr>
    <w:rPr>
      <w:sz w:val="23"/>
      <w:szCs w:val="23"/>
      <w:shd w:val="clear" w:color="auto" w:fill="FFFFFF"/>
      <w:lang w:val="ru-RU" w:eastAsia="ru-RU"/>
    </w:rPr>
  </w:style>
  <w:style w:type="character" w:customStyle="1" w:styleId="aff">
    <w:name w:val="Подпись к таблице"/>
    <w:basedOn w:val="afe"/>
    <w:rsid w:val="009D0415"/>
    <w:rPr>
      <w:sz w:val="23"/>
      <w:szCs w:val="23"/>
      <w:u w:val="single"/>
      <w:shd w:val="clear" w:color="auto" w:fill="FFFFFF"/>
      <w:lang w:bidi="ar-SA"/>
    </w:rPr>
  </w:style>
  <w:style w:type="paragraph" w:styleId="aff0">
    <w:name w:val="Normal Indent"/>
    <w:basedOn w:val="a"/>
    <w:rsid w:val="009D0415"/>
    <w:pPr>
      <w:ind w:firstLine="720"/>
      <w:jc w:val="both"/>
    </w:pPr>
    <w:rPr>
      <w:rFonts w:ascii="Arial" w:hAnsi="Arial"/>
      <w:szCs w:val="20"/>
    </w:rPr>
  </w:style>
  <w:style w:type="character" w:customStyle="1" w:styleId="23">
    <w:name w:val="Подпись к таблице (2)_"/>
    <w:basedOn w:val="a0"/>
    <w:link w:val="210"/>
    <w:locked/>
    <w:rsid w:val="009D0415"/>
    <w:rPr>
      <w:b/>
      <w:bCs/>
      <w:sz w:val="23"/>
      <w:szCs w:val="23"/>
      <w:shd w:val="clear" w:color="auto" w:fill="FFFFFF"/>
      <w:lang w:bidi="ar-SA"/>
    </w:rPr>
  </w:style>
  <w:style w:type="paragraph" w:customStyle="1" w:styleId="210">
    <w:name w:val="Подпись к таблице (2)1"/>
    <w:basedOn w:val="a"/>
    <w:link w:val="23"/>
    <w:rsid w:val="009D0415"/>
    <w:pPr>
      <w:widowControl w:val="0"/>
      <w:shd w:val="clear" w:color="auto" w:fill="FFFFFF"/>
      <w:spacing w:line="278" w:lineRule="exact"/>
      <w:jc w:val="both"/>
    </w:pPr>
    <w:rPr>
      <w:b/>
      <w:bCs/>
      <w:sz w:val="23"/>
      <w:szCs w:val="23"/>
      <w:shd w:val="clear" w:color="auto" w:fill="FFFFFF"/>
      <w:lang w:val="ru-RU" w:eastAsia="ru-RU"/>
    </w:rPr>
  </w:style>
  <w:style w:type="character" w:customStyle="1" w:styleId="9pt">
    <w:name w:val="Основной текст + 9 pt"/>
    <w:aliases w:val="Полужирный"/>
    <w:basedOn w:val="ac"/>
    <w:rsid w:val="009D0415"/>
    <w:rPr>
      <w:rFonts w:ascii="Times New Roman" w:hAnsi="Times New Roman"/>
      <w:b w:val="0"/>
      <w:bCs w:val="0"/>
      <w:sz w:val="18"/>
      <w:szCs w:val="18"/>
      <w:u w:val="none"/>
      <w:lang w:val="ru-RU" w:eastAsia="ru-RU" w:bidi="ar-SA"/>
    </w:rPr>
  </w:style>
  <w:style w:type="character" w:customStyle="1" w:styleId="aff1">
    <w:name w:val="Основной текст + Полужирный"/>
    <w:basedOn w:val="ac"/>
    <w:rsid w:val="009D0415"/>
    <w:rPr>
      <w:rFonts w:ascii="Times New Roman" w:hAnsi="Times New Roman"/>
      <w:b w:val="0"/>
      <w:bCs w:val="0"/>
      <w:sz w:val="23"/>
      <w:szCs w:val="23"/>
      <w:u w:val="none"/>
      <w:lang w:val="ru-RU" w:eastAsia="ru-RU" w:bidi="ar-SA"/>
    </w:rPr>
  </w:style>
  <w:style w:type="character" w:customStyle="1" w:styleId="aff2">
    <w:name w:val="Основной текст + Курсив"/>
    <w:basedOn w:val="ac"/>
    <w:rsid w:val="009D0415"/>
    <w:rPr>
      <w:rFonts w:ascii="Times New Roman" w:hAnsi="Times New Roman"/>
      <w:b/>
      <w:bCs/>
      <w:i/>
      <w:iCs/>
      <w:sz w:val="23"/>
      <w:szCs w:val="23"/>
      <w:u w:val="none"/>
      <w:lang w:val="ru-RU" w:eastAsia="ru-RU" w:bidi="ar-SA"/>
    </w:rPr>
  </w:style>
  <w:style w:type="character" w:customStyle="1" w:styleId="61">
    <w:name w:val="Основной текст + 6"/>
    <w:aliases w:val="5 pt,Полужирный11"/>
    <w:basedOn w:val="ac"/>
    <w:rsid w:val="009D0415"/>
    <w:rPr>
      <w:rFonts w:ascii="Times New Roman" w:hAnsi="Times New Roman"/>
      <w:b w:val="0"/>
      <w:bCs w:val="0"/>
      <w:sz w:val="13"/>
      <w:szCs w:val="13"/>
      <w:u w:val="none"/>
      <w:lang w:val="ru-RU" w:eastAsia="ru-RU" w:bidi="ar-SA"/>
    </w:rPr>
  </w:style>
  <w:style w:type="character" w:customStyle="1" w:styleId="62">
    <w:name w:val="Основной текст (6)_"/>
    <w:basedOn w:val="a0"/>
    <w:link w:val="63"/>
    <w:locked/>
    <w:rsid w:val="009D0415"/>
    <w:rPr>
      <w:rFonts w:ascii="Franklin Gothic Book" w:hAnsi="Franklin Gothic Book"/>
      <w:sz w:val="8"/>
      <w:szCs w:val="8"/>
      <w:shd w:val="clear" w:color="auto" w:fill="FFFFFF"/>
      <w:lang w:bidi="ar-SA"/>
    </w:rPr>
  </w:style>
  <w:style w:type="paragraph" w:customStyle="1" w:styleId="63">
    <w:name w:val="Основной текст (6)"/>
    <w:basedOn w:val="a"/>
    <w:link w:val="62"/>
    <w:rsid w:val="009D0415"/>
    <w:pPr>
      <w:widowControl w:val="0"/>
      <w:shd w:val="clear" w:color="auto" w:fill="FFFFFF"/>
      <w:spacing w:line="240" w:lineRule="atLeast"/>
    </w:pPr>
    <w:rPr>
      <w:rFonts w:ascii="Franklin Gothic Book" w:hAnsi="Franklin Gothic Book"/>
      <w:sz w:val="8"/>
      <w:szCs w:val="8"/>
      <w:shd w:val="clear" w:color="auto" w:fill="FFFFFF"/>
      <w:lang w:val="ru-RU" w:eastAsia="ru-RU"/>
    </w:rPr>
  </w:style>
  <w:style w:type="character" w:customStyle="1" w:styleId="51">
    <w:name w:val="Основной текст (5)_"/>
    <w:basedOn w:val="a0"/>
    <w:link w:val="510"/>
    <w:locked/>
    <w:rsid w:val="009D0415"/>
    <w:rPr>
      <w:b/>
      <w:bCs/>
      <w:sz w:val="23"/>
      <w:szCs w:val="23"/>
      <w:shd w:val="clear" w:color="auto" w:fill="FFFFFF"/>
      <w:lang w:bidi="ar-SA"/>
    </w:rPr>
  </w:style>
  <w:style w:type="paragraph" w:customStyle="1" w:styleId="510">
    <w:name w:val="Основной текст (5)1"/>
    <w:basedOn w:val="a"/>
    <w:link w:val="51"/>
    <w:rsid w:val="009D0415"/>
    <w:pPr>
      <w:widowControl w:val="0"/>
      <w:shd w:val="clear" w:color="auto" w:fill="FFFFFF"/>
      <w:spacing w:after="300" w:line="240" w:lineRule="atLeast"/>
    </w:pPr>
    <w:rPr>
      <w:b/>
      <w:bCs/>
      <w:sz w:val="23"/>
      <w:szCs w:val="23"/>
      <w:shd w:val="clear" w:color="auto" w:fill="FFFFFF"/>
      <w:lang w:val="ru-RU" w:eastAsia="ru-RU"/>
    </w:rPr>
  </w:style>
  <w:style w:type="character" w:customStyle="1" w:styleId="aff3">
    <w:name w:val="Колонтитул_"/>
    <w:basedOn w:val="a0"/>
    <w:link w:val="17"/>
    <w:locked/>
    <w:rsid w:val="009D0415"/>
    <w:rPr>
      <w:sz w:val="23"/>
      <w:szCs w:val="23"/>
      <w:shd w:val="clear" w:color="auto" w:fill="FFFFFF"/>
      <w:lang w:bidi="ar-SA"/>
    </w:rPr>
  </w:style>
  <w:style w:type="paragraph" w:customStyle="1" w:styleId="17">
    <w:name w:val="Колонтитул1"/>
    <w:basedOn w:val="a"/>
    <w:link w:val="aff3"/>
    <w:rsid w:val="009D0415"/>
    <w:pPr>
      <w:widowControl w:val="0"/>
      <w:shd w:val="clear" w:color="auto" w:fill="FFFFFF"/>
      <w:spacing w:line="240" w:lineRule="atLeast"/>
    </w:pPr>
    <w:rPr>
      <w:sz w:val="23"/>
      <w:szCs w:val="23"/>
      <w:shd w:val="clear" w:color="auto" w:fill="FFFFFF"/>
      <w:lang w:val="ru-RU" w:eastAsia="ru-RU"/>
    </w:rPr>
  </w:style>
  <w:style w:type="character" w:customStyle="1" w:styleId="aff4">
    <w:name w:val="Колонтитул"/>
    <w:basedOn w:val="aff3"/>
    <w:rsid w:val="009D0415"/>
    <w:rPr>
      <w:sz w:val="23"/>
      <w:szCs w:val="23"/>
      <w:shd w:val="clear" w:color="auto" w:fill="FFFFFF"/>
      <w:lang w:bidi="ar-SA"/>
    </w:rPr>
  </w:style>
  <w:style w:type="character" w:customStyle="1" w:styleId="41">
    <w:name w:val="Основной текст (4)_"/>
    <w:basedOn w:val="a0"/>
    <w:link w:val="410"/>
    <w:locked/>
    <w:rsid w:val="009D0415"/>
    <w:rPr>
      <w:b/>
      <w:bCs/>
      <w:sz w:val="18"/>
      <w:szCs w:val="18"/>
      <w:shd w:val="clear" w:color="auto" w:fill="FFFFFF"/>
      <w:lang w:bidi="ar-SA"/>
    </w:rPr>
  </w:style>
  <w:style w:type="paragraph" w:customStyle="1" w:styleId="410">
    <w:name w:val="Основной текст (4)1"/>
    <w:basedOn w:val="a"/>
    <w:link w:val="41"/>
    <w:rsid w:val="009D0415"/>
    <w:pPr>
      <w:widowControl w:val="0"/>
      <w:shd w:val="clear" w:color="auto" w:fill="FFFFFF"/>
      <w:spacing w:before="5700" w:line="226" w:lineRule="exact"/>
    </w:pPr>
    <w:rPr>
      <w:b/>
      <w:bCs/>
      <w:sz w:val="18"/>
      <w:szCs w:val="18"/>
      <w:shd w:val="clear" w:color="auto" w:fill="FFFFFF"/>
      <w:lang w:val="ru-RU" w:eastAsia="ru-RU"/>
    </w:rPr>
  </w:style>
  <w:style w:type="character" w:customStyle="1" w:styleId="42">
    <w:name w:val="Подпись к таблице (4)_"/>
    <w:basedOn w:val="a0"/>
    <w:link w:val="411"/>
    <w:locked/>
    <w:rsid w:val="009D0415"/>
    <w:rPr>
      <w:b/>
      <w:bCs/>
      <w:sz w:val="18"/>
      <w:szCs w:val="18"/>
      <w:shd w:val="clear" w:color="auto" w:fill="FFFFFF"/>
      <w:lang w:bidi="ar-SA"/>
    </w:rPr>
  </w:style>
  <w:style w:type="paragraph" w:customStyle="1" w:styleId="411">
    <w:name w:val="Подпись к таблице (4)1"/>
    <w:basedOn w:val="a"/>
    <w:link w:val="42"/>
    <w:rsid w:val="009D0415"/>
    <w:pPr>
      <w:widowControl w:val="0"/>
      <w:shd w:val="clear" w:color="auto" w:fill="FFFFFF"/>
      <w:spacing w:line="230" w:lineRule="exact"/>
      <w:jc w:val="both"/>
    </w:pPr>
    <w:rPr>
      <w:b/>
      <w:bCs/>
      <w:sz w:val="18"/>
      <w:szCs w:val="18"/>
      <w:shd w:val="clear" w:color="auto" w:fill="FFFFFF"/>
      <w:lang w:val="ru-RU" w:eastAsia="ru-RU"/>
    </w:rPr>
  </w:style>
  <w:style w:type="character" w:customStyle="1" w:styleId="52">
    <w:name w:val="Колонтитул5"/>
    <w:basedOn w:val="aff3"/>
    <w:rsid w:val="009D0415"/>
    <w:rPr>
      <w:sz w:val="23"/>
      <w:szCs w:val="23"/>
      <w:u w:val="single"/>
      <w:shd w:val="clear" w:color="auto" w:fill="FFFFFF"/>
      <w:lang w:bidi="ar-SA"/>
    </w:rPr>
  </w:style>
  <w:style w:type="character" w:customStyle="1" w:styleId="9pt2">
    <w:name w:val="Основной текст + 9 pt2"/>
    <w:aliases w:val="Полужирный7"/>
    <w:basedOn w:val="ac"/>
    <w:rsid w:val="009D0415"/>
    <w:rPr>
      <w:rFonts w:ascii="Times New Roman" w:hAnsi="Times New Roman"/>
      <w:b w:val="0"/>
      <w:bCs w:val="0"/>
      <w:sz w:val="18"/>
      <w:szCs w:val="18"/>
      <w:u w:val="none"/>
      <w:lang w:val="ru-RU" w:eastAsia="ru-RU" w:bidi="ar-SA"/>
    </w:rPr>
  </w:style>
  <w:style w:type="character" w:customStyle="1" w:styleId="30">
    <w:name w:val="Основной текст + Полужирный3"/>
    <w:basedOn w:val="ac"/>
    <w:rsid w:val="009D0415"/>
    <w:rPr>
      <w:rFonts w:ascii="Times New Roman" w:hAnsi="Times New Roman"/>
      <w:b w:val="0"/>
      <w:bCs w:val="0"/>
      <w:sz w:val="23"/>
      <w:szCs w:val="23"/>
      <w:u w:val="none"/>
      <w:lang w:val="ru-RU" w:eastAsia="ru-RU" w:bidi="ar-SA"/>
    </w:rPr>
  </w:style>
  <w:style w:type="character" w:customStyle="1" w:styleId="43">
    <w:name w:val="Колонтитул4"/>
    <w:basedOn w:val="aff3"/>
    <w:rsid w:val="009D0415"/>
    <w:rPr>
      <w:rFonts w:ascii="Times New Roman" w:hAnsi="Times New Roman"/>
      <w:sz w:val="23"/>
      <w:szCs w:val="23"/>
      <w:u w:val="single"/>
      <w:shd w:val="clear" w:color="auto" w:fill="FFFFFF"/>
      <w:lang w:bidi="ar-SA"/>
    </w:rPr>
  </w:style>
  <w:style w:type="character" w:customStyle="1" w:styleId="31">
    <w:name w:val="Колонтитул3"/>
    <w:basedOn w:val="aff3"/>
    <w:rsid w:val="009D0415"/>
    <w:rPr>
      <w:rFonts w:ascii="Times New Roman" w:hAnsi="Times New Roman"/>
      <w:sz w:val="23"/>
      <w:szCs w:val="23"/>
      <w:u w:val="none"/>
      <w:shd w:val="clear" w:color="auto" w:fill="FFFFFF"/>
      <w:lang w:bidi="ar-SA"/>
    </w:rPr>
  </w:style>
  <w:style w:type="character" w:customStyle="1" w:styleId="81">
    <w:name w:val="Основной текст (8)_"/>
    <w:basedOn w:val="a0"/>
    <w:link w:val="810"/>
    <w:locked/>
    <w:rsid w:val="009D0415"/>
    <w:rPr>
      <w:i/>
      <w:iCs/>
      <w:sz w:val="23"/>
      <w:szCs w:val="23"/>
      <w:shd w:val="clear" w:color="auto" w:fill="FFFFFF"/>
      <w:lang w:bidi="ar-SA"/>
    </w:rPr>
  </w:style>
  <w:style w:type="paragraph" w:customStyle="1" w:styleId="810">
    <w:name w:val="Основной текст (8)1"/>
    <w:basedOn w:val="a"/>
    <w:link w:val="81"/>
    <w:rsid w:val="009D0415"/>
    <w:pPr>
      <w:widowControl w:val="0"/>
      <w:shd w:val="clear" w:color="auto" w:fill="FFFFFF"/>
      <w:spacing w:line="274" w:lineRule="exact"/>
      <w:jc w:val="both"/>
    </w:pPr>
    <w:rPr>
      <w:i/>
      <w:iCs/>
      <w:sz w:val="23"/>
      <w:szCs w:val="23"/>
      <w:shd w:val="clear" w:color="auto" w:fill="FFFFFF"/>
      <w:lang w:val="ru-RU" w:eastAsia="ru-RU"/>
    </w:rPr>
  </w:style>
  <w:style w:type="character" w:customStyle="1" w:styleId="24">
    <w:name w:val="Основной текст + Курсив2"/>
    <w:basedOn w:val="ac"/>
    <w:rsid w:val="009D0415"/>
    <w:rPr>
      <w:rFonts w:ascii="Times New Roman" w:hAnsi="Times New Roman"/>
      <w:b/>
      <w:bCs/>
      <w:i/>
      <w:iCs/>
      <w:sz w:val="23"/>
      <w:szCs w:val="23"/>
      <w:u w:val="none"/>
      <w:lang w:val="ru-RU" w:eastAsia="ru-RU" w:bidi="ar-SA"/>
    </w:rPr>
  </w:style>
  <w:style w:type="character" w:customStyle="1" w:styleId="25">
    <w:name w:val="Подпись к таблице (2)"/>
    <w:basedOn w:val="23"/>
    <w:rsid w:val="009D0415"/>
    <w:rPr>
      <w:rFonts w:ascii="Times New Roman" w:hAnsi="Times New Roman"/>
      <w:b/>
      <w:bCs/>
      <w:sz w:val="23"/>
      <w:szCs w:val="23"/>
      <w:u w:val="none"/>
      <w:shd w:val="clear" w:color="auto" w:fill="FFFFFF"/>
      <w:lang w:bidi="ar-SA"/>
    </w:rPr>
  </w:style>
  <w:style w:type="character" w:customStyle="1" w:styleId="aff5">
    <w:name w:val="Подпись к картинке_"/>
    <w:basedOn w:val="a0"/>
    <w:link w:val="aff6"/>
    <w:locked/>
    <w:rsid w:val="009D0415"/>
    <w:rPr>
      <w:sz w:val="23"/>
      <w:szCs w:val="23"/>
      <w:shd w:val="clear" w:color="auto" w:fill="FFFFFF"/>
      <w:lang w:bidi="ar-SA"/>
    </w:rPr>
  </w:style>
  <w:style w:type="paragraph" w:customStyle="1" w:styleId="aff6">
    <w:name w:val="Подпись к картинке"/>
    <w:basedOn w:val="a"/>
    <w:link w:val="aff5"/>
    <w:rsid w:val="009D0415"/>
    <w:pPr>
      <w:widowControl w:val="0"/>
      <w:shd w:val="clear" w:color="auto" w:fill="FFFFFF"/>
      <w:spacing w:line="274" w:lineRule="exact"/>
    </w:pPr>
    <w:rPr>
      <w:sz w:val="23"/>
      <w:szCs w:val="23"/>
      <w:shd w:val="clear" w:color="auto" w:fill="FFFFFF"/>
      <w:lang w:val="ru-RU" w:eastAsia="ru-RU"/>
    </w:rPr>
  </w:style>
  <w:style w:type="character" w:customStyle="1" w:styleId="91">
    <w:name w:val="Основной текст (9)_"/>
    <w:basedOn w:val="a0"/>
    <w:link w:val="910"/>
    <w:locked/>
    <w:rsid w:val="009D0415"/>
    <w:rPr>
      <w:spacing w:val="-10"/>
      <w:sz w:val="14"/>
      <w:szCs w:val="14"/>
      <w:shd w:val="clear" w:color="auto" w:fill="FFFFFF"/>
      <w:lang w:bidi="ar-SA"/>
    </w:rPr>
  </w:style>
  <w:style w:type="paragraph" w:customStyle="1" w:styleId="910">
    <w:name w:val="Основной текст (9)1"/>
    <w:basedOn w:val="a"/>
    <w:link w:val="91"/>
    <w:rsid w:val="009D0415"/>
    <w:pPr>
      <w:widowControl w:val="0"/>
      <w:shd w:val="clear" w:color="auto" w:fill="FFFFFF"/>
      <w:spacing w:before="360" w:after="60" w:line="240" w:lineRule="atLeast"/>
      <w:ind w:firstLine="560"/>
      <w:jc w:val="both"/>
    </w:pPr>
    <w:rPr>
      <w:spacing w:val="-10"/>
      <w:sz w:val="14"/>
      <w:szCs w:val="14"/>
      <w:shd w:val="clear" w:color="auto" w:fill="FFFFFF"/>
      <w:lang w:val="ru-RU" w:eastAsia="ru-RU"/>
    </w:rPr>
  </w:style>
  <w:style w:type="character" w:customStyle="1" w:styleId="911">
    <w:name w:val="Основной текст (9) + 11"/>
    <w:aliases w:val="5 pt14,Курсив5,Интервал 0 pt"/>
    <w:basedOn w:val="91"/>
    <w:rsid w:val="009D0415"/>
    <w:rPr>
      <w:i/>
      <w:iCs/>
      <w:spacing w:val="0"/>
      <w:sz w:val="23"/>
      <w:szCs w:val="23"/>
      <w:u w:val="single"/>
      <w:shd w:val="clear" w:color="auto" w:fill="FFFFFF"/>
      <w:lang w:bidi="ar-SA"/>
    </w:rPr>
  </w:style>
  <w:style w:type="character" w:customStyle="1" w:styleId="96">
    <w:name w:val="Основной текст (9) + 6"/>
    <w:aliases w:val="5 pt13,Курсив4,Интервал 0 pt4"/>
    <w:basedOn w:val="91"/>
    <w:rsid w:val="009D0415"/>
    <w:rPr>
      <w:i/>
      <w:iCs/>
      <w:spacing w:val="0"/>
      <w:sz w:val="13"/>
      <w:szCs w:val="13"/>
      <w:u w:val="single"/>
      <w:shd w:val="clear" w:color="auto" w:fill="FFFFFF"/>
      <w:lang w:bidi="ar-SA"/>
    </w:rPr>
  </w:style>
  <w:style w:type="character" w:customStyle="1" w:styleId="92">
    <w:name w:val="Основной текст (9)"/>
    <w:basedOn w:val="91"/>
    <w:rsid w:val="009D0415"/>
    <w:rPr>
      <w:spacing w:val="-10"/>
      <w:sz w:val="14"/>
      <w:szCs w:val="14"/>
      <w:u w:val="single"/>
      <w:shd w:val="clear" w:color="auto" w:fill="FFFFFF"/>
      <w:lang w:bidi="ar-SA"/>
    </w:rPr>
  </w:style>
  <w:style w:type="character" w:customStyle="1" w:styleId="9111">
    <w:name w:val="Основной текст (9) + 111"/>
    <w:aliases w:val="5 pt12,Интервал 0 pt3"/>
    <w:basedOn w:val="91"/>
    <w:rsid w:val="009D0415"/>
    <w:rPr>
      <w:spacing w:val="0"/>
      <w:sz w:val="23"/>
      <w:szCs w:val="23"/>
      <w:u w:val="single"/>
      <w:shd w:val="clear" w:color="auto" w:fill="FFFFFF"/>
      <w:lang w:bidi="ar-SA"/>
    </w:rPr>
  </w:style>
  <w:style w:type="character" w:customStyle="1" w:styleId="620">
    <w:name w:val="Основной текст + 62"/>
    <w:aliases w:val="5 pt11,Курсив3"/>
    <w:basedOn w:val="ac"/>
    <w:rsid w:val="009D0415"/>
    <w:rPr>
      <w:rFonts w:ascii="Times New Roman" w:hAnsi="Times New Roman"/>
      <w:b/>
      <w:bCs/>
      <w:i/>
      <w:iCs/>
      <w:sz w:val="13"/>
      <w:szCs w:val="13"/>
      <w:u w:val="none"/>
      <w:lang w:val="ru-RU" w:eastAsia="ru-RU" w:bidi="ar-SA"/>
    </w:rPr>
  </w:style>
  <w:style w:type="character" w:customStyle="1" w:styleId="71">
    <w:name w:val="Основной текст + 7"/>
    <w:aliases w:val="5 pt10,Полужирный6"/>
    <w:basedOn w:val="ac"/>
    <w:rsid w:val="009D0415"/>
    <w:rPr>
      <w:rFonts w:ascii="Times New Roman" w:hAnsi="Times New Roman"/>
      <w:b w:val="0"/>
      <w:bCs w:val="0"/>
      <w:sz w:val="15"/>
      <w:szCs w:val="15"/>
      <w:u w:val="none"/>
      <w:lang w:val="ru-RU" w:eastAsia="ru-RU" w:bidi="ar-SA"/>
    </w:rPr>
  </w:style>
  <w:style w:type="character" w:customStyle="1" w:styleId="32">
    <w:name w:val="Заголовок №3_"/>
    <w:basedOn w:val="a0"/>
    <w:link w:val="33"/>
    <w:locked/>
    <w:rsid w:val="009D0415"/>
    <w:rPr>
      <w:b/>
      <w:bCs/>
      <w:sz w:val="26"/>
      <w:szCs w:val="26"/>
      <w:shd w:val="clear" w:color="auto" w:fill="FFFFFF"/>
      <w:lang w:bidi="ar-SA"/>
    </w:rPr>
  </w:style>
  <w:style w:type="paragraph" w:customStyle="1" w:styleId="33">
    <w:name w:val="Заголовок №3"/>
    <w:basedOn w:val="a"/>
    <w:link w:val="32"/>
    <w:rsid w:val="009D0415"/>
    <w:pPr>
      <w:widowControl w:val="0"/>
      <w:shd w:val="clear" w:color="auto" w:fill="FFFFFF"/>
      <w:spacing w:after="300" w:line="240" w:lineRule="atLeast"/>
      <w:ind w:firstLine="540"/>
      <w:jc w:val="both"/>
      <w:outlineLvl w:val="2"/>
    </w:pPr>
    <w:rPr>
      <w:b/>
      <w:bCs/>
      <w:sz w:val="26"/>
      <w:szCs w:val="26"/>
      <w:shd w:val="clear" w:color="auto" w:fill="FFFFFF"/>
      <w:lang w:val="ru-RU" w:eastAsia="ru-RU"/>
    </w:rPr>
  </w:style>
  <w:style w:type="character" w:customStyle="1" w:styleId="44">
    <w:name w:val="Основной текст (4)"/>
    <w:basedOn w:val="41"/>
    <w:rsid w:val="009D0415"/>
    <w:rPr>
      <w:rFonts w:ascii="Times New Roman" w:hAnsi="Times New Roman"/>
      <w:b/>
      <w:bCs/>
      <w:sz w:val="18"/>
      <w:szCs w:val="18"/>
      <w:u w:val="none"/>
      <w:shd w:val="clear" w:color="auto" w:fill="FFFFFF"/>
      <w:lang w:bidi="ar-SA"/>
    </w:rPr>
  </w:style>
  <w:style w:type="character" w:customStyle="1" w:styleId="11pt1">
    <w:name w:val="Колонтитул + 11 pt1"/>
    <w:aliases w:val="Полужирный2"/>
    <w:basedOn w:val="aff3"/>
    <w:rsid w:val="009D0415"/>
    <w:rPr>
      <w:rFonts w:ascii="Times New Roman" w:hAnsi="Times New Roman"/>
      <w:b/>
      <w:bCs/>
      <w:sz w:val="22"/>
      <w:szCs w:val="22"/>
      <w:u w:val="none"/>
      <w:shd w:val="clear" w:color="auto" w:fill="FFFFFF"/>
      <w:lang w:bidi="ar-SA"/>
    </w:rPr>
  </w:style>
  <w:style w:type="character" w:customStyle="1" w:styleId="26">
    <w:name w:val="Колонтитул2"/>
    <w:basedOn w:val="aff3"/>
    <w:rsid w:val="009D0415"/>
    <w:rPr>
      <w:rFonts w:ascii="Times New Roman" w:hAnsi="Times New Roman"/>
      <w:sz w:val="23"/>
      <w:szCs w:val="23"/>
      <w:u w:val="none"/>
      <w:shd w:val="clear" w:color="auto" w:fill="FFFFFF"/>
      <w:lang w:bidi="ar-SA"/>
    </w:rPr>
  </w:style>
  <w:style w:type="character" w:customStyle="1" w:styleId="53">
    <w:name w:val="Основной текст (5)"/>
    <w:basedOn w:val="51"/>
    <w:rsid w:val="009D0415"/>
    <w:rPr>
      <w:rFonts w:ascii="Times New Roman" w:hAnsi="Times New Roman"/>
      <w:b/>
      <w:bCs/>
      <w:sz w:val="23"/>
      <w:szCs w:val="23"/>
      <w:u w:val="none"/>
      <w:shd w:val="clear" w:color="auto" w:fill="FFFFFF"/>
      <w:lang w:bidi="ar-SA"/>
    </w:rPr>
  </w:style>
  <w:style w:type="character" w:customStyle="1" w:styleId="9pt1">
    <w:name w:val="Основной текст + 9 pt1"/>
    <w:aliases w:val="Полужирный3"/>
    <w:basedOn w:val="ac"/>
    <w:rsid w:val="009D0415"/>
    <w:rPr>
      <w:rFonts w:ascii="Times New Roman" w:hAnsi="Times New Roman"/>
      <w:b w:val="0"/>
      <w:bCs w:val="0"/>
      <w:sz w:val="18"/>
      <w:szCs w:val="18"/>
      <w:u w:val="none"/>
      <w:lang w:val="ru-RU" w:eastAsia="ru-RU" w:bidi="ar-SA"/>
    </w:rPr>
  </w:style>
  <w:style w:type="character" w:customStyle="1" w:styleId="64">
    <w:name w:val="Заголовок №6_"/>
    <w:basedOn w:val="a0"/>
    <w:link w:val="65"/>
    <w:locked/>
    <w:rsid w:val="009D0415"/>
    <w:rPr>
      <w:sz w:val="26"/>
      <w:szCs w:val="26"/>
      <w:shd w:val="clear" w:color="auto" w:fill="FFFFFF"/>
      <w:lang w:bidi="ar-SA"/>
    </w:rPr>
  </w:style>
  <w:style w:type="paragraph" w:customStyle="1" w:styleId="65">
    <w:name w:val="Заголовок №6"/>
    <w:basedOn w:val="a"/>
    <w:link w:val="64"/>
    <w:rsid w:val="009D0415"/>
    <w:pPr>
      <w:widowControl w:val="0"/>
      <w:shd w:val="clear" w:color="auto" w:fill="FFFFFF"/>
      <w:spacing w:line="322" w:lineRule="exact"/>
      <w:ind w:firstLine="560"/>
      <w:jc w:val="both"/>
      <w:outlineLvl w:val="5"/>
    </w:pPr>
    <w:rPr>
      <w:sz w:val="26"/>
      <w:szCs w:val="26"/>
      <w:shd w:val="clear" w:color="auto" w:fill="FFFFFF"/>
      <w:lang w:val="ru-RU" w:eastAsia="ru-RU"/>
    </w:rPr>
  </w:style>
  <w:style w:type="character" w:customStyle="1" w:styleId="27">
    <w:name w:val="Основной текст + Полужирный2"/>
    <w:aliases w:val="Интервал 2 pt"/>
    <w:basedOn w:val="ac"/>
    <w:rsid w:val="009D0415"/>
    <w:rPr>
      <w:rFonts w:ascii="Times New Roman" w:hAnsi="Times New Roman"/>
      <w:b w:val="0"/>
      <w:bCs w:val="0"/>
      <w:spacing w:val="40"/>
      <w:sz w:val="23"/>
      <w:szCs w:val="23"/>
      <w:u w:val="none"/>
      <w:lang w:val="ru-RU" w:eastAsia="ru-RU" w:bidi="ar-SA"/>
    </w:rPr>
  </w:style>
  <w:style w:type="character" w:customStyle="1" w:styleId="18">
    <w:name w:val="Основной текст + Курсив1"/>
    <w:basedOn w:val="ac"/>
    <w:rsid w:val="009D0415"/>
    <w:rPr>
      <w:rFonts w:ascii="Times New Roman" w:hAnsi="Times New Roman"/>
      <w:b/>
      <w:bCs/>
      <w:i/>
      <w:iCs/>
      <w:sz w:val="23"/>
      <w:szCs w:val="23"/>
      <w:u w:val="none"/>
      <w:lang w:val="ru-RU" w:eastAsia="ru-RU" w:bidi="ar-SA"/>
    </w:rPr>
  </w:style>
  <w:style w:type="character" w:customStyle="1" w:styleId="420">
    <w:name w:val="Подпись к таблице (4)2"/>
    <w:basedOn w:val="42"/>
    <w:rsid w:val="009D0415"/>
    <w:rPr>
      <w:rFonts w:ascii="Times New Roman" w:hAnsi="Times New Roman"/>
      <w:b/>
      <w:bCs/>
      <w:sz w:val="18"/>
      <w:szCs w:val="18"/>
      <w:u w:val="none"/>
      <w:shd w:val="clear" w:color="auto" w:fill="FFFFFF"/>
      <w:lang w:bidi="ar-SA"/>
    </w:rPr>
  </w:style>
  <w:style w:type="character" w:customStyle="1" w:styleId="72">
    <w:name w:val="Заголовок №7_"/>
    <w:basedOn w:val="a0"/>
    <w:link w:val="73"/>
    <w:locked/>
    <w:rsid w:val="009D0415"/>
    <w:rPr>
      <w:b/>
      <w:bCs/>
      <w:sz w:val="23"/>
      <w:szCs w:val="23"/>
      <w:shd w:val="clear" w:color="auto" w:fill="FFFFFF"/>
      <w:lang w:bidi="ar-SA"/>
    </w:rPr>
  </w:style>
  <w:style w:type="paragraph" w:customStyle="1" w:styleId="73">
    <w:name w:val="Заголовок №7"/>
    <w:basedOn w:val="a"/>
    <w:link w:val="72"/>
    <w:rsid w:val="009D0415"/>
    <w:pPr>
      <w:widowControl w:val="0"/>
      <w:shd w:val="clear" w:color="auto" w:fill="FFFFFF"/>
      <w:spacing w:after="300" w:line="240" w:lineRule="atLeast"/>
      <w:ind w:firstLine="560"/>
      <w:jc w:val="both"/>
      <w:outlineLvl w:val="6"/>
    </w:pPr>
    <w:rPr>
      <w:b/>
      <w:bCs/>
      <w:sz w:val="23"/>
      <w:szCs w:val="23"/>
      <w:shd w:val="clear" w:color="auto" w:fill="FFFFFF"/>
      <w:lang w:val="ru-RU" w:eastAsia="ru-RU"/>
    </w:rPr>
  </w:style>
  <w:style w:type="character" w:customStyle="1" w:styleId="Exact">
    <w:name w:val="Подпись к картинке Exact"/>
    <w:basedOn w:val="a0"/>
    <w:rsid w:val="009D0415"/>
    <w:rPr>
      <w:rFonts w:ascii="Times New Roman" w:hAnsi="Times New Roman" w:cs="Times New Roman"/>
      <w:spacing w:val="3"/>
      <w:sz w:val="21"/>
      <w:szCs w:val="21"/>
      <w:u w:val="none"/>
    </w:rPr>
  </w:style>
  <w:style w:type="character" w:customStyle="1" w:styleId="3Exact">
    <w:name w:val="Подпись к картинке (3) Exact"/>
    <w:basedOn w:val="a0"/>
    <w:link w:val="34"/>
    <w:locked/>
    <w:rsid w:val="009D0415"/>
    <w:rPr>
      <w:rFonts w:ascii="Garamond" w:hAnsi="Garamond"/>
      <w:b/>
      <w:bCs/>
      <w:spacing w:val="-4"/>
      <w:sz w:val="10"/>
      <w:szCs w:val="10"/>
      <w:shd w:val="clear" w:color="auto" w:fill="FFFFFF"/>
      <w:lang w:bidi="ar-SA"/>
    </w:rPr>
  </w:style>
  <w:style w:type="paragraph" w:customStyle="1" w:styleId="34">
    <w:name w:val="Подпись к картинке (3)"/>
    <w:basedOn w:val="a"/>
    <w:link w:val="3Exact"/>
    <w:rsid w:val="009D0415"/>
    <w:pPr>
      <w:widowControl w:val="0"/>
      <w:shd w:val="clear" w:color="auto" w:fill="FFFFFF"/>
      <w:spacing w:line="240" w:lineRule="atLeast"/>
    </w:pPr>
    <w:rPr>
      <w:rFonts w:ascii="Garamond" w:hAnsi="Garamond"/>
      <w:b/>
      <w:bCs/>
      <w:spacing w:val="-4"/>
      <w:sz w:val="10"/>
      <w:szCs w:val="10"/>
      <w:shd w:val="clear" w:color="auto" w:fill="FFFFFF"/>
      <w:lang w:val="ru-RU" w:eastAsia="ru-RU"/>
    </w:rPr>
  </w:style>
  <w:style w:type="character" w:customStyle="1" w:styleId="4Exact">
    <w:name w:val="Подпись к картинке (4) Exact"/>
    <w:basedOn w:val="a0"/>
    <w:link w:val="45"/>
    <w:locked/>
    <w:rsid w:val="009D0415"/>
    <w:rPr>
      <w:spacing w:val="-4"/>
      <w:sz w:val="10"/>
      <w:szCs w:val="10"/>
      <w:shd w:val="clear" w:color="auto" w:fill="FFFFFF"/>
      <w:lang w:bidi="ar-SA"/>
    </w:rPr>
  </w:style>
  <w:style w:type="paragraph" w:customStyle="1" w:styleId="45">
    <w:name w:val="Подпись к картинке (4)"/>
    <w:basedOn w:val="a"/>
    <w:link w:val="4Exact"/>
    <w:rsid w:val="009D0415"/>
    <w:pPr>
      <w:widowControl w:val="0"/>
      <w:shd w:val="clear" w:color="auto" w:fill="FFFFFF"/>
      <w:spacing w:line="240" w:lineRule="atLeast"/>
    </w:pPr>
    <w:rPr>
      <w:spacing w:val="-4"/>
      <w:sz w:val="10"/>
      <w:szCs w:val="10"/>
      <w:shd w:val="clear" w:color="auto" w:fill="FFFFFF"/>
      <w:lang w:val="ru-RU" w:eastAsia="ru-RU"/>
    </w:rPr>
  </w:style>
  <w:style w:type="character" w:customStyle="1" w:styleId="19">
    <w:name w:val="Основной текст + Полужирный1"/>
    <w:basedOn w:val="ac"/>
    <w:rsid w:val="009D0415"/>
    <w:rPr>
      <w:rFonts w:ascii="Times New Roman" w:hAnsi="Times New Roman"/>
      <w:b w:val="0"/>
      <w:bCs w:val="0"/>
      <w:sz w:val="23"/>
      <w:szCs w:val="23"/>
      <w:u w:val="single"/>
      <w:lang w:val="ru-RU" w:eastAsia="ru-RU" w:bidi="ar-SA"/>
    </w:rPr>
  </w:style>
  <w:style w:type="character" w:customStyle="1" w:styleId="TrebuchetMS">
    <w:name w:val="Основной текст + Trebuchet MS"/>
    <w:aliases w:val="4 pt2"/>
    <w:basedOn w:val="ac"/>
    <w:rsid w:val="009D0415"/>
    <w:rPr>
      <w:rFonts w:ascii="Trebuchet MS" w:hAnsi="Trebuchet MS" w:cs="Trebuchet MS"/>
      <w:b/>
      <w:bCs/>
      <w:sz w:val="8"/>
      <w:szCs w:val="8"/>
      <w:u w:val="none"/>
      <w:lang w:val="ru-RU" w:eastAsia="ru-RU" w:bidi="ar-SA"/>
    </w:rPr>
  </w:style>
  <w:style w:type="character" w:customStyle="1" w:styleId="TrebuchetMS1">
    <w:name w:val="Основной текст + Trebuchet MS1"/>
    <w:aliases w:val="16 pt,Полужирный1,Курсив2"/>
    <w:basedOn w:val="ac"/>
    <w:rsid w:val="009D0415"/>
    <w:rPr>
      <w:rFonts w:ascii="Trebuchet MS" w:hAnsi="Trebuchet MS" w:cs="Trebuchet MS"/>
      <w:b w:val="0"/>
      <w:bCs w:val="0"/>
      <w:i/>
      <w:iCs/>
      <w:sz w:val="32"/>
      <w:szCs w:val="32"/>
      <w:u w:val="none"/>
      <w:lang w:val="ru-RU" w:eastAsia="ru-RU" w:bidi="ar-SA"/>
    </w:rPr>
  </w:style>
  <w:style w:type="paragraph" w:styleId="28">
    <w:name w:val="toc 2"/>
    <w:basedOn w:val="a"/>
    <w:next w:val="a"/>
    <w:autoRedefine/>
    <w:semiHidden/>
    <w:rsid w:val="009D0415"/>
    <w:pPr>
      <w:spacing w:after="100" w:line="360" w:lineRule="auto"/>
      <w:ind w:left="170"/>
      <w:jc w:val="both"/>
    </w:pPr>
    <w:rPr>
      <w:rFonts w:cs="Arial"/>
      <w:lang w:eastAsia="en-US"/>
    </w:rPr>
  </w:style>
  <w:style w:type="paragraph" w:customStyle="1" w:styleId="textn">
    <w:name w:val="textn"/>
    <w:basedOn w:val="a"/>
    <w:rsid w:val="009D0415"/>
    <w:pPr>
      <w:spacing w:before="100" w:beforeAutospacing="1" w:after="100" w:afterAutospacing="1"/>
    </w:pPr>
  </w:style>
  <w:style w:type="paragraph" w:styleId="35">
    <w:name w:val="toc 3"/>
    <w:basedOn w:val="a"/>
    <w:next w:val="a"/>
    <w:autoRedefine/>
    <w:semiHidden/>
    <w:rsid w:val="009D0415"/>
    <w:pPr>
      <w:widowControl w:val="0"/>
      <w:suppressAutoHyphens/>
      <w:ind w:left="400"/>
    </w:pPr>
    <w:rPr>
      <w:kern w:val="1"/>
      <w:sz w:val="20"/>
    </w:rPr>
  </w:style>
  <w:style w:type="paragraph" w:styleId="aff7">
    <w:name w:val="caption"/>
    <w:basedOn w:val="a"/>
    <w:next w:val="a"/>
    <w:qFormat/>
    <w:rsid w:val="009D0415"/>
    <w:pPr>
      <w:jc w:val="center"/>
    </w:pPr>
    <w:rPr>
      <w:rFonts w:ascii="Arial" w:hAnsi="Arial" w:cs="Arial"/>
      <w:b/>
      <w:bCs/>
    </w:rPr>
  </w:style>
  <w:style w:type="paragraph" w:styleId="aff8">
    <w:name w:val="annotation text"/>
    <w:basedOn w:val="a"/>
    <w:link w:val="aff9"/>
    <w:semiHidden/>
    <w:rsid w:val="009D0415"/>
    <w:rPr>
      <w:rFonts w:ascii="Arial" w:hAnsi="Arial"/>
      <w:sz w:val="20"/>
      <w:szCs w:val="20"/>
    </w:rPr>
  </w:style>
  <w:style w:type="character" w:customStyle="1" w:styleId="aff9">
    <w:name w:val="Текст примечания Знак"/>
    <w:basedOn w:val="a0"/>
    <w:link w:val="aff8"/>
    <w:semiHidden/>
    <w:locked/>
    <w:rsid w:val="009D0415"/>
    <w:rPr>
      <w:rFonts w:ascii="Arial" w:hAnsi="Arial"/>
      <w:lang w:val="ru-RU" w:eastAsia="ru-RU" w:bidi="ar-SA"/>
    </w:rPr>
  </w:style>
  <w:style w:type="paragraph" w:styleId="36">
    <w:name w:val="Body Text Indent 3"/>
    <w:basedOn w:val="a"/>
    <w:link w:val="37"/>
    <w:semiHidden/>
    <w:rsid w:val="009D0415"/>
    <w:pPr>
      <w:widowControl w:val="0"/>
      <w:suppressAutoHyphens/>
      <w:spacing w:after="120"/>
      <w:ind w:left="283"/>
    </w:pPr>
    <w:rPr>
      <w:kern w:val="1"/>
      <w:sz w:val="16"/>
      <w:szCs w:val="16"/>
    </w:rPr>
  </w:style>
  <w:style w:type="character" w:customStyle="1" w:styleId="37">
    <w:name w:val="Основной текст с отступом 3 Знак"/>
    <w:basedOn w:val="a0"/>
    <w:link w:val="36"/>
    <w:semiHidden/>
    <w:locked/>
    <w:rsid w:val="009D0415"/>
    <w:rPr>
      <w:kern w:val="1"/>
      <w:sz w:val="16"/>
      <w:szCs w:val="16"/>
      <w:lang w:val="ru-RU" w:eastAsia="ru-RU" w:bidi="ar-SA"/>
    </w:rPr>
  </w:style>
  <w:style w:type="paragraph" w:styleId="38">
    <w:name w:val="Body Text 3"/>
    <w:basedOn w:val="a"/>
    <w:link w:val="39"/>
    <w:semiHidden/>
    <w:rsid w:val="009D0415"/>
    <w:pPr>
      <w:widowControl w:val="0"/>
      <w:suppressAutoHyphens/>
      <w:spacing w:after="120"/>
    </w:pPr>
    <w:rPr>
      <w:kern w:val="1"/>
      <w:sz w:val="16"/>
      <w:szCs w:val="16"/>
    </w:rPr>
  </w:style>
  <w:style w:type="character" w:customStyle="1" w:styleId="39">
    <w:name w:val="Основной текст 3 Знак"/>
    <w:basedOn w:val="a0"/>
    <w:link w:val="38"/>
    <w:semiHidden/>
    <w:locked/>
    <w:rsid w:val="009D0415"/>
    <w:rPr>
      <w:kern w:val="1"/>
      <w:sz w:val="16"/>
      <w:szCs w:val="16"/>
      <w:lang w:val="ru-RU" w:eastAsia="ru-RU" w:bidi="ar-SA"/>
    </w:rPr>
  </w:style>
  <w:style w:type="character" w:customStyle="1" w:styleId="Exact0">
    <w:name w:val="Основной текст Exact"/>
    <w:basedOn w:val="a0"/>
    <w:rsid w:val="009D0415"/>
    <w:rPr>
      <w:rFonts w:ascii="Times New Roman" w:hAnsi="Times New Roman" w:cs="Times New Roman"/>
      <w:spacing w:val="3"/>
      <w:sz w:val="21"/>
      <w:szCs w:val="21"/>
      <w:u w:val="none"/>
    </w:rPr>
  </w:style>
  <w:style w:type="character" w:customStyle="1" w:styleId="82">
    <w:name w:val="Основной текст (8) + Не курсив"/>
    <w:basedOn w:val="81"/>
    <w:rsid w:val="009D0415"/>
    <w:rPr>
      <w:rFonts w:ascii="Times New Roman" w:hAnsi="Times New Roman"/>
      <w:i/>
      <w:iCs/>
      <w:sz w:val="23"/>
      <w:szCs w:val="23"/>
      <w:u w:val="none"/>
      <w:shd w:val="clear" w:color="auto" w:fill="FFFFFF"/>
      <w:lang w:bidi="ar-SA"/>
    </w:rPr>
  </w:style>
  <w:style w:type="character" w:customStyle="1" w:styleId="110">
    <w:name w:val="Основной текст (11)_"/>
    <w:basedOn w:val="a0"/>
    <w:link w:val="111"/>
    <w:locked/>
    <w:rsid w:val="009D0415"/>
    <w:rPr>
      <w:i/>
      <w:iCs/>
      <w:sz w:val="13"/>
      <w:szCs w:val="13"/>
      <w:shd w:val="clear" w:color="auto" w:fill="FFFFFF"/>
      <w:lang w:bidi="ar-SA"/>
    </w:rPr>
  </w:style>
  <w:style w:type="paragraph" w:customStyle="1" w:styleId="111">
    <w:name w:val="Основной текст (11)"/>
    <w:basedOn w:val="a"/>
    <w:link w:val="110"/>
    <w:rsid w:val="009D0415"/>
    <w:pPr>
      <w:widowControl w:val="0"/>
      <w:shd w:val="clear" w:color="auto" w:fill="FFFFFF"/>
      <w:spacing w:after="300" w:line="240" w:lineRule="atLeast"/>
      <w:jc w:val="both"/>
    </w:pPr>
    <w:rPr>
      <w:i/>
      <w:iCs/>
      <w:sz w:val="13"/>
      <w:szCs w:val="13"/>
      <w:shd w:val="clear" w:color="auto" w:fill="FFFFFF"/>
      <w:lang w:val="ru-RU" w:eastAsia="ru-RU"/>
    </w:rPr>
  </w:style>
  <w:style w:type="character" w:customStyle="1" w:styleId="820">
    <w:name w:val="Основной текст (8)2"/>
    <w:basedOn w:val="81"/>
    <w:rsid w:val="009D0415"/>
    <w:rPr>
      <w:rFonts w:ascii="Times New Roman" w:hAnsi="Times New Roman"/>
      <w:i/>
      <w:iCs/>
      <w:sz w:val="23"/>
      <w:szCs w:val="23"/>
      <w:u w:val="none"/>
      <w:shd w:val="clear" w:color="auto" w:fill="FFFFFF"/>
      <w:lang w:bidi="ar-SA"/>
    </w:rPr>
  </w:style>
  <w:style w:type="character" w:customStyle="1" w:styleId="120">
    <w:name w:val="Основной текст (12)_"/>
    <w:basedOn w:val="a0"/>
    <w:link w:val="121"/>
    <w:locked/>
    <w:rsid w:val="009D0415"/>
    <w:rPr>
      <w:rFonts w:ascii="Palatino Linotype" w:hAnsi="Palatino Linotype"/>
      <w:sz w:val="15"/>
      <w:szCs w:val="15"/>
      <w:shd w:val="clear" w:color="auto" w:fill="FFFFFF"/>
      <w:lang w:bidi="ar-SA"/>
    </w:rPr>
  </w:style>
  <w:style w:type="paragraph" w:customStyle="1" w:styleId="121">
    <w:name w:val="Основной текст (12)"/>
    <w:basedOn w:val="a"/>
    <w:link w:val="120"/>
    <w:rsid w:val="009D0415"/>
    <w:pPr>
      <w:widowControl w:val="0"/>
      <w:shd w:val="clear" w:color="auto" w:fill="FFFFFF"/>
      <w:spacing w:line="240" w:lineRule="atLeast"/>
    </w:pPr>
    <w:rPr>
      <w:rFonts w:ascii="Palatino Linotype" w:hAnsi="Palatino Linotype"/>
      <w:sz w:val="15"/>
      <w:szCs w:val="15"/>
      <w:shd w:val="clear" w:color="auto" w:fill="FFFFFF"/>
      <w:lang w:val="ru-RU" w:eastAsia="ru-RU"/>
    </w:rPr>
  </w:style>
  <w:style w:type="character" w:customStyle="1" w:styleId="320">
    <w:name w:val="Заголовок №3 (2)_"/>
    <w:basedOn w:val="a0"/>
    <w:link w:val="321"/>
    <w:locked/>
    <w:rsid w:val="009D0415"/>
    <w:rPr>
      <w:i/>
      <w:iCs/>
      <w:sz w:val="23"/>
      <w:szCs w:val="23"/>
      <w:shd w:val="clear" w:color="auto" w:fill="FFFFFF"/>
      <w:lang w:bidi="ar-SA"/>
    </w:rPr>
  </w:style>
  <w:style w:type="paragraph" w:customStyle="1" w:styleId="321">
    <w:name w:val="Заголовок №3 (2)"/>
    <w:basedOn w:val="a"/>
    <w:link w:val="320"/>
    <w:rsid w:val="009D0415"/>
    <w:pPr>
      <w:widowControl w:val="0"/>
      <w:shd w:val="clear" w:color="auto" w:fill="FFFFFF"/>
      <w:spacing w:before="360" w:line="240" w:lineRule="atLeast"/>
      <w:outlineLvl w:val="2"/>
    </w:pPr>
    <w:rPr>
      <w:i/>
      <w:iCs/>
      <w:sz w:val="23"/>
      <w:szCs w:val="23"/>
      <w:shd w:val="clear" w:color="auto" w:fill="FFFFFF"/>
      <w:lang w:val="ru-RU" w:eastAsia="ru-RU"/>
    </w:rPr>
  </w:style>
  <w:style w:type="character" w:customStyle="1" w:styleId="861">
    <w:name w:val="Основной текст (8) + 61"/>
    <w:aliases w:val="5 pt4"/>
    <w:basedOn w:val="81"/>
    <w:rsid w:val="009D0415"/>
    <w:rPr>
      <w:rFonts w:ascii="Times New Roman" w:hAnsi="Times New Roman"/>
      <w:i/>
      <w:iCs/>
      <w:sz w:val="13"/>
      <w:szCs w:val="13"/>
      <w:u w:val="none"/>
      <w:shd w:val="clear" w:color="auto" w:fill="FFFFFF"/>
      <w:lang w:bidi="ar-SA"/>
    </w:rPr>
  </w:style>
  <w:style w:type="character" w:customStyle="1" w:styleId="122">
    <w:name w:val="Заголовок №1 (2)_"/>
    <w:basedOn w:val="a0"/>
    <w:link w:val="123"/>
    <w:locked/>
    <w:rsid w:val="009D0415"/>
    <w:rPr>
      <w:sz w:val="14"/>
      <w:szCs w:val="14"/>
      <w:shd w:val="clear" w:color="auto" w:fill="FFFFFF"/>
      <w:lang w:bidi="ar-SA"/>
    </w:rPr>
  </w:style>
  <w:style w:type="paragraph" w:customStyle="1" w:styleId="123">
    <w:name w:val="Заголовок №1 (2)"/>
    <w:basedOn w:val="a"/>
    <w:link w:val="122"/>
    <w:rsid w:val="009D0415"/>
    <w:pPr>
      <w:widowControl w:val="0"/>
      <w:shd w:val="clear" w:color="auto" w:fill="FFFFFF"/>
      <w:spacing w:before="60" w:line="240" w:lineRule="atLeast"/>
      <w:jc w:val="both"/>
      <w:outlineLvl w:val="0"/>
    </w:pPr>
    <w:rPr>
      <w:sz w:val="14"/>
      <w:szCs w:val="14"/>
      <w:shd w:val="clear" w:color="auto" w:fill="FFFFFF"/>
      <w:lang w:val="ru-RU" w:eastAsia="ru-RU"/>
    </w:rPr>
  </w:style>
  <w:style w:type="character" w:customStyle="1" w:styleId="1211">
    <w:name w:val="Заголовок №1 (2) + 11"/>
    <w:aliases w:val="5 pt3"/>
    <w:basedOn w:val="122"/>
    <w:rsid w:val="009D0415"/>
    <w:rPr>
      <w:sz w:val="23"/>
      <w:szCs w:val="23"/>
      <w:shd w:val="clear" w:color="auto" w:fill="FFFFFF"/>
      <w:lang w:bidi="ar-SA"/>
    </w:rPr>
  </w:style>
  <w:style w:type="character" w:customStyle="1" w:styleId="87pt1">
    <w:name w:val="Основной текст (8) + 7 pt1"/>
    <w:aliases w:val="Не курсив2"/>
    <w:basedOn w:val="81"/>
    <w:rsid w:val="009D0415"/>
    <w:rPr>
      <w:rFonts w:ascii="Times New Roman" w:hAnsi="Times New Roman"/>
      <w:i/>
      <w:iCs/>
      <w:sz w:val="14"/>
      <w:szCs w:val="14"/>
      <w:u w:val="none"/>
      <w:shd w:val="clear" w:color="auto" w:fill="FFFFFF"/>
      <w:lang w:bidi="ar-SA"/>
    </w:rPr>
  </w:style>
  <w:style w:type="character" w:customStyle="1" w:styleId="220">
    <w:name w:val="Заголовок №2 (2)_"/>
    <w:basedOn w:val="a0"/>
    <w:link w:val="221"/>
    <w:locked/>
    <w:rsid w:val="009D0415"/>
    <w:rPr>
      <w:i/>
      <w:iCs/>
      <w:sz w:val="23"/>
      <w:szCs w:val="23"/>
      <w:shd w:val="clear" w:color="auto" w:fill="FFFFFF"/>
      <w:lang w:bidi="ar-SA"/>
    </w:rPr>
  </w:style>
  <w:style w:type="paragraph" w:customStyle="1" w:styleId="221">
    <w:name w:val="Заголовок №2 (2)"/>
    <w:basedOn w:val="a"/>
    <w:link w:val="220"/>
    <w:rsid w:val="009D0415"/>
    <w:pPr>
      <w:widowControl w:val="0"/>
      <w:shd w:val="clear" w:color="auto" w:fill="FFFFFF"/>
      <w:spacing w:after="360" w:line="240" w:lineRule="atLeast"/>
      <w:ind w:hanging="2180"/>
      <w:outlineLvl w:val="1"/>
    </w:pPr>
    <w:rPr>
      <w:i/>
      <w:iCs/>
      <w:sz w:val="23"/>
      <w:szCs w:val="23"/>
      <w:shd w:val="clear" w:color="auto" w:fill="FFFFFF"/>
      <w:lang w:val="ru-RU" w:eastAsia="ru-RU"/>
    </w:rPr>
  </w:style>
  <w:style w:type="character" w:customStyle="1" w:styleId="222">
    <w:name w:val="Заголовок №2 (2) + Не курсив"/>
    <w:basedOn w:val="220"/>
    <w:rsid w:val="009D0415"/>
    <w:rPr>
      <w:i/>
      <w:iCs/>
      <w:sz w:val="23"/>
      <w:szCs w:val="23"/>
      <w:shd w:val="clear" w:color="auto" w:fill="FFFFFF"/>
      <w:lang w:bidi="ar-SA"/>
    </w:rPr>
  </w:style>
  <w:style w:type="character" w:customStyle="1" w:styleId="223">
    <w:name w:val="Заголовок №2 (2) + Малые прописные"/>
    <w:basedOn w:val="220"/>
    <w:rsid w:val="009D0415"/>
    <w:rPr>
      <w:i/>
      <w:iCs/>
      <w:smallCaps/>
      <w:sz w:val="23"/>
      <w:szCs w:val="23"/>
      <w:shd w:val="clear" w:color="auto" w:fill="FFFFFF"/>
      <w:lang w:bidi="ar-SA"/>
    </w:rPr>
  </w:style>
  <w:style w:type="character" w:customStyle="1" w:styleId="2210pt">
    <w:name w:val="Заголовок №2 (2) + 10 pt"/>
    <w:aliases w:val="Не курсив1"/>
    <w:basedOn w:val="220"/>
    <w:rsid w:val="009D0415"/>
    <w:rPr>
      <w:i/>
      <w:iCs/>
      <w:sz w:val="20"/>
      <w:szCs w:val="20"/>
      <w:shd w:val="clear" w:color="auto" w:fill="FFFFFF"/>
      <w:lang w:bidi="ar-SA"/>
    </w:rPr>
  </w:style>
  <w:style w:type="character" w:customStyle="1" w:styleId="2210pt1">
    <w:name w:val="Заголовок №2 (2) + 10 pt1"/>
    <w:basedOn w:val="220"/>
    <w:rsid w:val="009D0415"/>
    <w:rPr>
      <w:i/>
      <w:iCs/>
      <w:sz w:val="20"/>
      <w:szCs w:val="20"/>
      <w:shd w:val="clear" w:color="auto" w:fill="FFFFFF"/>
      <w:lang w:bidi="ar-SA"/>
    </w:rPr>
  </w:style>
  <w:style w:type="character" w:customStyle="1" w:styleId="710">
    <w:name w:val="Основной текст + 71"/>
    <w:aliases w:val="5 pt2"/>
    <w:basedOn w:val="ac"/>
    <w:rsid w:val="009D0415"/>
    <w:rPr>
      <w:rFonts w:ascii="Times New Roman" w:hAnsi="Times New Roman"/>
      <w:b/>
      <w:bCs/>
      <w:sz w:val="15"/>
      <w:szCs w:val="15"/>
      <w:u w:val="none"/>
      <w:lang w:val="ru-RU" w:eastAsia="ru-RU" w:bidi="ar-SA"/>
    </w:rPr>
  </w:style>
  <w:style w:type="paragraph" w:styleId="29">
    <w:name w:val="Body Text 2"/>
    <w:basedOn w:val="a"/>
    <w:link w:val="2a"/>
    <w:semiHidden/>
    <w:rsid w:val="009D0415"/>
    <w:pPr>
      <w:widowControl w:val="0"/>
      <w:suppressAutoHyphens/>
      <w:spacing w:after="120" w:line="480" w:lineRule="auto"/>
    </w:pPr>
    <w:rPr>
      <w:kern w:val="1"/>
      <w:sz w:val="20"/>
    </w:rPr>
  </w:style>
  <w:style w:type="character" w:customStyle="1" w:styleId="2a">
    <w:name w:val="Основной текст 2 Знак"/>
    <w:basedOn w:val="a0"/>
    <w:link w:val="29"/>
    <w:semiHidden/>
    <w:locked/>
    <w:rsid w:val="009D0415"/>
    <w:rPr>
      <w:kern w:val="1"/>
      <w:szCs w:val="24"/>
      <w:lang w:val="ru-RU" w:eastAsia="ru-RU" w:bidi="ar-SA"/>
    </w:rPr>
  </w:style>
  <w:style w:type="paragraph" w:customStyle="1" w:styleId="Default">
    <w:name w:val="Default"/>
    <w:rsid w:val="009D0415"/>
    <w:pPr>
      <w:autoSpaceDE w:val="0"/>
      <w:autoSpaceDN w:val="0"/>
      <w:adjustRightInd w:val="0"/>
    </w:pPr>
    <w:rPr>
      <w:color w:val="000000"/>
      <w:sz w:val="24"/>
      <w:szCs w:val="24"/>
    </w:rPr>
  </w:style>
  <w:style w:type="character" w:customStyle="1" w:styleId="affa">
    <w:name w:val="Основной текст_"/>
    <w:basedOn w:val="a0"/>
    <w:rsid w:val="009D0415"/>
    <w:rPr>
      <w:rFonts w:ascii="Times New Roman" w:hAnsi="Times New Roman" w:cs="Times New Roman"/>
      <w:sz w:val="23"/>
      <w:szCs w:val="23"/>
      <w:u w:val="none"/>
    </w:rPr>
  </w:style>
  <w:style w:type="character" w:customStyle="1" w:styleId="HeaderChar">
    <w:name w:val="Header Char"/>
    <w:basedOn w:val="a0"/>
    <w:locked/>
    <w:rsid w:val="009D0415"/>
    <w:rPr>
      <w:rFonts w:eastAsia="Times New Roman" w:cs="Times New Roman"/>
      <w:kern w:val="1"/>
      <w:sz w:val="24"/>
      <w:szCs w:val="24"/>
    </w:rPr>
  </w:style>
  <w:style w:type="character" w:customStyle="1" w:styleId="FooterChar">
    <w:name w:val="Footer Char"/>
    <w:basedOn w:val="a0"/>
    <w:locked/>
    <w:rsid w:val="009D0415"/>
    <w:rPr>
      <w:rFonts w:eastAsia="Times New Roman" w:cs="Times New Roman"/>
      <w:kern w:val="1"/>
      <w:sz w:val="24"/>
      <w:szCs w:val="24"/>
    </w:rPr>
  </w:style>
  <w:style w:type="paragraph" w:customStyle="1" w:styleId="211">
    <w:name w:val="Основной текст 21"/>
    <w:rsid w:val="009D0415"/>
    <w:pPr>
      <w:widowControl w:val="0"/>
      <w:suppressAutoHyphens/>
      <w:jc w:val="both"/>
    </w:pPr>
    <w:rPr>
      <w:kern w:val="1"/>
      <w:lang w:eastAsia="ar-SA"/>
    </w:rPr>
  </w:style>
  <w:style w:type="paragraph" w:customStyle="1" w:styleId="NoSpacing">
    <w:name w:val="No Spacing"/>
    <w:rsid w:val="009D0415"/>
    <w:pPr>
      <w:suppressAutoHyphens/>
    </w:pPr>
    <w:rPr>
      <w:rFonts w:ascii="Arial" w:hAnsi="Arial"/>
      <w:kern w:val="1"/>
      <w:sz w:val="24"/>
      <w:szCs w:val="24"/>
      <w:lang w:eastAsia="ar-SA"/>
    </w:rPr>
  </w:style>
  <w:style w:type="paragraph" w:customStyle="1" w:styleId="310">
    <w:name w:val="Основной текст с отступом 31"/>
    <w:rsid w:val="009D0415"/>
    <w:pPr>
      <w:widowControl w:val="0"/>
      <w:tabs>
        <w:tab w:val="left" w:pos="910"/>
      </w:tabs>
      <w:suppressAutoHyphens/>
      <w:ind w:firstLine="720"/>
    </w:pPr>
    <w:rPr>
      <w:kern w:val="1"/>
      <w:lang w:eastAsia="ar-SA"/>
    </w:rPr>
  </w:style>
  <w:style w:type="character" w:styleId="affb">
    <w:name w:val="page number"/>
    <w:basedOn w:val="a0"/>
    <w:rsid w:val="009D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Administratsia</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2020-03-19T11:04:00Z</cp:lastPrinted>
  <dcterms:created xsi:type="dcterms:W3CDTF">2020-03-27T12:36:00Z</dcterms:created>
  <dcterms:modified xsi:type="dcterms:W3CDTF">2020-03-27T12:36:00Z</dcterms:modified>
</cp:coreProperties>
</file>