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B4D" w:rsidRDefault="00682B4D">
      <w:pPr>
        <w:jc w:val="center"/>
      </w:pPr>
      <w:bookmarkStart w:id="0" w:name="_GoBack"/>
      <w:bookmarkEnd w:id="0"/>
    </w:p>
    <w:p w:rsidR="00682B4D" w:rsidRDefault="00682B4D">
      <w:pPr>
        <w:jc w:val="center"/>
      </w:pPr>
    </w:p>
    <w:p w:rsidR="00007760" w:rsidRDefault="0048127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0105" cy="680720"/>
                <wp:effectExtent l="254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105" cy="680720"/>
                          <a:chOff x="4249" y="0"/>
                          <a:chExt cx="1322" cy="1071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2" cy="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15pt;height:53.6pt;z-index:251656704;mso-wrap-distance-left:0;mso-wrap-distance-right:0" coordorigin="4249" coordsize="1322,1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">
                <v:rect id="Rectangle 3" o:spid="_x0000_s1027" style="position:absolute;left:4249;width:1322;height:107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007760">
        <w:t xml:space="preserve"> </w:t>
      </w:r>
    </w:p>
    <w:p w:rsidR="00007760" w:rsidRDefault="00DF26F1" w:rsidP="00682B4D">
      <w:pPr>
        <w:tabs>
          <w:tab w:val="left" w:pos="7303"/>
        </w:tabs>
      </w:pPr>
      <w:r>
        <w:tab/>
      </w:r>
    </w:p>
    <w:p w:rsidR="00007760" w:rsidRDefault="000077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007760" w:rsidRDefault="00007760"/>
    <w:p w:rsidR="00682B4D" w:rsidRDefault="00682B4D"/>
    <w:p w:rsidR="00007760" w:rsidRDefault="000077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DF53F8" w:rsidRDefault="00DF53F8">
      <w:pPr>
        <w:spacing w:line="100" w:lineRule="atLeast"/>
        <w:rPr>
          <w:b/>
          <w:sz w:val="28"/>
          <w:szCs w:val="28"/>
        </w:rPr>
      </w:pPr>
    </w:p>
    <w:p w:rsidR="00007760" w:rsidRDefault="00481276">
      <w:pPr>
        <w:spacing w:line="100" w:lineRule="atLeast"/>
        <w:rPr>
          <w:b/>
          <w:sz w:val="28"/>
          <w:szCs w:val="28"/>
          <w:lang w:val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120650</wp:posOffset>
                </wp:positionV>
                <wp:extent cx="1419225" cy="254635"/>
                <wp:effectExtent l="5715" t="6350" r="3810" b="571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4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A75" w:rsidRDefault="001B7186" w:rsidP="00410A7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5.95pt;margin-top:9.5pt;width:111.75pt;height:20.0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" stroked="f">
                <v:fill opacity="0"/>
                <v:textbox inset="0,0,0,0">
                  <w:txbxContent>
                    <w:p w:rsidR="00410A75" w:rsidRDefault="001B7186" w:rsidP="00410A7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120650</wp:posOffset>
                </wp:positionV>
                <wp:extent cx="1137920" cy="442595"/>
                <wp:effectExtent l="0" t="6350" r="5080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442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E72" w:rsidRDefault="001B71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09.06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8pt;margin-top:9.5pt;width:89.6pt;height:34.8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uFjQIAACM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" stroked="f">
                <v:fill opacity="0"/>
                <v:textbox inset="0,0,0,0">
                  <w:txbxContent>
                    <w:p w:rsidR="003F3E72" w:rsidRDefault="001B71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09.06</w:t>
                      </w:r>
                    </w:p>
                  </w:txbxContent>
                </v:textbox>
              </v:shape>
            </w:pict>
          </mc:Fallback>
        </mc:AlternateContent>
      </w:r>
    </w:p>
    <w:p w:rsidR="00007760" w:rsidRPr="0000614C" w:rsidRDefault="003C3C87">
      <w:pPr>
        <w:spacing w:line="360" w:lineRule="auto"/>
        <w:jc w:val="both"/>
        <w:rPr>
          <w:b/>
          <w:sz w:val="28"/>
        </w:rPr>
      </w:pPr>
      <w:r w:rsidRPr="0000614C">
        <w:rPr>
          <w:b/>
          <w:sz w:val="28"/>
        </w:rPr>
        <w:t>от ________________20</w:t>
      </w:r>
      <w:r w:rsidR="00682B4D">
        <w:rPr>
          <w:b/>
          <w:sz w:val="28"/>
        </w:rPr>
        <w:t>21</w:t>
      </w:r>
      <w:r w:rsidR="00007760" w:rsidRPr="0000614C">
        <w:rPr>
          <w:b/>
          <w:sz w:val="28"/>
        </w:rPr>
        <w:tab/>
      </w:r>
      <w:r w:rsidR="00007760" w:rsidRPr="0000614C">
        <w:rPr>
          <w:b/>
          <w:sz w:val="28"/>
        </w:rPr>
        <w:tab/>
      </w:r>
      <w:r w:rsidR="00007760" w:rsidRPr="0000614C">
        <w:rPr>
          <w:b/>
          <w:sz w:val="28"/>
        </w:rPr>
        <w:tab/>
        <w:t xml:space="preserve">     </w:t>
      </w:r>
      <w:r w:rsidR="0000614C">
        <w:rPr>
          <w:b/>
          <w:sz w:val="28"/>
        </w:rPr>
        <w:t xml:space="preserve">                         № ___________</w:t>
      </w:r>
    </w:p>
    <w:p w:rsidR="00007760" w:rsidRDefault="00007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6E628A" w:rsidRDefault="006E628A"/>
    <w:p w:rsidR="00D3050C" w:rsidRPr="0000614C" w:rsidRDefault="00D3050C" w:rsidP="00D3050C">
      <w:pPr>
        <w:jc w:val="both"/>
        <w:rPr>
          <w:b/>
          <w:sz w:val="28"/>
          <w:szCs w:val="28"/>
        </w:rPr>
      </w:pPr>
      <w:r w:rsidRPr="0000614C">
        <w:rPr>
          <w:b/>
          <w:sz w:val="28"/>
          <w:szCs w:val="28"/>
        </w:rPr>
        <w:t>О внесении изменений в постановление администрации Фурмановс</w:t>
      </w:r>
      <w:r w:rsidR="00FE29D9">
        <w:rPr>
          <w:b/>
          <w:sz w:val="28"/>
          <w:szCs w:val="28"/>
        </w:rPr>
        <w:t>кого муниципального района от 09.02.2015 №86</w:t>
      </w:r>
      <w:r w:rsidRPr="0000614C">
        <w:rPr>
          <w:b/>
          <w:sz w:val="28"/>
          <w:szCs w:val="28"/>
        </w:rPr>
        <w:t xml:space="preserve"> «</w:t>
      </w:r>
      <w:r w:rsidR="00FE29D9">
        <w:rPr>
          <w:b/>
          <w:sz w:val="28"/>
          <w:szCs w:val="28"/>
        </w:rPr>
        <w:t>Об утверждении Порядка предоставления торгового места для размещения нестационарного торгового объекта уличной торговли на территории Фурмановского муниципального района</w:t>
      </w:r>
      <w:r w:rsidR="00AF1964" w:rsidRPr="0000614C">
        <w:rPr>
          <w:b/>
          <w:sz w:val="28"/>
          <w:szCs w:val="28"/>
        </w:rPr>
        <w:t>»</w:t>
      </w:r>
    </w:p>
    <w:p w:rsidR="00D364B5" w:rsidRPr="0000614C" w:rsidRDefault="00D364B5" w:rsidP="00AA1DFD">
      <w:pPr>
        <w:spacing w:line="100" w:lineRule="atLeast"/>
        <w:rPr>
          <w:b/>
          <w:sz w:val="28"/>
          <w:szCs w:val="28"/>
        </w:rPr>
      </w:pPr>
    </w:p>
    <w:p w:rsidR="0000614C" w:rsidRDefault="00177A17" w:rsidP="00177A17">
      <w:pPr>
        <w:ind w:firstLine="708"/>
        <w:jc w:val="both"/>
        <w:rPr>
          <w:rStyle w:val="af"/>
          <w:b w:val="0"/>
          <w:bCs w:val="0"/>
          <w:sz w:val="28"/>
        </w:rPr>
      </w:pPr>
      <w:r w:rsidRPr="0000614C">
        <w:rPr>
          <w:sz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00614C">
        <w:rPr>
          <w:rStyle w:val="af"/>
          <w:b w:val="0"/>
          <w:bCs w:val="0"/>
          <w:sz w:val="28"/>
        </w:rPr>
        <w:t xml:space="preserve">от 28.12.2009 №381-ФЗ «Об основах государственного регулирования торговой деятельности в Российской Федерации», </w:t>
      </w:r>
      <w:r w:rsidR="00A4427B">
        <w:rPr>
          <w:rStyle w:val="af"/>
          <w:b w:val="0"/>
          <w:bCs w:val="0"/>
          <w:sz w:val="28"/>
        </w:rPr>
        <w:t>Постановлением Правительства Российской Федерации от 31.12.2020 № 2463 «Об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</w:t>
      </w:r>
      <w:r w:rsidR="00ED41D7">
        <w:rPr>
          <w:rStyle w:val="af"/>
          <w:b w:val="0"/>
          <w:bCs w:val="0"/>
          <w:sz w:val="28"/>
        </w:rPr>
        <w:t xml:space="preserve">ми свойствами, на период ремонта </w:t>
      </w:r>
      <w:r w:rsidR="00A4427B">
        <w:rPr>
          <w:rStyle w:val="af"/>
          <w:b w:val="0"/>
          <w:bCs w:val="0"/>
          <w:sz w:val="28"/>
        </w:rPr>
        <w:t>или замены такого товара, и</w:t>
      </w:r>
      <w:r w:rsidR="00ED41D7">
        <w:rPr>
          <w:rStyle w:val="af"/>
          <w:b w:val="0"/>
          <w:bCs w:val="0"/>
          <w:sz w:val="28"/>
        </w:rPr>
        <w:t xml:space="preserve"> перечня непродовольственных товаров надлежащего качества, не подлежащих обмену, а также о внесении изменений в некоторые акты Правительства Российской Федерации» </w:t>
      </w:r>
      <w:r w:rsidRPr="0000614C">
        <w:rPr>
          <w:rStyle w:val="af"/>
          <w:b w:val="0"/>
          <w:bCs w:val="0"/>
          <w:sz w:val="28"/>
        </w:rPr>
        <w:t>администрация Фурмановского муниципального района</w:t>
      </w:r>
    </w:p>
    <w:p w:rsidR="00682B4D" w:rsidRPr="0000614C" w:rsidRDefault="00682B4D" w:rsidP="00177A17">
      <w:pPr>
        <w:ind w:firstLine="708"/>
        <w:jc w:val="both"/>
        <w:rPr>
          <w:rStyle w:val="af"/>
          <w:b w:val="0"/>
          <w:bCs w:val="0"/>
          <w:sz w:val="28"/>
        </w:rPr>
      </w:pPr>
    </w:p>
    <w:p w:rsidR="00177A17" w:rsidRPr="0000614C" w:rsidRDefault="00177A17" w:rsidP="00177A17">
      <w:pPr>
        <w:ind w:firstLine="708"/>
        <w:jc w:val="both"/>
        <w:rPr>
          <w:sz w:val="28"/>
        </w:rPr>
      </w:pPr>
      <w:r w:rsidRPr="0000614C">
        <w:rPr>
          <w:b/>
          <w:sz w:val="28"/>
        </w:rPr>
        <w:t>п о с т а н о в л я е т:</w:t>
      </w:r>
    </w:p>
    <w:p w:rsidR="004E4655" w:rsidRDefault="00682B4D" w:rsidP="000D0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4E4655">
        <w:rPr>
          <w:sz w:val="28"/>
          <w:szCs w:val="28"/>
        </w:rPr>
        <w:t>нести в постановление</w:t>
      </w:r>
      <w:r w:rsidR="00FE29D9">
        <w:rPr>
          <w:sz w:val="28"/>
          <w:szCs w:val="28"/>
        </w:rPr>
        <w:t xml:space="preserve"> от 09.02.2015 №86</w:t>
      </w:r>
      <w:r w:rsidR="000D0105" w:rsidRPr="0000614C">
        <w:rPr>
          <w:sz w:val="28"/>
          <w:szCs w:val="28"/>
        </w:rPr>
        <w:t xml:space="preserve"> «</w:t>
      </w:r>
      <w:r w:rsidR="00FE29D9" w:rsidRPr="00FE29D9">
        <w:rPr>
          <w:sz w:val="28"/>
          <w:szCs w:val="28"/>
        </w:rPr>
        <w:t>Об утверждении Порядка предоставления торгового места для размещения нестационарного торгового объекта уличной торговли на территории Фурмановского муниципального района</w:t>
      </w:r>
      <w:r w:rsidR="000D0105" w:rsidRPr="0000614C">
        <w:rPr>
          <w:sz w:val="28"/>
          <w:szCs w:val="28"/>
        </w:rPr>
        <w:t>»</w:t>
      </w:r>
      <w:r w:rsidR="004E4655">
        <w:rPr>
          <w:sz w:val="28"/>
          <w:szCs w:val="28"/>
        </w:rPr>
        <w:t xml:space="preserve"> (далее - Постановление) следующее изменения:</w:t>
      </w:r>
    </w:p>
    <w:p w:rsidR="000D0105" w:rsidRDefault="004E4655" w:rsidP="000D01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0D0105" w:rsidRPr="0000614C">
        <w:rPr>
          <w:sz w:val="28"/>
          <w:szCs w:val="28"/>
        </w:rPr>
        <w:t xml:space="preserve"> </w:t>
      </w:r>
      <w:r w:rsidR="001675C3">
        <w:rPr>
          <w:sz w:val="28"/>
          <w:szCs w:val="28"/>
        </w:rPr>
        <w:t>В Приложении №1  к Порядку</w:t>
      </w:r>
      <w:r>
        <w:rPr>
          <w:sz w:val="28"/>
          <w:szCs w:val="28"/>
        </w:rPr>
        <w:t xml:space="preserve"> </w:t>
      </w:r>
      <w:r w:rsidR="00682B4D">
        <w:rPr>
          <w:sz w:val="28"/>
          <w:szCs w:val="28"/>
        </w:rPr>
        <w:t xml:space="preserve"> пункт 4.7 раздела 4 </w:t>
      </w:r>
      <w:r w:rsidR="00A4427B">
        <w:rPr>
          <w:sz w:val="28"/>
          <w:szCs w:val="28"/>
        </w:rPr>
        <w:t>дополнить словами «за исключением  ознакомления потребителя по его требованию с товарно-сопроводительной документацией».</w:t>
      </w:r>
    </w:p>
    <w:p w:rsidR="000D0105" w:rsidRPr="0000614C" w:rsidRDefault="001675C3" w:rsidP="00167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D0105" w:rsidRPr="0000614C">
        <w:rPr>
          <w:sz w:val="28"/>
          <w:szCs w:val="28"/>
        </w:rPr>
        <w:t xml:space="preserve">2. Настоящее постановление вступает в силу с момента </w:t>
      </w:r>
      <w:r w:rsidR="0000614C" w:rsidRPr="0000614C">
        <w:rPr>
          <w:sz w:val="28"/>
          <w:szCs w:val="28"/>
        </w:rPr>
        <w:t>подписания</w:t>
      </w:r>
      <w:r w:rsidR="000D0105" w:rsidRPr="0000614C">
        <w:rPr>
          <w:sz w:val="28"/>
          <w:szCs w:val="28"/>
        </w:rPr>
        <w:t>.</w:t>
      </w:r>
    </w:p>
    <w:p w:rsidR="000D0105" w:rsidRPr="0000614C" w:rsidRDefault="0000614C" w:rsidP="000D0105">
      <w:pPr>
        <w:ind w:firstLine="709"/>
        <w:jc w:val="both"/>
        <w:rPr>
          <w:sz w:val="28"/>
          <w:szCs w:val="28"/>
        </w:rPr>
      </w:pPr>
      <w:r w:rsidRPr="0000614C">
        <w:rPr>
          <w:sz w:val="28"/>
          <w:szCs w:val="28"/>
        </w:rPr>
        <w:t>3</w:t>
      </w:r>
      <w:r w:rsidR="000D0105" w:rsidRPr="0000614C">
        <w:rPr>
          <w:sz w:val="28"/>
          <w:szCs w:val="28"/>
        </w:rPr>
        <w:t>. Контроль за исполнением постановления возложить на заместителя главы администрации Фурмановского муниципального района А.А. Клюева.</w:t>
      </w:r>
    </w:p>
    <w:p w:rsidR="00177A17" w:rsidRPr="0000614C" w:rsidRDefault="00177A17" w:rsidP="00AA1DFD">
      <w:pPr>
        <w:spacing w:line="360" w:lineRule="auto"/>
        <w:jc w:val="both"/>
        <w:rPr>
          <w:sz w:val="28"/>
          <w:szCs w:val="28"/>
        </w:rPr>
      </w:pPr>
    </w:p>
    <w:p w:rsidR="00D364B5" w:rsidRPr="0000614C" w:rsidRDefault="00ED41D7" w:rsidP="00AA1D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AA1DFD" w:rsidRPr="0000614C">
        <w:rPr>
          <w:b/>
          <w:sz w:val="28"/>
          <w:szCs w:val="28"/>
        </w:rPr>
        <w:t xml:space="preserve"> Фурмановского </w:t>
      </w:r>
    </w:p>
    <w:p w:rsidR="00AA1DFD" w:rsidRPr="0000614C" w:rsidRDefault="00AA1DFD" w:rsidP="00AA1DFD">
      <w:pPr>
        <w:jc w:val="both"/>
        <w:rPr>
          <w:sz w:val="28"/>
          <w:szCs w:val="28"/>
        </w:rPr>
      </w:pPr>
      <w:r w:rsidRPr="0000614C">
        <w:rPr>
          <w:b/>
          <w:sz w:val="28"/>
          <w:szCs w:val="28"/>
        </w:rPr>
        <w:t xml:space="preserve">муниципального района                        </w:t>
      </w:r>
      <w:r w:rsidR="00D364B5" w:rsidRPr="0000614C">
        <w:rPr>
          <w:b/>
          <w:sz w:val="28"/>
          <w:szCs w:val="28"/>
        </w:rPr>
        <w:t xml:space="preserve">                                </w:t>
      </w:r>
      <w:r w:rsidRPr="0000614C">
        <w:rPr>
          <w:b/>
          <w:sz w:val="28"/>
          <w:szCs w:val="28"/>
        </w:rPr>
        <w:t xml:space="preserve"> </w:t>
      </w:r>
      <w:r w:rsidR="0000614C">
        <w:rPr>
          <w:b/>
          <w:sz w:val="28"/>
          <w:szCs w:val="28"/>
        </w:rPr>
        <w:t xml:space="preserve"> </w:t>
      </w:r>
      <w:r w:rsidR="00ED41D7">
        <w:rPr>
          <w:b/>
          <w:sz w:val="28"/>
          <w:szCs w:val="28"/>
        </w:rPr>
        <w:t>Д.В. Попов</w:t>
      </w:r>
    </w:p>
    <w:p w:rsidR="00AA1DFD" w:rsidRDefault="00AA1DF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682B4D" w:rsidRDefault="00682B4D" w:rsidP="00AA1DFD">
      <w:pPr>
        <w:rPr>
          <w:sz w:val="20"/>
          <w:szCs w:val="20"/>
        </w:rPr>
      </w:pPr>
    </w:p>
    <w:p w:rsidR="00ED41D7" w:rsidRDefault="00ED41D7" w:rsidP="00AA1DFD">
      <w:pPr>
        <w:rPr>
          <w:sz w:val="20"/>
          <w:szCs w:val="20"/>
        </w:rPr>
      </w:pPr>
    </w:p>
    <w:p w:rsidR="00ED41D7" w:rsidRDefault="00ED41D7" w:rsidP="00AA1DFD">
      <w:pPr>
        <w:rPr>
          <w:sz w:val="20"/>
          <w:szCs w:val="20"/>
        </w:rPr>
      </w:pPr>
    </w:p>
    <w:p w:rsidR="00ED41D7" w:rsidRDefault="00ED41D7" w:rsidP="00AA1DFD">
      <w:pPr>
        <w:rPr>
          <w:sz w:val="20"/>
          <w:szCs w:val="20"/>
        </w:rPr>
      </w:pPr>
    </w:p>
    <w:p w:rsidR="00AA1DFD" w:rsidRPr="0000614C" w:rsidRDefault="000D0105" w:rsidP="00AA1DFD">
      <w:pPr>
        <w:rPr>
          <w:sz w:val="20"/>
          <w:szCs w:val="20"/>
        </w:rPr>
      </w:pPr>
      <w:r w:rsidRPr="0000614C">
        <w:rPr>
          <w:sz w:val="20"/>
          <w:szCs w:val="20"/>
        </w:rPr>
        <w:t>Ю.В</w:t>
      </w:r>
      <w:r w:rsidR="00AA1DFD" w:rsidRPr="0000614C">
        <w:rPr>
          <w:sz w:val="20"/>
          <w:szCs w:val="20"/>
        </w:rPr>
        <w:t>.</w:t>
      </w:r>
      <w:r w:rsidRPr="0000614C">
        <w:rPr>
          <w:sz w:val="20"/>
          <w:szCs w:val="20"/>
        </w:rPr>
        <w:t>Устинова</w:t>
      </w:r>
    </w:p>
    <w:p w:rsidR="004A30EF" w:rsidRPr="0000614C" w:rsidRDefault="00FA6E38" w:rsidP="00FA6E38">
      <w:pPr>
        <w:rPr>
          <w:sz w:val="20"/>
          <w:szCs w:val="20"/>
        </w:rPr>
        <w:sectPr w:rsidR="004A30EF" w:rsidRPr="0000614C" w:rsidSect="00353A8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00614C">
        <w:rPr>
          <w:sz w:val="20"/>
          <w:szCs w:val="20"/>
        </w:rPr>
        <w:t>2-</w:t>
      </w:r>
      <w:r w:rsidR="0000614C" w:rsidRPr="0000614C">
        <w:rPr>
          <w:sz w:val="20"/>
          <w:szCs w:val="20"/>
        </w:rPr>
        <w:t>21-31</w:t>
      </w:r>
    </w:p>
    <w:p w:rsidR="004F1DB2" w:rsidRPr="007E2FB9" w:rsidRDefault="004F1DB2" w:rsidP="000D0105">
      <w:pPr>
        <w:jc w:val="right"/>
      </w:pPr>
    </w:p>
    <w:sectPr w:rsidR="004F1DB2" w:rsidRPr="007E2FB9" w:rsidSect="00353A85">
      <w:pgSz w:w="11906" w:h="16838"/>
      <w:pgMar w:top="1134" w:right="850" w:bottom="1134" w:left="1701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35" w:rsidRDefault="00E50835">
      <w:r>
        <w:separator/>
      </w:r>
    </w:p>
  </w:endnote>
  <w:endnote w:type="continuationSeparator" w:id="0">
    <w:p w:rsidR="00E50835" w:rsidRDefault="00E5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35" w:rsidRDefault="00E50835">
      <w:r>
        <w:separator/>
      </w:r>
    </w:p>
  </w:footnote>
  <w:footnote w:type="continuationSeparator" w:id="0">
    <w:p w:rsidR="00E50835" w:rsidRDefault="00E50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3">
    <w:nsid w:val="40AA0507"/>
    <w:multiLevelType w:val="hybridMultilevel"/>
    <w:tmpl w:val="3ACAE5D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31"/>
    <w:rsid w:val="0000614C"/>
    <w:rsid w:val="00007760"/>
    <w:rsid w:val="000104E6"/>
    <w:rsid w:val="00014BBB"/>
    <w:rsid w:val="00015D99"/>
    <w:rsid w:val="00020505"/>
    <w:rsid w:val="00032338"/>
    <w:rsid w:val="00041255"/>
    <w:rsid w:val="00050BA3"/>
    <w:rsid w:val="000549FD"/>
    <w:rsid w:val="00057737"/>
    <w:rsid w:val="00065BA5"/>
    <w:rsid w:val="000A5EB3"/>
    <w:rsid w:val="000A6C2A"/>
    <w:rsid w:val="000C1DC2"/>
    <w:rsid w:val="000C7CE8"/>
    <w:rsid w:val="000D0105"/>
    <w:rsid w:val="000F361F"/>
    <w:rsid w:val="0012685D"/>
    <w:rsid w:val="001320AE"/>
    <w:rsid w:val="00144BCC"/>
    <w:rsid w:val="001675C3"/>
    <w:rsid w:val="00173A36"/>
    <w:rsid w:val="00173F06"/>
    <w:rsid w:val="00174D51"/>
    <w:rsid w:val="00177A17"/>
    <w:rsid w:val="0019315D"/>
    <w:rsid w:val="00196A95"/>
    <w:rsid w:val="001A55C1"/>
    <w:rsid w:val="001B5F43"/>
    <w:rsid w:val="001B7186"/>
    <w:rsid w:val="001B773B"/>
    <w:rsid w:val="001D45E9"/>
    <w:rsid w:val="001E1876"/>
    <w:rsid w:val="001F1608"/>
    <w:rsid w:val="001F6F4F"/>
    <w:rsid w:val="00202E2A"/>
    <w:rsid w:val="002237B6"/>
    <w:rsid w:val="00231C34"/>
    <w:rsid w:val="00236B11"/>
    <w:rsid w:val="00247F8D"/>
    <w:rsid w:val="00250039"/>
    <w:rsid w:val="002507B8"/>
    <w:rsid w:val="00251ABE"/>
    <w:rsid w:val="00252642"/>
    <w:rsid w:val="00266F4A"/>
    <w:rsid w:val="002A5397"/>
    <w:rsid w:val="002B2198"/>
    <w:rsid w:val="002B365E"/>
    <w:rsid w:val="002C5C1C"/>
    <w:rsid w:val="002D2F72"/>
    <w:rsid w:val="002D77ED"/>
    <w:rsid w:val="002E197E"/>
    <w:rsid w:val="002E1E9A"/>
    <w:rsid w:val="002E3088"/>
    <w:rsid w:val="002E756D"/>
    <w:rsid w:val="002F3261"/>
    <w:rsid w:val="002F6080"/>
    <w:rsid w:val="003471B2"/>
    <w:rsid w:val="00350C60"/>
    <w:rsid w:val="00353A85"/>
    <w:rsid w:val="00383CBD"/>
    <w:rsid w:val="00397416"/>
    <w:rsid w:val="003A2C0B"/>
    <w:rsid w:val="003B0AF0"/>
    <w:rsid w:val="003C3C87"/>
    <w:rsid w:val="003C6F45"/>
    <w:rsid w:val="003E4D8D"/>
    <w:rsid w:val="003E674C"/>
    <w:rsid w:val="003E714D"/>
    <w:rsid w:val="003F3491"/>
    <w:rsid w:val="003F3E72"/>
    <w:rsid w:val="00404E95"/>
    <w:rsid w:val="004053E9"/>
    <w:rsid w:val="00410A75"/>
    <w:rsid w:val="00444A4B"/>
    <w:rsid w:val="00451B5E"/>
    <w:rsid w:val="0045364C"/>
    <w:rsid w:val="00481276"/>
    <w:rsid w:val="00485B75"/>
    <w:rsid w:val="00494479"/>
    <w:rsid w:val="004A30EF"/>
    <w:rsid w:val="004D7104"/>
    <w:rsid w:val="004E16F6"/>
    <w:rsid w:val="004E4655"/>
    <w:rsid w:val="004E6C3D"/>
    <w:rsid w:val="004F19BC"/>
    <w:rsid w:val="004F1DB2"/>
    <w:rsid w:val="004F58B6"/>
    <w:rsid w:val="00526F4A"/>
    <w:rsid w:val="005278C7"/>
    <w:rsid w:val="0053302D"/>
    <w:rsid w:val="005335C0"/>
    <w:rsid w:val="00544BD2"/>
    <w:rsid w:val="005555D1"/>
    <w:rsid w:val="00556485"/>
    <w:rsid w:val="00576966"/>
    <w:rsid w:val="0059286C"/>
    <w:rsid w:val="005A63CA"/>
    <w:rsid w:val="005B28EE"/>
    <w:rsid w:val="005D0028"/>
    <w:rsid w:val="005D2E4E"/>
    <w:rsid w:val="005E64CB"/>
    <w:rsid w:val="005E7E67"/>
    <w:rsid w:val="005F5EF2"/>
    <w:rsid w:val="00601F99"/>
    <w:rsid w:val="006138D7"/>
    <w:rsid w:val="006207B7"/>
    <w:rsid w:val="00625CBB"/>
    <w:rsid w:val="00632801"/>
    <w:rsid w:val="00664759"/>
    <w:rsid w:val="00682B4D"/>
    <w:rsid w:val="00693498"/>
    <w:rsid w:val="006B49AC"/>
    <w:rsid w:val="006B7C62"/>
    <w:rsid w:val="006D6927"/>
    <w:rsid w:val="006E2B8C"/>
    <w:rsid w:val="006E5B4A"/>
    <w:rsid w:val="006E628A"/>
    <w:rsid w:val="006F1829"/>
    <w:rsid w:val="00700092"/>
    <w:rsid w:val="00712583"/>
    <w:rsid w:val="00717AF0"/>
    <w:rsid w:val="00730E7B"/>
    <w:rsid w:val="00734A44"/>
    <w:rsid w:val="00764D6F"/>
    <w:rsid w:val="00783913"/>
    <w:rsid w:val="00794131"/>
    <w:rsid w:val="007A5BEC"/>
    <w:rsid w:val="007B2F65"/>
    <w:rsid w:val="007B5491"/>
    <w:rsid w:val="007E2FB9"/>
    <w:rsid w:val="007E3A53"/>
    <w:rsid w:val="007E72CF"/>
    <w:rsid w:val="007F2FF8"/>
    <w:rsid w:val="007F49D0"/>
    <w:rsid w:val="00801E5D"/>
    <w:rsid w:val="008053CC"/>
    <w:rsid w:val="00806909"/>
    <w:rsid w:val="008121F6"/>
    <w:rsid w:val="00816B18"/>
    <w:rsid w:val="0084717E"/>
    <w:rsid w:val="00861BCB"/>
    <w:rsid w:val="00867B8F"/>
    <w:rsid w:val="008853DB"/>
    <w:rsid w:val="0089265C"/>
    <w:rsid w:val="00895350"/>
    <w:rsid w:val="00895D42"/>
    <w:rsid w:val="008A1C45"/>
    <w:rsid w:val="008A5C93"/>
    <w:rsid w:val="008C050E"/>
    <w:rsid w:val="008C645F"/>
    <w:rsid w:val="008D7A8A"/>
    <w:rsid w:val="008F0EAD"/>
    <w:rsid w:val="00906205"/>
    <w:rsid w:val="009120ED"/>
    <w:rsid w:val="00914271"/>
    <w:rsid w:val="009242A6"/>
    <w:rsid w:val="00966091"/>
    <w:rsid w:val="009723BF"/>
    <w:rsid w:val="00980460"/>
    <w:rsid w:val="00982647"/>
    <w:rsid w:val="00985421"/>
    <w:rsid w:val="009B1794"/>
    <w:rsid w:val="009C4D30"/>
    <w:rsid w:val="009D314E"/>
    <w:rsid w:val="009E2023"/>
    <w:rsid w:val="009E2CA4"/>
    <w:rsid w:val="009E6757"/>
    <w:rsid w:val="009F5FC2"/>
    <w:rsid w:val="00A17DC0"/>
    <w:rsid w:val="00A2093B"/>
    <w:rsid w:val="00A25F66"/>
    <w:rsid w:val="00A32E42"/>
    <w:rsid w:val="00A40DEB"/>
    <w:rsid w:val="00A4286A"/>
    <w:rsid w:val="00A4427B"/>
    <w:rsid w:val="00A46E87"/>
    <w:rsid w:val="00A515CE"/>
    <w:rsid w:val="00A73E06"/>
    <w:rsid w:val="00A9539C"/>
    <w:rsid w:val="00AA1DFD"/>
    <w:rsid w:val="00AB0365"/>
    <w:rsid w:val="00AB6BF9"/>
    <w:rsid w:val="00AD54BB"/>
    <w:rsid w:val="00AD7943"/>
    <w:rsid w:val="00AF1964"/>
    <w:rsid w:val="00B15074"/>
    <w:rsid w:val="00B2709F"/>
    <w:rsid w:val="00B31B21"/>
    <w:rsid w:val="00B34066"/>
    <w:rsid w:val="00B640C1"/>
    <w:rsid w:val="00B71EC5"/>
    <w:rsid w:val="00B9637C"/>
    <w:rsid w:val="00BC1770"/>
    <w:rsid w:val="00BD34F4"/>
    <w:rsid w:val="00BD404E"/>
    <w:rsid w:val="00BD5A54"/>
    <w:rsid w:val="00BE1189"/>
    <w:rsid w:val="00BF6DC7"/>
    <w:rsid w:val="00C01B5C"/>
    <w:rsid w:val="00C12D46"/>
    <w:rsid w:val="00C14F23"/>
    <w:rsid w:val="00C3038C"/>
    <w:rsid w:val="00C367B8"/>
    <w:rsid w:val="00C40A47"/>
    <w:rsid w:val="00C42A4A"/>
    <w:rsid w:val="00C6169A"/>
    <w:rsid w:val="00C8229B"/>
    <w:rsid w:val="00C926A9"/>
    <w:rsid w:val="00CA1327"/>
    <w:rsid w:val="00CA2954"/>
    <w:rsid w:val="00CC1BEC"/>
    <w:rsid w:val="00CF0746"/>
    <w:rsid w:val="00CF3215"/>
    <w:rsid w:val="00D05F17"/>
    <w:rsid w:val="00D100E7"/>
    <w:rsid w:val="00D10BCF"/>
    <w:rsid w:val="00D11AEB"/>
    <w:rsid w:val="00D16094"/>
    <w:rsid w:val="00D3050C"/>
    <w:rsid w:val="00D364B5"/>
    <w:rsid w:val="00D56B7C"/>
    <w:rsid w:val="00D75B7F"/>
    <w:rsid w:val="00D81D70"/>
    <w:rsid w:val="00DA1AA6"/>
    <w:rsid w:val="00DA22A0"/>
    <w:rsid w:val="00DE6514"/>
    <w:rsid w:val="00DF26F1"/>
    <w:rsid w:val="00DF53F8"/>
    <w:rsid w:val="00E1006C"/>
    <w:rsid w:val="00E102F7"/>
    <w:rsid w:val="00E10503"/>
    <w:rsid w:val="00E25B70"/>
    <w:rsid w:val="00E50835"/>
    <w:rsid w:val="00E60C97"/>
    <w:rsid w:val="00E94B15"/>
    <w:rsid w:val="00EA562C"/>
    <w:rsid w:val="00EC0602"/>
    <w:rsid w:val="00EC709E"/>
    <w:rsid w:val="00ED41D7"/>
    <w:rsid w:val="00EE63AC"/>
    <w:rsid w:val="00EE718B"/>
    <w:rsid w:val="00F038A1"/>
    <w:rsid w:val="00F05B39"/>
    <w:rsid w:val="00F10B88"/>
    <w:rsid w:val="00F23259"/>
    <w:rsid w:val="00F326F9"/>
    <w:rsid w:val="00F71121"/>
    <w:rsid w:val="00F73C47"/>
    <w:rsid w:val="00F75447"/>
    <w:rsid w:val="00F81F68"/>
    <w:rsid w:val="00F86CFC"/>
    <w:rsid w:val="00F92B7D"/>
    <w:rsid w:val="00F96EA2"/>
    <w:rsid w:val="00FA6E38"/>
    <w:rsid w:val="00FB284F"/>
    <w:rsid w:val="00FB290A"/>
    <w:rsid w:val="00FE29D9"/>
    <w:rsid w:val="00FE524D"/>
    <w:rsid w:val="00FE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F5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Гипертекстовая ссылка"/>
    <w:uiPriority w:val="99"/>
    <w:rsid w:val="00AB036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B0365"/>
    <w:rPr>
      <w:b/>
      <w:color w:val="26282F"/>
    </w:rPr>
  </w:style>
  <w:style w:type="paragraph" w:customStyle="1" w:styleId="ConsPlusNonformat">
    <w:name w:val="ConsPlusNonformat"/>
    <w:rsid w:val="00AB03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Strong"/>
    <w:qFormat/>
    <w:rsid w:val="00177A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table" w:styleId="ab">
    <w:name w:val="Table Grid"/>
    <w:basedOn w:val="a1"/>
    <w:rsid w:val="00F92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F5E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Гипертекстовая ссылка"/>
    <w:uiPriority w:val="99"/>
    <w:rsid w:val="00AB0365"/>
    <w:rPr>
      <w:rFonts w:cs="Times New Roman"/>
      <w:b w:val="0"/>
      <w:color w:val="106BBE"/>
    </w:rPr>
  </w:style>
  <w:style w:type="character" w:customStyle="1" w:styleId="ae">
    <w:name w:val="Цветовое выделение"/>
    <w:uiPriority w:val="99"/>
    <w:rsid w:val="00AB0365"/>
    <w:rPr>
      <w:b/>
      <w:color w:val="26282F"/>
    </w:rPr>
  </w:style>
  <w:style w:type="paragraph" w:customStyle="1" w:styleId="ConsPlusNonformat">
    <w:name w:val="ConsPlusNonformat"/>
    <w:rsid w:val="00AB036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">
    <w:name w:val="Strong"/>
    <w:qFormat/>
    <w:rsid w:val="00177A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 г</vt:lpstr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 г</dc:title>
  <dc:creator>OB</dc:creator>
  <cp:lastModifiedBy>user</cp:lastModifiedBy>
  <cp:revision>2</cp:revision>
  <cp:lastPrinted>2021-06-02T13:48:00Z</cp:lastPrinted>
  <dcterms:created xsi:type="dcterms:W3CDTF">2021-06-18T07:48:00Z</dcterms:created>
  <dcterms:modified xsi:type="dcterms:W3CDTF">2021-06-18T07:48:00Z</dcterms:modified>
</cp:coreProperties>
</file>