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DE" w:rsidRPr="00203885" w:rsidRDefault="006F4ADE" w:rsidP="006F4ADE">
      <w:pPr>
        <w:jc w:val="center"/>
        <w:rPr>
          <w:b/>
          <w:sz w:val="40"/>
          <w:szCs w:val="40"/>
        </w:rPr>
      </w:pPr>
      <w:r w:rsidRPr="00975AEB">
        <w:rPr>
          <w:noProof/>
        </w:rPr>
        <mc:AlternateContent>
          <mc:Choice Requires="wps">
            <w:drawing>
              <wp:anchor distT="0" distB="0" distL="114300" distR="114300" simplePos="0" relativeHeight="251660288" behindDoc="0" locked="0" layoutInCell="0" allowOverlap="1" wp14:anchorId="40BEACF8" wp14:editId="6DFE7896">
                <wp:simplePos x="0" y="0"/>
                <wp:positionH relativeFrom="column">
                  <wp:posOffset>800100</wp:posOffset>
                </wp:positionH>
                <wp:positionV relativeFrom="paragraph">
                  <wp:posOffset>-457200</wp:posOffset>
                </wp:positionV>
                <wp:extent cx="571500" cy="22860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CD3" w:rsidRDefault="00F07CD3" w:rsidP="006F4A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63pt;margin-top:-36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" o:allowincell="f" filled="f" stroked="f">
                <v:textbox>
                  <w:txbxContent>
                    <w:p w:rsidR="00F07CD3" w:rsidRDefault="00F07CD3" w:rsidP="006F4ADE"/>
                  </w:txbxContent>
                </v:textbox>
              </v:shape>
            </w:pict>
          </mc:Fallback>
        </mc:AlternateContent>
      </w:r>
      <w:r w:rsidRPr="00975AEB">
        <w:rPr>
          <w:noProof/>
        </w:rPr>
        <mc:AlternateContent>
          <mc:Choice Requires="wpc">
            <w:drawing>
              <wp:anchor distT="0" distB="0" distL="114300" distR="114300" simplePos="0" relativeHeight="251659264" behindDoc="1" locked="0" layoutInCell="0" allowOverlap="1" wp14:anchorId="7E76E93D" wp14:editId="32DEBF66">
                <wp:simplePos x="0" y="0"/>
                <wp:positionH relativeFrom="column">
                  <wp:posOffset>2698115</wp:posOffset>
                </wp:positionH>
                <wp:positionV relativeFrom="paragraph">
                  <wp:posOffset>0</wp:posOffset>
                </wp:positionV>
                <wp:extent cx="845185" cy="685800"/>
                <wp:effectExtent l="2540" t="0" r="0" b="0"/>
                <wp:wrapNone/>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id="Полотно 3" o:spid="_x0000_s1026" editas="canvas" style="position:absolute;margin-left:212.45pt;margin-top:0;width:66.55pt;height:54pt;z-index:-251657216" coordsize="8451,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451;height:6858;visibility:visible;mso-wrap-style:square">
                  <v:fill o:detectmouseclick="t"/>
                  <v:path o:connecttype="none"/>
                </v:shape>
              </v:group>
            </w:pict>
          </mc:Fallback>
        </mc:AlternateContent>
      </w:r>
      <w:r w:rsidR="00203885">
        <w:t xml:space="preserve">                                                      </w:t>
      </w:r>
      <w:r w:rsidRPr="00975AEB">
        <w:rPr>
          <w:noProof/>
        </w:rPr>
        <w:drawing>
          <wp:inline distT="0" distB="0" distL="0" distR="0" wp14:anchorId="043E0C2E" wp14:editId="5B65FB3B">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r w:rsidR="00203885">
        <w:t xml:space="preserve">                            </w:t>
      </w:r>
    </w:p>
    <w:p w:rsidR="006F4ADE" w:rsidRPr="00975AEB" w:rsidRDefault="006F4ADE" w:rsidP="006F4ADE">
      <w:pPr>
        <w:jc w:val="center"/>
      </w:pPr>
    </w:p>
    <w:p w:rsidR="006F4ADE" w:rsidRPr="00975AEB" w:rsidRDefault="006F4ADE" w:rsidP="006F4ADE">
      <w:pPr>
        <w:jc w:val="center"/>
        <w:rPr>
          <w:b/>
          <w:sz w:val="36"/>
          <w:szCs w:val="36"/>
        </w:rPr>
      </w:pPr>
      <w:r w:rsidRPr="00975AEB">
        <w:rPr>
          <w:b/>
          <w:sz w:val="36"/>
          <w:szCs w:val="36"/>
        </w:rPr>
        <w:t>РОССИЙСКАЯ ФЕДЕРАЦИЯ</w:t>
      </w:r>
    </w:p>
    <w:p w:rsidR="006F4ADE" w:rsidRPr="00975AEB" w:rsidRDefault="006F4ADE" w:rsidP="006F4ADE">
      <w:pPr>
        <w:jc w:val="center"/>
        <w:rPr>
          <w:b/>
          <w:sz w:val="36"/>
          <w:szCs w:val="36"/>
        </w:rPr>
      </w:pPr>
      <w:r w:rsidRPr="00975AEB">
        <w:rPr>
          <w:b/>
          <w:sz w:val="36"/>
          <w:szCs w:val="36"/>
        </w:rPr>
        <w:t>СОВЕТ ФУРМАНОВСКОГО МУНИЦИПАЛЬНОГО РАЙОНА СЕДЬМОГО СОЗЫВА</w:t>
      </w:r>
    </w:p>
    <w:p w:rsidR="006F4ADE" w:rsidRPr="00975AEB" w:rsidRDefault="006F4ADE" w:rsidP="006F4ADE">
      <w:pPr>
        <w:jc w:val="center"/>
        <w:rPr>
          <w:b/>
          <w:sz w:val="36"/>
          <w:szCs w:val="36"/>
        </w:rPr>
      </w:pPr>
      <w:r w:rsidRPr="00975AEB">
        <w:rPr>
          <w:b/>
          <w:sz w:val="36"/>
          <w:szCs w:val="36"/>
        </w:rPr>
        <w:t>ИВАНОВСКОЙ ОБЛАСТИ</w:t>
      </w:r>
    </w:p>
    <w:p w:rsidR="00975AEB" w:rsidRPr="00975AEB" w:rsidRDefault="00975AEB" w:rsidP="006F4ADE">
      <w:pPr>
        <w:rPr>
          <w:sz w:val="36"/>
          <w:szCs w:val="36"/>
        </w:rPr>
      </w:pPr>
    </w:p>
    <w:p w:rsidR="006F4ADE" w:rsidRPr="00975AEB" w:rsidRDefault="006F4ADE" w:rsidP="006F4ADE">
      <w:pPr>
        <w:rPr>
          <w:b/>
          <w:sz w:val="36"/>
          <w:szCs w:val="36"/>
        </w:rPr>
      </w:pPr>
      <w:r w:rsidRPr="00975AEB">
        <w:rPr>
          <w:sz w:val="36"/>
          <w:szCs w:val="36"/>
        </w:rPr>
        <w:t xml:space="preserve">                                      </w:t>
      </w:r>
      <w:r w:rsidRPr="00975AEB">
        <w:rPr>
          <w:b/>
          <w:sz w:val="36"/>
          <w:szCs w:val="36"/>
        </w:rPr>
        <w:t>РЕШЕНИЕ</w:t>
      </w:r>
    </w:p>
    <w:p w:rsidR="006F4ADE" w:rsidRPr="00975AEB" w:rsidRDefault="006F4ADE" w:rsidP="006F4ADE">
      <w:pPr>
        <w:jc w:val="center"/>
        <w:rPr>
          <w:b/>
          <w:sz w:val="24"/>
          <w:szCs w:val="24"/>
        </w:rPr>
      </w:pPr>
    </w:p>
    <w:p w:rsidR="006F4ADE" w:rsidRPr="00975AEB" w:rsidRDefault="006F4ADE" w:rsidP="006F4ADE">
      <w:pPr>
        <w:jc w:val="center"/>
        <w:rPr>
          <w:b/>
          <w:sz w:val="24"/>
          <w:szCs w:val="24"/>
        </w:rPr>
      </w:pPr>
    </w:p>
    <w:p w:rsidR="006F4ADE" w:rsidRPr="00975AEB" w:rsidRDefault="00F07CD3" w:rsidP="006F4ADE">
      <w:pPr>
        <w:rPr>
          <w:b/>
          <w:sz w:val="24"/>
          <w:szCs w:val="24"/>
        </w:rPr>
      </w:pPr>
      <w:r>
        <w:rPr>
          <w:b/>
          <w:sz w:val="24"/>
          <w:szCs w:val="24"/>
        </w:rPr>
        <w:t xml:space="preserve">от 26 марта </w:t>
      </w:r>
      <w:r w:rsidR="006F4ADE" w:rsidRPr="00975AEB">
        <w:rPr>
          <w:b/>
          <w:sz w:val="24"/>
          <w:szCs w:val="24"/>
        </w:rPr>
        <w:t xml:space="preserve">2020 года                                                                                                </w:t>
      </w:r>
      <w:r>
        <w:rPr>
          <w:b/>
          <w:sz w:val="24"/>
          <w:szCs w:val="24"/>
        </w:rPr>
        <w:t xml:space="preserve">      </w:t>
      </w:r>
      <w:bookmarkStart w:id="0" w:name="_GoBack"/>
      <w:bookmarkEnd w:id="0"/>
      <w:r w:rsidR="006F4ADE" w:rsidRPr="00975AEB">
        <w:rPr>
          <w:b/>
          <w:sz w:val="24"/>
          <w:szCs w:val="24"/>
        </w:rPr>
        <w:t xml:space="preserve"> № </w:t>
      </w:r>
      <w:r>
        <w:rPr>
          <w:b/>
          <w:sz w:val="24"/>
          <w:szCs w:val="24"/>
        </w:rPr>
        <w:t>27</w:t>
      </w:r>
      <w:r w:rsidR="006F4ADE" w:rsidRPr="00975AEB">
        <w:rPr>
          <w:b/>
          <w:sz w:val="24"/>
          <w:szCs w:val="24"/>
        </w:rPr>
        <w:t xml:space="preserve"> </w:t>
      </w:r>
    </w:p>
    <w:p w:rsidR="006F4ADE" w:rsidRPr="00975AEB" w:rsidRDefault="006F4ADE" w:rsidP="006F4ADE">
      <w:pPr>
        <w:pStyle w:val="ConsPlusNormal"/>
        <w:widowControl/>
        <w:ind w:firstLine="540"/>
        <w:jc w:val="both"/>
        <w:rPr>
          <w:b/>
        </w:rPr>
      </w:pPr>
    </w:p>
    <w:p w:rsidR="00061C6D" w:rsidRPr="00975AEB" w:rsidRDefault="00061C6D" w:rsidP="00CF2885">
      <w:pPr>
        <w:pStyle w:val="ConsPlusNormal"/>
        <w:widowControl/>
        <w:spacing w:line="240" w:lineRule="atLeast"/>
        <w:ind w:firstLine="540"/>
        <w:jc w:val="both"/>
        <w:rPr>
          <w:b/>
          <w:sz w:val="24"/>
          <w:szCs w:val="24"/>
        </w:rPr>
      </w:pPr>
    </w:p>
    <w:p w:rsidR="006F4ADE" w:rsidRPr="00975AEB" w:rsidRDefault="00061C6D" w:rsidP="006F4ADE">
      <w:pPr>
        <w:jc w:val="both"/>
        <w:rPr>
          <w:b/>
          <w:sz w:val="24"/>
          <w:szCs w:val="24"/>
        </w:rPr>
      </w:pPr>
      <w:r w:rsidRPr="00975AEB">
        <w:rPr>
          <w:b/>
          <w:sz w:val="24"/>
          <w:szCs w:val="24"/>
        </w:rPr>
        <w:t>О внесении изменений в прави</w:t>
      </w:r>
      <w:r w:rsidR="00F07CD3">
        <w:rPr>
          <w:b/>
          <w:sz w:val="24"/>
          <w:szCs w:val="24"/>
        </w:rPr>
        <w:t>ла землепользования и застройки</w:t>
      </w:r>
      <w:r w:rsidRPr="00975AEB">
        <w:rPr>
          <w:b/>
          <w:sz w:val="24"/>
          <w:szCs w:val="24"/>
        </w:rPr>
        <w:t xml:space="preserve"> </w:t>
      </w:r>
      <w:proofErr w:type="spellStart"/>
      <w:r w:rsidR="00E87528" w:rsidRPr="00975AEB">
        <w:rPr>
          <w:b/>
          <w:sz w:val="24"/>
          <w:szCs w:val="24"/>
        </w:rPr>
        <w:t>Иванковского</w:t>
      </w:r>
      <w:proofErr w:type="spellEnd"/>
      <w:r w:rsidR="006F4ADE" w:rsidRPr="00975AEB">
        <w:rPr>
          <w:b/>
          <w:sz w:val="24"/>
          <w:szCs w:val="24"/>
        </w:rPr>
        <w:t xml:space="preserve">  сельского поселения Фурмановского муниципального района Ивановской области.</w:t>
      </w:r>
    </w:p>
    <w:p w:rsidR="00061C6D" w:rsidRPr="00975AEB" w:rsidRDefault="00061C6D" w:rsidP="006F4ADE">
      <w:pPr>
        <w:spacing w:line="240" w:lineRule="atLeast"/>
        <w:jc w:val="both"/>
        <w:rPr>
          <w:rFonts w:ascii="Arial" w:hAnsi="Arial" w:cs="Arial"/>
          <w:b/>
          <w:bCs/>
          <w:sz w:val="24"/>
          <w:szCs w:val="24"/>
        </w:rPr>
      </w:pPr>
    </w:p>
    <w:p w:rsidR="00061C6D" w:rsidRPr="00975AEB" w:rsidRDefault="00061C6D" w:rsidP="002037EC">
      <w:pPr>
        <w:autoSpaceDE w:val="0"/>
        <w:autoSpaceDN w:val="0"/>
        <w:adjustRightInd w:val="0"/>
        <w:ind w:firstLine="540"/>
        <w:jc w:val="both"/>
        <w:rPr>
          <w:rFonts w:ascii="Arial" w:hAnsi="Arial" w:cs="Arial"/>
        </w:rPr>
      </w:pPr>
    </w:p>
    <w:p w:rsidR="00CF2885" w:rsidRPr="00975AEB" w:rsidRDefault="00267F2B" w:rsidP="002037EC">
      <w:pPr>
        <w:autoSpaceDE w:val="0"/>
        <w:autoSpaceDN w:val="0"/>
        <w:adjustRightInd w:val="0"/>
        <w:ind w:firstLine="540"/>
        <w:jc w:val="both"/>
        <w:rPr>
          <w:sz w:val="24"/>
          <w:szCs w:val="24"/>
        </w:rPr>
      </w:pPr>
      <w:proofErr w:type="gramStart"/>
      <w:r w:rsidRPr="00975AEB">
        <w:rPr>
          <w:sz w:val="24"/>
          <w:szCs w:val="24"/>
        </w:rPr>
        <w:t>В соответствии с  Федеральным законом от 06.10.2003 №131-ФЗ «Об общих принципах организации местного самоуправления в Российской Федерации», Уставом Фурмановского муниципального района</w:t>
      </w:r>
      <w:r w:rsidR="00061C6D" w:rsidRPr="00975AEB">
        <w:rPr>
          <w:sz w:val="24"/>
          <w:szCs w:val="24"/>
        </w:rPr>
        <w:t>, в целях</w:t>
      </w:r>
      <w:r w:rsidR="000E0E34" w:rsidRPr="00975AEB">
        <w:rPr>
          <w:sz w:val="24"/>
          <w:szCs w:val="24"/>
        </w:rPr>
        <w:t xml:space="preserve"> приведения </w:t>
      </w:r>
      <w:r w:rsidRPr="00975AEB">
        <w:rPr>
          <w:sz w:val="24"/>
          <w:szCs w:val="24"/>
        </w:rPr>
        <w:t xml:space="preserve"> правил  землепользования и застройки  в соответствие  с </w:t>
      </w:r>
      <w:r w:rsidR="000E0E34" w:rsidRPr="00975AEB">
        <w:rPr>
          <w:sz w:val="24"/>
          <w:szCs w:val="24"/>
        </w:rPr>
        <w:t>изменениями в Градостроительный кодекс РФ</w:t>
      </w:r>
      <w:r w:rsidR="00061C6D" w:rsidRPr="00975AEB">
        <w:rPr>
          <w:sz w:val="24"/>
          <w:szCs w:val="24"/>
        </w:rPr>
        <w:t>,</w:t>
      </w:r>
      <w:r w:rsidR="00677F0B" w:rsidRPr="00975AEB">
        <w:rPr>
          <w:sz w:val="24"/>
          <w:szCs w:val="24"/>
        </w:rPr>
        <w:t xml:space="preserve"> </w:t>
      </w:r>
      <w:r w:rsidR="00AC1864" w:rsidRPr="008C0EC0">
        <w:rPr>
          <w:sz w:val="24"/>
          <w:szCs w:val="24"/>
        </w:rPr>
        <w:t xml:space="preserve">в соответствии с </w:t>
      </w:r>
      <w:r w:rsidR="00AC1864">
        <w:rPr>
          <w:sz w:val="24"/>
          <w:szCs w:val="24"/>
        </w:rPr>
        <w:t>П</w:t>
      </w:r>
      <w:r w:rsidR="00AC1864" w:rsidRPr="008C0EC0">
        <w:rPr>
          <w:sz w:val="24"/>
          <w:szCs w:val="24"/>
        </w:rPr>
        <w:t xml:space="preserve">редставлением  Фурмановской межрайонной прокуратуры </w:t>
      </w:r>
      <w:r w:rsidR="00AC1864">
        <w:rPr>
          <w:sz w:val="24"/>
          <w:szCs w:val="24"/>
        </w:rPr>
        <w:t xml:space="preserve">от 18.12.2019 года № 07-01/2019 «Об </w:t>
      </w:r>
      <w:r w:rsidR="00AC1864" w:rsidRPr="008C0EC0">
        <w:rPr>
          <w:sz w:val="24"/>
          <w:szCs w:val="24"/>
        </w:rPr>
        <w:t xml:space="preserve"> </w:t>
      </w:r>
      <w:r w:rsidR="00AC1864">
        <w:rPr>
          <w:sz w:val="24"/>
          <w:szCs w:val="24"/>
        </w:rPr>
        <w:t>устранении нарушений требований законодательства об общих принципах организации местного самоуправления в</w:t>
      </w:r>
      <w:proofErr w:type="gramEnd"/>
      <w:r w:rsidR="00AC1864">
        <w:rPr>
          <w:sz w:val="24"/>
          <w:szCs w:val="24"/>
        </w:rPr>
        <w:t xml:space="preserve"> Российской Федерации и градостроительного законодательства»</w:t>
      </w:r>
      <w:r w:rsidR="00677F0B" w:rsidRPr="00975AEB">
        <w:rPr>
          <w:sz w:val="24"/>
          <w:szCs w:val="24"/>
        </w:rPr>
        <w:t xml:space="preserve">, </w:t>
      </w:r>
      <w:r w:rsidR="00CF2885" w:rsidRPr="00975AEB">
        <w:rPr>
          <w:sz w:val="24"/>
          <w:szCs w:val="24"/>
        </w:rPr>
        <w:t xml:space="preserve"> Совет Фурмановского </w:t>
      </w:r>
      <w:r w:rsidRPr="00975AEB">
        <w:rPr>
          <w:sz w:val="24"/>
          <w:szCs w:val="24"/>
        </w:rPr>
        <w:t>муниципального района</w:t>
      </w:r>
      <w:r w:rsidR="00061C6D" w:rsidRPr="00975AEB">
        <w:rPr>
          <w:sz w:val="24"/>
          <w:szCs w:val="24"/>
        </w:rPr>
        <w:t xml:space="preserve">  </w:t>
      </w:r>
    </w:p>
    <w:p w:rsidR="00061C6D" w:rsidRPr="00975AEB" w:rsidRDefault="00061C6D" w:rsidP="002037EC">
      <w:pPr>
        <w:jc w:val="both"/>
        <w:rPr>
          <w:sz w:val="24"/>
          <w:szCs w:val="24"/>
        </w:rPr>
      </w:pPr>
      <w:r w:rsidRPr="00975AEB">
        <w:rPr>
          <w:sz w:val="24"/>
          <w:szCs w:val="24"/>
        </w:rPr>
        <w:t>РЕШИЛ:</w:t>
      </w:r>
    </w:p>
    <w:p w:rsidR="008646FB" w:rsidRDefault="000F3DE5" w:rsidP="008646FB">
      <w:pPr>
        <w:autoSpaceDE w:val="0"/>
        <w:autoSpaceDN w:val="0"/>
        <w:adjustRightInd w:val="0"/>
        <w:spacing w:line="240" w:lineRule="atLeast"/>
        <w:ind w:firstLine="540"/>
        <w:jc w:val="both"/>
        <w:rPr>
          <w:sz w:val="24"/>
          <w:szCs w:val="24"/>
        </w:rPr>
      </w:pPr>
      <w:r w:rsidRPr="00975AEB">
        <w:rPr>
          <w:sz w:val="24"/>
          <w:szCs w:val="24"/>
        </w:rPr>
        <w:t xml:space="preserve">  </w:t>
      </w:r>
      <w:r w:rsidR="00061C6D" w:rsidRPr="00975AEB">
        <w:rPr>
          <w:sz w:val="24"/>
          <w:szCs w:val="24"/>
        </w:rPr>
        <w:t>1.</w:t>
      </w:r>
      <w:r w:rsidR="00EB6868" w:rsidRPr="00975AEB">
        <w:rPr>
          <w:sz w:val="24"/>
          <w:szCs w:val="24"/>
        </w:rPr>
        <w:t xml:space="preserve"> </w:t>
      </w:r>
      <w:r w:rsidR="00061C6D" w:rsidRPr="00975AEB">
        <w:rPr>
          <w:sz w:val="24"/>
          <w:szCs w:val="24"/>
        </w:rPr>
        <w:t xml:space="preserve">Внести </w:t>
      </w:r>
      <w:r w:rsidR="00F07CD3" w:rsidRPr="00F07CD3">
        <w:rPr>
          <w:sz w:val="24"/>
          <w:szCs w:val="24"/>
        </w:rPr>
        <w:t xml:space="preserve">изменения </w:t>
      </w:r>
      <w:r w:rsidR="000B03BE" w:rsidRPr="00975AEB">
        <w:rPr>
          <w:sz w:val="24"/>
          <w:szCs w:val="24"/>
        </w:rPr>
        <w:t xml:space="preserve">в </w:t>
      </w:r>
      <w:r w:rsidR="00061C6D" w:rsidRPr="00975AEB">
        <w:rPr>
          <w:sz w:val="24"/>
          <w:szCs w:val="24"/>
        </w:rPr>
        <w:t>правил</w:t>
      </w:r>
      <w:r w:rsidR="000B03BE" w:rsidRPr="00975AEB">
        <w:rPr>
          <w:sz w:val="24"/>
          <w:szCs w:val="24"/>
        </w:rPr>
        <w:t>а</w:t>
      </w:r>
      <w:r w:rsidR="00F07CD3">
        <w:rPr>
          <w:sz w:val="24"/>
          <w:szCs w:val="24"/>
        </w:rPr>
        <w:t xml:space="preserve"> землепользования и застройки</w:t>
      </w:r>
      <w:r w:rsidR="00061C6D" w:rsidRPr="00975AEB">
        <w:rPr>
          <w:sz w:val="24"/>
          <w:szCs w:val="24"/>
        </w:rPr>
        <w:t xml:space="preserve"> </w:t>
      </w:r>
      <w:proofErr w:type="spellStart"/>
      <w:r w:rsidR="009F14B6" w:rsidRPr="00975AEB">
        <w:rPr>
          <w:sz w:val="24"/>
          <w:szCs w:val="24"/>
        </w:rPr>
        <w:t>Иванковского</w:t>
      </w:r>
      <w:proofErr w:type="spellEnd"/>
      <w:r w:rsidR="00267F2B" w:rsidRPr="00975AEB">
        <w:rPr>
          <w:sz w:val="24"/>
          <w:szCs w:val="24"/>
        </w:rPr>
        <w:t xml:space="preserve"> сельского</w:t>
      </w:r>
      <w:r w:rsidR="00F07CD3">
        <w:rPr>
          <w:sz w:val="24"/>
          <w:szCs w:val="24"/>
        </w:rPr>
        <w:t xml:space="preserve"> поселения, </w:t>
      </w:r>
      <w:r w:rsidR="00052A31" w:rsidRPr="00975AEB">
        <w:rPr>
          <w:sz w:val="24"/>
          <w:szCs w:val="24"/>
        </w:rPr>
        <w:t>утвержденные Р</w:t>
      </w:r>
      <w:r w:rsidR="00061C6D" w:rsidRPr="00975AEB">
        <w:rPr>
          <w:sz w:val="24"/>
          <w:szCs w:val="24"/>
        </w:rPr>
        <w:t>ешени</w:t>
      </w:r>
      <w:r w:rsidR="00267F2B" w:rsidRPr="00975AEB">
        <w:rPr>
          <w:sz w:val="24"/>
          <w:szCs w:val="24"/>
        </w:rPr>
        <w:t>ем</w:t>
      </w:r>
      <w:r w:rsidR="00061C6D" w:rsidRPr="00975AEB">
        <w:rPr>
          <w:sz w:val="24"/>
          <w:szCs w:val="24"/>
        </w:rPr>
        <w:t xml:space="preserve"> Совета </w:t>
      </w:r>
      <w:r w:rsidR="00267F2B" w:rsidRPr="00975AEB">
        <w:rPr>
          <w:sz w:val="24"/>
          <w:szCs w:val="24"/>
        </w:rPr>
        <w:t xml:space="preserve">Фурмановского муниципального района от 27.04.2018  </w:t>
      </w:r>
      <w:r w:rsidR="00061C6D" w:rsidRPr="00975AEB">
        <w:rPr>
          <w:sz w:val="24"/>
          <w:szCs w:val="24"/>
        </w:rPr>
        <w:t xml:space="preserve">№ </w:t>
      </w:r>
      <w:r w:rsidR="00267F2B" w:rsidRPr="00975AEB">
        <w:rPr>
          <w:sz w:val="24"/>
          <w:szCs w:val="24"/>
        </w:rPr>
        <w:t>3</w:t>
      </w:r>
      <w:r w:rsidR="00E87528" w:rsidRPr="00975AEB">
        <w:rPr>
          <w:sz w:val="24"/>
          <w:szCs w:val="24"/>
        </w:rPr>
        <w:t>7</w:t>
      </w:r>
      <w:r w:rsidR="00F07CD3">
        <w:rPr>
          <w:sz w:val="24"/>
          <w:szCs w:val="24"/>
        </w:rPr>
        <w:t xml:space="preserve">, </w:t>
      </w:r>
      <w:r w:rsidR="008646FB">
        <w:rPr>
          <w:sz w:val="24"/>
          <w:szCs w:val="24"/>
        </w:rPr>
        <w:t>согласно Приложению.</w:t>
      </w:r>
    </w:p>
    <w:p w:rsidR="008646FB" w:rsidRPr="008C0EC0" w:rsidRDefault="008646FB" w:rsidP="008646FB">
      <w:pPr>
        <w:autoSpaceDE w:val="0"/>
        <w:autoSpaceDN w:val="0"/>
        <w:adjustRightInd w:val="0"/>
        <w:ind w:firstLine="540"/>
        <w:jc w:val="both"/>
        <w:rPr>
          <w:sz w:val="24"/>
          <w:szCs w:val="24"/>
        </w:rPr>
      </w:pPr>
      <w:r>
        <w:rPr>
          <w:sz w:val="24"/>
          <w:szCs w:val="24"/>
        </w:rPr>
        <w:t xml:space="preserve">2. </w:t>
      </w:r>
      <w:r w:rsidRPr="008C0EC0">
        <w:rPr>
          <w:sz w:val="24"/>
          <w:szCs w:val="24"/>
        </w:rPr>
        <w:t>Настоящее Решение вступает в силу со дня его опубликования.</w:t>
      </w:r>
    </w:p>
    <w:p w:rsidR="008646FB" w:rsidRPr="008C0EC0" w:rsidRDefault="008646FB" w:rsidP="008646FB">
      <w:pPr>
        <w:ind w:firstLine="540"/>
        <w:jc w:val="both"/>
        <w:rPr>
          <w:sz w:val="24"/>
          <w:szCs w:val="24"/>
        </w:rPr>
      </w:pPr>
      <w:r>
        <w:rPr>
          <w:sz w:val="24"/>
          <w:szCs w:val="24"/>
        </w:rPr>
        <w:t>3.</w:t>
      </w:r>
      <w:r w:rsidRPr="00D6298B">
        <w:rPr>
          <w:sz w:val="24"/>
          <w:szCs w:val="24"/>
        </w:rPr>
        <w:t>Опубликовать Решение в «Вестнике администрации Фурмановского муниципального района и Совета Фурмановского муниципального района», а также разместить на официальном сайте Администрации Фурмановского муниципального района (</w:t>
      </w:r>
      <w:r w:rsidRPr="00D6298B">
        <w:rPr>
          <w:sz w:val="24"/>
          <w:szCs w:val="24"/>
          <w:lang w:val="en-US"/>
        </w:rPr>
        <w:t>www</w:t>
      </w:r>
      <w:r w:rsidRPr="00D6298B">
        <w:rPr>
          <w:sz w:val="24"/>
          <w:szCs w:val="24"/>
        </w:rPr>
        <w:t>.</w:t>
      </w:r>
      <w:proofErr w:type="spellStart"/>
      <w:r w:rsidRPr="00D6298B">
        <w:rPr>
          <w:sz w:val="24"/>
          <w:szCs w:val="24"/>
          <w:lang w:val="en-US"/>
        </w:rPr>
        <w:t>furmanov</w:t>
      </w:r>
      <w:proofErr w:type="spellEnd"/>
      <w:r w:rsidRPr="00D6298B">
        <w:rPr>
          <w:sz w:val="24"/>
          <w:szCs w:val="24"/>
        </w:rPr>
        <w:t>.</w:t>
      </w:r>
      <w:proofErr w:type="spellStart"/>
      <w:r w:rsidRPr="00D6298B">
        <w:rPr>
          <w:sz w:val="24"/>
          <w:szCs w:val="24"/>
          <w:lang w:val="en-US"/>
        </w:rPr>
        <w:t>su</w:t>
      </w:r>
      <w:proofErr w:type="spellEnd"/>
      <w:r w:rsidRPr="00D6298B">
        <w:rPr>
          <w:sz w:val="24"/>
          <w:szCs w:val="24"/>
        </w:rPr>
        <w:t>) в информационно-телекоммуникационной сети «Интернет».</w:t>
      </w:r>
    </w:p>
    <w:p w:rsidR="008646FB" w:rsidRPr="008C0EC0" w:rsidRDefault="008646FB" w:rsidP="008646FB">
      <w:pPr>
        <w:autoSpaceDE w:val="0"/>
        <w:autoSpaceDN w:val="0"/>
        <w:adjustRightInd w:val="0"/>
        <w:ind w:firstLine="540"/>
        <w:jc w:val="both"/>
        <w:rPr>
          <w:sz w:val="24"/>
          <w:szCs w:val="24"/>
        </w:rPr>
      </w:pPr>
      <w:r>
        <w:rPr>
          <w:sz w:val="24"/>
          <w:szCs w:val="24"/>
        </w:rPr>
        <w:t>4.</w:t>
      </w:r>
      <w:proofErr w:type="gramStart"/>
      <w:r w:rsidRPr="008C0EC0">
        <w:rPr>
          <w:sz w:val="24"/>
          <w:szCs w:val="24"/>
        </w:rPr>
        <w:t>Контроль за</w:t>
      </w:r>
      <w:proofErr w:type="gramEnd"/>
      <w:r w:rsidRPr="008C0EC0">
        <w:rPr>
          <w:sz w:val="24"/>
          <w:szCs w:val="24"/>
        </w:rPr>
        <w:t xml:space="preserve"> исполнением Решения возложить на отдел архитектуры администрации Фурмановского муниципального района</w:t>
      </w:r>
      <w:r>
        <w:rPr>
          <w:sz w:val="24"/>
          <w:szCs w:val="24"/>
        </w:rPr>
        <w:t>.</w:t>
      </w:r>
      <w:r w:rsidRPr="008C0EC0">
        <w:rPr>
          <w:sz w:val="24"/>
          <w:szCs w:val="24"/>
        </w:rPr>
        <w:t xml:space="preserve"> </w:t>
      </w:r>
    </w:p>
    <w:p w:rsidR="008646FB" w:rsidRPr="008C0EC0" w:rsidRDefault="008646FB" w:rsidP="008646FB">
      <w:pPr>
        <w:autoSpaceDE w:val="0"/>
        <w:autoSpaceDN w:val="0"/>
        <w:adjustRightInd w:val="0"/>
        <w:rPr>
          <w:sz w:val="24"/>
          <w:szCs w:val="24"/>
        </w:rPr>
      </w:pPr>
    </w:p>
    <w:p w:rsidR="008646FB" w:rsidRPr="008C0EC0" w:rsidRDefault="008646FB" w:rsidP="008646FB">
      <w:pPr>
        <w:pStyle w:val="ConsPlusNormal"/>
        <w:widowControl/>
        <w:spacing w:line="240" w:lineRule="atLeast"/>
        <w:ind w:firstLine="0"/>
        <w:rPr>
          <w:rFonts w:ascii="Times New Roman" w:hAnsi="Times New Roman" w:cs="Times New Roman"/>
          <w:b/>
          <w:sz w:val="24"/>
          <w:szCs w:val="24"/>
        </w:rPr>
      </w:pPr>
    </w:p>
    <w:p w:rsidR="008646FB" w:rsidRDefault="008646FB" w:rsidP="008646FB">
      <w:pPr>
        <w:pStyle w:val="ConsPlusNormal"/>
        <w:widowControl/>
        <w:spacing w:line="240" w:lineRule="atLeast"/>
        <w:ind w:firstLine="0"/>
        <w:rPr>
          <w:rFonts w:ascii="Times New Roman" w:hAnsi="Times New Roman" w:cs="Times New Roman"/>
          <w:b/>
          <w:sz w:val="24"/>
          <w:szCs w:val="24"/>
        </w:rPr>
      </w:pPr>
    </w:p>
    <w:p w:rsidR="008646FB" w:rsidRPr="008C0EC0" w:rsidRDefault="008646FB" w:rsidP="008646FB">
      <w:pPr>
        <w:pStyle w:val="ConsPlusNormal"/>
        <w:widowControl/>
        <w:spacing w:line="240" w:lineRule="atLeast"/>
        <w:ind w:firstLine="0"/>
        <w:rPr>
          <w:rFonts w:ascii="Times New Roman" w:hAnsi="Times New Roman" w:cs="Times New Roman"/>
          <w:b/>
          <w:sz w:val="24"/>
          <w:szCs w:val="24"/>
        </w:rPr>
      </w:pPr>
    </w:p>
    <w:p w:rsidR="008646FB" w:rsidRPr="008C0EC0" w:rsidRDefault="00271919" w:rsidP="008646FB">
      <w:pPr>
        <w:pStyle w:val="ConsPlusNormal"/>
        <w:widowControl/>
        <w:ind w:firstLine="0"/>
        <w:rPr>
          <w:rFonts w:ascii="Times New Roman" w:hAnsi="Times New Roman" w:cs="Times New Roman"/>
          <w:b/>
          <w:sz w:val="24"/>
          <w:szCs w:val="24"/>
        </w:rPr>
      </w:pPr>
      <w:r>
        <w:rPr>
          <w:rFonts w:ascii="Times New Roman" w:hAnsi="Times New Roman" w:cs="Times New Roman"/>
          <w:b/>
          <w:sz w:val="24"/>
          <w:szCs w:val="24"/>
        </w:rPr>
        <w:t>И.о</w:t>
      </w:r>
      <w:r w:rsidR="008646FB">
        <w:rPr>
          <w:rFonts w:ascii="Times New Roman" w:hAnsi="Times New Roman" w:cs="Times New Roman"/>
          <w:b/>
          <w:sz w:val="24"/>
          <w:szCs w:val="24"/>
        </w:rPr>
        <w:t>. г</w:t>
      </w:r>
      <w:r w:rsidR="008646FB" w:rsidRPr="008C0EC0">
        <w:rPr>
          <w:rFonts w:ascii="Times New Roman" w:hAnsi="Times New Roman" w:cs="Times New Roman"/>
          <w:b/>
          <w:sz w:val="24"/>
          <w:szCs w:val="24"/>
        </w:rPr>
        <w:t>лав</w:t>
      </w:r>
      <w:r w:rsidR="008646FB">
        <w:rPr>
          <w:rFonts w:ascii="Times New Roman" w:hAnsi="Times New Roman" w:cs="Times New Roman"/>
          <w:b/>
          <w:sz w:val="24"/>
          <w:szCs w:val="24"/>
        </w:rPr>
        <w:t>ы</w:t>
      </w:r>
      <w:r w:rsidR="008646FB" w:rsidRPr="008C0EC0">
        <w:rPr>
          <w:rFonts w:ascii="Times New Roman" w:hAnsi="Times New Roman" w:cs="Times New Roman"/>
          <w:b/>
          <w:sz w:val="24"/>
          <w:szCs w:val="24"/>
        </w:rPr>
        <w:t xml:space="preserve"> Фурмановского</w:t>
      </w:r>
    </w:p>
    <w:p w:rsidR="008646FB" w:rsidRPr="008C0EC0" w:rsidRDefault="008646FB" w:rsidP="008646FB">
      <w:pPr>
        <w:pStyle w:val="ConsPlusNormal"/>
        <w:widowControl/>
        <w:ind w:firstLine="0"/>
        <w:rPr>
          <w:rFonts w:ascii="Times New Roman" w:hAnsi="Times New Roman" w:cs="Times New Roman"/>
          <w:b/>
          <w:sz w:val="24"/>
          <w:szCs w:val="24"/>
        </w:rPr>
      </w:pPr>
      <w:r w:rsidRPr="008C0EC0">
        <w:rPr>
          <w:rFonts w:ascii="Times New Roman" w:hAnsi="Times New Roman" w:cs="Times New Roman"/>
          <w:b/>
          <w:sz w:val="24"/>
          <w:szCs w:val="24"/>
        </w:rPr>
        <w:t xml:space="preserve">муниципального района                                                                              </w:t>
      </w:r>
      <w:proofErr w:type="spellStart"/>
      <w:r>
        <w:rPr>
          <w:rFonts w:ascii="Times New Roman" w:hAnsi="Times New Roman" w:cs="Times New Roman"/>
          <w:b/>
          <w:sz w:val="24"/>
          <w:szCs w:val="24"/>
        </w:rPr>
        <w:t>А.А.Клюев</w:t>
      </w:r>
      <w:proofErr w:type="spellEnd"/>
    </w:p>
    <w:p w:rsidR="008646FB" w:rsidRPr="008C0EC0" w:rsidRDefault="008646FB" w:rsidP="008646FB">
      <w:pPr>
        <w:pStyle w:val="ConsPlusNormal"/>
        <w:widowControl/>
        <w:ind w:firstLine="0"/>
        <w:rPr>
          <w:rFonts w:ascii="Times New Roman" w:hAnsi="Times New Roman" w:cs="Times New Roman"/>
          <w:b/>
          <w:sz w:val="24"/>
          <w:szCs w:val="24"/>
        </w:rPr>
      </w:pPr>
    </w:p>
    <w:p w:rsidR="008646FB" w:rsidRPr="008C0EC0" w:rsidRDefault="008646FB" w:rsidP="008646FB">
      <w:pPr>
        <w:pStyle w:val="ConsPlusNormal"/>
        <w:widowControl/>
        <w:ind w:firstLine="0"/>
        <w:rPr>
          <w:rFonts w:ascii="Times New Roman" w:hAnsi="Times New Roman" w:cs="Times New Roman"/>
          <w:b/>
          <w:sz w:val="24"/>
          <w:szCs w:val="24"/>
        </w:rPr>
      </w:pPr>
    </w:p>
    <w:p w:rsidR="008646FB" w:rsidRPr="008C0EC0" w:rsidRDefault="008646FB" w:rsidP="008646FB">
      <w:pPr>
        <w:pStyle w:val="ConsPlusNormal"/>
        <w:widowControl/>
        <w:ind w:firstLine="0"/>
        <w:rPr>
          <w:rFonts w:ascii="Times New Roman" w:hAnsi="Times New Roman" w:cs="Times New Roman"/>
          <w:b/>
          <w:sz w:val="24"/>
          <w:szCs w:val="24"/>
        </w:rPr>
      </w:pPr>
      <w:r w:rsidRPr="008C0EC0">
        <w:rPr>
          <w:rFonts w:ascii="Times New Roman" w:hAnsi="Times New Roman" w:cs="Times New Roman"/>
          <w:b/>
          <w:sz w:val="24"/>
          <w:szCs w:val="24"/>
        </w:rPr>
        <w:t>Председатель Совета Фурмановского</w:t>
      </w:r>
    </w:p>
    <w:p w:rsidR="008646FB" w:rsidRPr="008C0EC0" w:rsidRDefault="008646FB" w:rsidP="008646FB">
      <w:pPr>
        <w:pStyle w:val="ConsPlusNormal"/>
        <w:widowControl/>
        <w:ind w:firstLine="0"/>
        <w:rPr>
          <w:sz w:val="24"/>
          <w:szCs w:val="24"/>
        </w:rPr>
      </w:pPr>
      <w:r w:rsidRPr="008C0EC0">
        <w:rPr>
          <w:rFonts w:ascii="Times New Roman" w:hAnsi="Times New Roman" w:cs="Times New Roman"/>
          <w:b/>
          <w:sz w:val="24"/>
          <w:szCs w:val="24"/>
        </w:rPr>
        <w:t xml:space="preserve">муниципального района                                                                               Г.В. </w:t>
      </w:r>
      <w:proofErr w:type="spellStart"/>
      <w:r w:rsidRPr="008C0EC0">
        <w:rPr>
          <w:rFonts w:ascii="Times New Roman" w:hAnsi="Times New Roman" w:cs="Times New Roman"/>
          <w:b/>
          <w:sz w:val="24"/>
          <w:szCs w:val="24"/>
        </w:rPr>
        <w:t>Жаренова</w:t>
      </w:r>
      <w:proofErr w:type="spellEnd"/>
    </w:p>
    <w:p w:rsidR="008646FB" w:rsidRDefault="008646FB" w:rsidP="00CF2885">
      <w:pPr>
        <w:autoSpaceDE w:val="0"/>
        <w:autoSpaceDN w:val="0"/>
        <w:adjustRightInd w:val="0"/>
        <w:spacing w:line="240" w:lineRule="atLeast"/>
        <w:ind w:firstLine="540"/>
        <w:jc w:val="both"/>
        <w:rPr>
          <w:sz w:val="24"/>
          <w:szCs w:val="24"/>
        </w:rPr>
      </w:pPr>
    </w:p>
    <w:p w:rsidR="008646FB" w:rsidRDefault="008646FB" w:rsidP="00CF2885">
      <w:pPr>
        <w:autoSpaceDE w:val="0"/>
        <w:autoSpaceDN w:val="0"/>
        <w:adjustRightInd w:val="0"/>
        <w:spacing w:line="240" w:lineRule="atLeast"/>
        <w:ind w:firstLine="540"/>
        <w:jc w:val="both"/>
        <w:rPr>
          <w:sz w:val="24"/>
          <w:szCs w:val="24"/>
        </w:rPr>
      </w:pPr>
    </w:p>
    <w:p w:rsidR="008646FB" w:rsidRDefault="008646FB" w:rsidP="00CF2885">
      <w:pPr>
        <w:autoSpaceDE w:val="0"/>
        <w:autoSpaceDN w:val="0"/>
        <w:adjustRightInd w:val="0"/>
        <w:spacing w:line="240" w:lineRule="atLeast"/>
        <w:ind w:firstLine="540"/>
        <w:jc w:val="both"/>
        <w:rPr>
          <w:sz w:val="24"/>
          <w:szCs w:val="24"/>
        </w:rPr>
      </w:pPr>
    </w:p>
    <w:p w:rsidR="00F07CD3" w:rsidRPr="00143933" w:rsidRDefault="00F07CD3" w:rsidP="00F07CD3">
      <w:pPr>
        <w:widowControl w:val="0"/>
        <w:autoSpaceDE w:val="0"/>
        <w:autoSpaceDN w:val="0"/>
        <w:spacing w:line="240" w:lineRule="atLeast"/>
        <w:jc w:val="right"/>
        <w:rPr>
          <w:sz w:val="22"/>
          <w:szCs w:val="22"/>
        </w:rPr>
      </w:pPr>
      <w:r>
        <w:rPr>
          <w:sz w:val="22"/>
          <w:szCs w:val="22"/>
        </w:rPr>
        <w:t xml:space="preserve">Приложение </w:t>
      </w:r>
    </w:p>
    <w:p w:rsidR="00F07CD3" w:rsidRPr="00143933" w:rsidRDefault="00F07CD3" w:rsidP="00F07CD3">
      <w:pPr>
        <w:widowControl w:val="0"/>
        <w:autoSpaceDE w:val="0"/>
        <w:autoSpaceDN w:val="0"/>
        <w:spacing w:line="240" w:lineRule="atLeast"/>
        <w:jc w:val="right"/>
        <w:rPr>
          <w:sz w:val="22"/>
          <w:szCs w:val="22"/>
        </w:rPr>
      </w:pPr>
      <w:r w:rsidRPr="00143933">
        <w:rPr>
          <w:sz w:val="22"/>
          <w:szCs w:val="22"/>
        </w:rPr>
        <w:t xml:space="preserve">                                               к Решению Совета </w:t>
      </w:r>
    </w:p>
    <w:p w:rsidR="00F07CD3" w:rsidRPr="00143933" w:rsidRDefault="00F07CD3" w:rsidP="00F07CD3">
      <w:pPr>
        <w:widowControl w:val="0"/>
        <w:autoSpaceDE w:val="0"/>
        <w:autoSpaceDN w:val="0"/>
        <w:spacing w:line="240" w:lineRule="atLeast"/>
        <w:jc w:val="right"/>
        <w:rPr>
          <w:sz w:val="22"/>
          <w:szCs w:val="22"/>
        </w:rPr>
      </w:pPr>
      <w:r w:rsidRPr="00143933">
        <w:rPr>
          <w:sz w:val="22"/>
          <w:szCs w:val="22"/>
        </w:rPr>
        <w:t>Фурмановского</w:t>
      </w:r>
    </w:p>
    <w:p w:rsidR="00F07CD3" w:rsidRPr="00143933" w:rsidRDefault="00F07CD3" w:rsidP="00F07CD3">
      <w:pPr>
        <w:widowControl w:val="0"/>
        <w:autoSpaceDE w:val="0"/>
        <w:autoSpaceDN w:val="0"/>
        <w:spacing w:line="240" w:lineRule="atLeast"/>
        <w:jc w:val="right"/>
        <w:rPr>
          <w:sz w:val="22"/>
          <w:szCs w:val="22"/>
        </w:rPr>
      </w:pPr>
      <w:r w:rsidRPr="00143933">
        <w:rPr>
          <w:sz w:val="22"/>
          <w:szCs w:val="22"/>
        </w:rPr>
        <w:t xml:space="preserve">                                               муниципального района</w:t>
      </w:r>
    </w:p>
    <w:p w:rsidR="00F07CD3" w:rsidRPr="008C0EC0" w:rsidRDefault="00F07CD3" w:rsidP="00F07CD3">
      <w:pPr>
        <w:pStyle w:val="ConsPlusNormal"/>
        <w:widowControl/>
        <w:spacing w:line="240" w:lineRule="atLeast"/>
        <w:ind w:firstLine="0"/>
        <w:rPr>
          <w:rFonts w:ascii="Times New Roman" w:hAnsi="Times New Roman" w:cs="Times New Roman"/>
          <w:b/>
          <w:sz w:val="24"/>
          <w:szCs w:val="24"/>
        </w:rPr>
      </w:pPr>
      <w:r w:rsidRPr="00143933">
        <w:rPr>
          <w:rFonts w:ascii="Times New Roman" w:hAnsi="Times New Roman" w:cs="Times New Roman"/>
          <w:sz w:val="22"/>
          <w:szCs w:val="22"/>
        </w:rPr>
        <w:t xml:space="preserve">                                             </w:t>
      </w:r>
      <w:r>
        <w:rPr>
          <w:rFonts w:ascii="Times New Roman" w:hAnsi="Times New Roman" w:cs="Times New Roman"/>
          <w:sz w:val="22"/>
          <w:szCs w:val="22"/>
        </w:rPr>
        <w:t xml:space="preserve">                                                                                          от 26.03.2020г.</w:t>
      </w:r>
      <w:r w:rsidRPr="00143933">
        <w:rPr>
          <w:rFonts w:ascii="Times New Roman" w:hAnsi="Times New Roman" w:cs="Times New Roman"/>
          <w:sz w:val="22"/>
          <w:szCs w:val="22"/>
        </w:rPr>
        <w:t xml:space="preserve"> N </w:t>
      </w:r>
      <w:r>
        <w:rPr>
          <w:rFonts w:ascii="Times New Roman" w:hAnsi="Times New Roman" w:cs="Times New Roman"/>
          <w:sz w:val="22"/>
          <w:szCs w:val="22"/>
        </w:rPr>
        <w:t>26</w:t>
      </w:r>
    </w:p>
    <w:p w:rsidR="00F07CD3" w:rsidRPr="008C0EC0" w:rsidRDefault="00F07CD3" w:rsidP="00F07CD3">
      <w:pPr>
        <w:pStyle w:val="ConsPlusNormal"/>
        <w:widowControl/>
        <w:spacing w:line="240" w:lineRule="atLeast"/>
        <w:ind w:firstLine="0"/>
      </w:pPr>
    </w:p>
    <w:p w:rsidR="00F07CD3" w:rsidRDefault="00F07CD3" w:rsidP="00F07CD3">
      <w:pPr>
        <w:autoSpaceDE w:val="0"/>
        <w:autoSpaceDN w:val="0"/>
        <w:adjustRightInd w:val="0"/>
        <w:spacing w:line="240" w:lineRule="atLeast"/>
        <w:ind w:firstLine="540"/>
        <w:jc w:val="center"/>
        <w:rPr>
          <w:b/>
          <w:sz w:val="24"/>
          <w:szCs w:val="24"/>
        </w:rPr>
      </w:pPr>
      <w:r w:rsidRPr="00143933">
        <w:rPr>
          <w:b/>
          <w:sz w:val="24"/>
          <w:szCs w:val="24"/>
        </w:rPr>
        <w:t>Изменения</w:t>
      </w:r>
    </w:p>
    <w:p w:rsidR="008646FB" w:rsidRDefault="00F07CD3" w:rsidP="00F07CD3">
      <w:pPr>
        <w:autoSpaceDE w:val="0"/>
        <w:autoSpaceDN w:val="0"/>
        <w:adjustRightInd w:val="0"/>
        <w:spacing w:line="240" w:lineRule="atLeast"/>
        <w:jc w:val="center"/>
        <w:rPr>
          <w:sz w:val="24"/>
          <w:szCs w:val="24"/>
        </w:rPr>
      </w:pPr>
      <w:r w:rsidRPr="00143933">
        <w:rPr>
          <w:b/>
          <w:sz w:val="24"/>
          <w:szCs w:val="24"/>
        </w:rPr>
        <w:t>в правила землепользования и застройки</w:t>
      </w:r>
      <w:r w:rsidRPr="00F07CD3">
        <w:t xml:space="preserve"> </w:t>
      </w:r>
      <w:proofErr w:type="spellStart"/>
      <w:r w:rsidRPr="00F07CD3">
        <w:rPr>
          <w:b/>
          <w:sz w:val="24"/>
          <w:szCs w:val="24"/>
        </w:rPr>
        <w:t>Иванковского</w:t>
      </w:r>
      <w:proofErr w:type="spellEnd"/>
      <w:r w:rsidRPr="00F07CD3">
        <w:rPr>
          <w:b/>
          <w:sz w:val="24"/>
          <w:szCs w:val="24"/>
        </w:rPr>
        <w:t xml:space="preserve">  сельского поселения Фурмановского муниципального района Ивановской области</w:t>
      </w:r>
      <w:r>
        <w:rPr>
          <w:b/>
          <w:sz w:val="24"/>
          <w:szCs w:val="24"/>
        </w:rPr>
        <w:t>,</w:t>
      </w:r>
      <w:r w:rsidRPr="00143933">
        <w:rPr>
          <w:b/>
          <w:sz w:val="24"/>
          <w:szCs w:val="24"/>
        </w:rPr>
        <w:t xml:space="preserve"> </w:t>
      </w:r>
      <w:r w:rsidRPr="00F07CD3">
        <w:rPr>
          <w:b/>
          <w:sz w:val="24"/>
          <w:szCs w:val="24"/>
        </w:rPr>
        <w:t>утвержденные Решением Совета Фурмановского муниципального района от 27.04.2018  № 37</w:t>
      </w:r>
      <w:r>
        <w:rPr>
          <w:b/>
          <w:sz w:val="24"/>
          <w:szCs w:val="24"/>
        </w:rPr>
        <w:t>.</w:t>
      </w:r>
    </w:p>
    <w:p w:rsidR="008646FB" w:rsidRDefault="008646FB" w:rsidP="00F07CD3">
      <w:pPr>
        <w:autoSpaceDE w:val="0"/>
        <w:autoSpaceDN w:val="0"/>
        <w:adjustRightInd w:val="0"/>
        <w:spacing w:line="240" w:lineRule="atLeast"/>
        <w:ind w:firstLine="540"/>
        <w:jc w:val="center"/>
        <w:rPr>
          <w:sz w:val="24"/>
          <w:szCs w:val="24"/>
        </w:rPr>
      </w:pPr>
    </w:p>
    <w:p w:rsidR="000B03BE" w:rsidRPr="00975AEB" w:rsidRDefault="00CE24B9" w:rsidP="00CF2885">
      <w:pPr>
        <w:autoSpaceDE w:val="0"/>
        <w:autoSpaceDN w:val="0"/>
        <w:adjustRightInd w:val="0"/>
        <w:spacing w:line="240" w:lineRule="atLeast"/>
        <w:ind w:firstLine="540"/>
        <w:jc w:val="both"/>
        <w:rPr>
          <w:sz w:val="24"/>
          <w:szCs w:val="24"/>
        </w:rPr>
      </w:pPr>
      <w:r w:rsidRPr="00975AEB">
        <w:rPr>
          <w:sz w:val="24"/>
          <w:szCs w:val="24"/>
        </w:rPr>
        <w:t xml:space="preserve">1. </w:t>
      </w:r>
      <w:r w:rsidR="00F07CD3">
        <w:rPr>
          <w:sz w:val="24"/>
          <w:szCs w:val="24"/>
        </w:rPr>
        <w:t xml:space="preserve"> В текстовой</w:t>
      </w:r>
      <w:r w:rsidR="000B03BE" w:rsidRPr="00975AEB">
        <w:rPr>
          <w:sz w:val="24"/>
          <w:szCs w:val="24"/>
        </w:rPr>
        <w:t xml:space="preserve"> част</w:t>
      </w:r>
      <w:r w:rsidR="00F07CD3">
        <w:rPr>
          <w:sz w:val="24"/>
          <w:szCs w:val="24"/>
        </w:rPr>
        <w:t>и</w:t>
      </w:r>
      <w:r w:rsidR="000B03BE" w:rsidRPr="00975AEB">
        <w:rPr>
          <w:sz w:val="24"/>
          <w:szCs w:val="24"/>
        </w:rPr>
        <w:t xml:space="preserve">  правил землепользования и застройки</w:t>
      </w:r>
      <w:r w:rsidR="00F07CD3" w:rsidRPr="00F07CD3">
        <w:t xml:space="preserve"> </w:t>
      </w:r>
      <w:proofErr w:type="spellStart"/>
      <w:r w:rsidR="00F07CD3" w:rsidRPr="00F07CD3">
        <w:rPr>
          <w:sz w:val="24"/>
          <w:szCs w:val="24"/>
        </w:rPr>
        <w:t>Иванковского</w:t>
      </w:r>
      <w:proofErr w:type="spellEnd"/>
      <w:r w:rsidR="00F07CD3" w:rsidRPr="00F07CD3">
        <w:rPr>
          <w:sz w:val="24"/>
          <w:szCs w:val="24"/>
        </w:rPr>
        <w:t xml:space="preserve">  сельского поселения Фурмановского муниципального района Ивановской области</w:t>
      </w:r>
      <w:r w:rsidR="000B03BE" w:rsidRPr="00975AEB">
        <w:rPr>
          <w:sz w:val="24"/>
          <w:szCs w:val="24"/>
        </w:rPr>
        <w:t>:</w:t>
      </w:r>
    </w:p>
    <w:p w:rsidR="00CE24B9" w:rsidRPr="00975AEB" w:rsidRDefault="00F07CD3" w:rsidP="00CF2885">
      <w:pPr>
        <w:autoSpaceDE w:val="0"/>
        <w:autoSpaceDN w:val="0"/>
        <w:adjustRightInd w:val="0"/>
        <w:spacing w:line="240" w:lineRule="atLeast"/>
        <w:ind w:firstLine="540"/>
        <w:jc w:val="both"/>
        <w:rPr>
          <w:rStyle w:val="blk"/>
          <w:sz w:val="24"/>
          <w:szCs w:val="24"/>
        </w:rPr>
      </w:pPr>
      <w:r>
        <w:rPr>
          <w:sz w:val="24"/>
          <w:szCs w:val="24"/>
        </w:rPr>
        <w:t>1.1.</w:t>
      </w:r>
      <w:r w:rsidR="000B03BE" w:rsidRPr="00975AEB">
        <w:rPr>
          <w:sz w:val="24"/>
          <w:szCs w:val="24"/>
        </w:rPr>
        <w:t xml:space="preserve"> </w:t>
      </w:r>
      <w:r w:rsidR="00CE24B9" w:rsidRPr="00975AEB">
        <w:rPr>
          <w:sz w:val="24"/>
          <w:szCs w:val="24"/>
        </w:rPr>
        <w:t xml:space="preserve">в статье </w:t>
      </w:r>
      <w:r w:rsidR="00267F2B" w:rsidRPr="00975AEB">
        <w:rPr>
          <w:sz w:val="24"/>
          <w:szCs w:val="24"/>
        </w:rPr>
        <w:t>2</w:t>
      </w:r>
      <w:r w:rsidR="00CE24B9" w:rsidRPr="00975AEB">
        <w:rPr>
          <w:sz w:val="24"/>
          <w:szCs w:val="24"/>
        </w:rPr>
        <w:t>. «</w:t>
      </w:r>
      <w:r w:rsidR="00CE24B9" w:rsidRPr="00975AEB">
        <w:rPr>
          <w:sz w:val="24"/>
          <w:szCs w:val="24"/>
          <w:lang w:val="az-Cyrl-AZ"/>
        </w:rPr>
        <w:t>Основные понятия, используемые в Правилах</w:t>
      </w:r>
      <w:r w:rsidR="00CE24B9" w:rsidRPr="00975AEB">
        <w:rPr>
          <w:rStyle w:val="blk"/>
          <w:sz w:val="24"/>
          <w:szCs w:val="24"/>
        </w:rPr>
        <w:t xml:space="preserve">» определение  понятия  </w:t>
      </w:r>
    </w:p>
    <w:p w:rsidR="00CE24B9" w:rsidRPr="00975AEB" w:rsidRDefault="00CE24B9" w:rsidP="00CE24B9">
      <w:pPr>
        <w:autoSpaceDE w:val="0"/>
        <w:autoSpaceDN w:val="0"/>
        <w:adjustRightInd w:val="0"/>
        <w:spacing w:line="240" w:lineRule="atLeast"/>
        <w:jc w:val="both"/>
        <w:rPr>
          <w:rStyle w:val="blk"/>
          <w:sz w:val="24"/>
          <w:szCs w:val="24"/>
        </w:rPr>
      </w:pPr>
      <w:r w:rsidRPr="00975AEB">
        <w:rPr>
          <w:rStyle w:val="blk"/>
          <w:sz w:val="24"/>
          <w:szCs w:val="24"/>
        </w:rPr>
        <w:t>«Красные линии» изложить  в следующей редакции:</w:t>
      </w:r>
    </w:p>
    <w:p w:rsidR="00CE24B9" w:rsidRPr="00975AEB" w:rsidRDefault="00CE24B9" w:rsidP="00CE24B9">
      <w:pPr>
        <w:ind w:firstLine="540"/>
        <w:jc w:val="both"/>
        <w:rPr>
          <w:rFonts w:ascii="Verdana" w:hAnsi="Verdana"/>
          <w:sz w:val="24"/>
          <w:szCs w:val="24"/>
        </w:rPr>
      </w:pPr>
      <w:r w:rsidRPr="00975AEB">
        <w:rPr>
          <w:sz w:val="24"/>
          <w:szCs w:val="24"/>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7E428F" w:rsidRPr="00975AEB" w:rsidRDefault="00CE24B9" w:rsidP="00CE24B9">
      <w:pPr>
        <w:autoSpaceDE w:val="0"/>
        <w:autoSpaceDN w:val="0"/>
        <w:adjustRightInd w:val="0"/>
        <w:spacing w:line="240" w:lineRule="atLeast"/>
        <w:jc w:val="both"/>
        <w:rPr>
          <w:sz w:val="24"/>
          <w:szCs w:val="24"/>
        </w:rPr>
      </w:pPr>
      <w:r w:rsidRPr="00975AEB">
        <w:rPr>
          <w:sz w:val="24"/>
          <w:szCs w:val="24"/>
        </w:rPr>
        <w:t xml:space="preserve">          </w:t>
      </w:r>
      <w:r w:rsidR="00F07CD3">
        <w:rPr>
          <w:sz w:val="24"/>
          <w:szCs w:val="24"/>
        </w:rPr>
        <w:t>1</w:t>
      </w:r>
      <w:r w:rsidR="000B03BE" w:rsidRPr="00975AEB">
        <w:rPr>
          <w:sz w:val="24"/>
          <w:szCs w:val="24"/>
        </w:rPr>
        <w:t>.</w:t>
      </w:r>
      <w:r w:rsidRPr="00975AEB">
        <w:rPr>
          <w:sz w:val="24"/>
          <w:szCs w:val="24"/>
        </w:rPr>
        <w:t>2</w:t>
      </w:r>
      <w:r w:rsidR="00A878DF" w:rsidRPr="00975AEB">
        <w:rPr>
          <w:sz w:val="24"/>
          <w:szCs w:val="24"/>
        </w:rPr>
        <w:t>.</w:t>
      </w:r>
      <w:r w:rsidR="000C4B41" w:rsidRPr="00975AEB">
        <w:rPr>
          <w:sz w:val="24"/>
          <w:szCs w:val="24"/>
        </w:rPr>
        <w:t xml:space="preserve"> </w:t>
      </w:r>
      <w:r w:rsidR="00FC531F" w:rsidRPr="00975AEB">
        <w:rPr>
          <w:sz w:val="24"/>
          <w:szCs w:val="24"/>
        </w:rPr>
        <w:t xml:space="preserve"> В </w:t>
      </w:r>
      <w:r w:rsidR="00A878DF" w:rsidRPr="00975AEB">
        <w:rPr>
          <w:sz w:val="24"/>
          <w:szCs w:val="24"/>
        </w:rPr>
        <w:t xml:space="preserve"> </w:t>
      </w:r>
      <w:r w:rsidR="000C4B41" w:rsidRPr="00975AEB">
        <w:rPr>
          <w:sz w:val="24"/>
          <w:szCs w:val="24"/>
        </w:rPr>
        <w:t>ст</w:t>
      </w:r>
      <w:r w:rsidR="00FC531F" w:rsidRPr="00975AEB">
        <w:rPr>
          <w:sz w:val="24"/>
          <w:szCs w:val="24"/>
        </w:rPr>
        <w:t>ать</w:t>
      </w:r>
      <w:r w:rsidR="00076E9B" w:rsidRPr="00975AEB">
        <w:rPr>
          <w:sz w:val="24"/>
          <w:szCs w:val="24"/>
        </w:rPr>
        <w:t>е</w:t>
      </w:r>
      <w:r w:rsidR="00FC531F" w:rsidRPr="00975AEB">
        <w:rPr>
          <w:sz w:val="24"/>
          <w:szCs w:val="24"/>
        </w:rPr>
        <w:t xml:space="preserve"> </w:t>
      </w:r>
      <w:r w:rsidR="000C4B41" w:rsidRPr="00975AEB">
        <w:rPr>
          <w:sz w:val="24"/>
          <w:szCs w:val="24"/>
        </w:rPr>
        <w:t>1</w:t>
      </w:r>
      <w:r w:rsidR="00267F2B" w:rsidRPr="00975AEB">
        <w:rPr>
          <w:sz w:val="24"/>
          <w:szCs w:val="24"/>
        </w:rPr>
        <w:t>3</w:t>
      </w:r>
      <w:r w:rsidR="00FC531F" w:rsidRPr="00975AEB">
        <w:rPr>
          <w:sz w:val="24"/>
          <w:szCs w:val="24"/>
        </w:rPr>
        <w:t xml:space="preserve"> </w:t>
      </w:r>
      <w:r w:rsidR="007E428F" w:rsidRPr="00975AEB">
        <w:rPr>
          <w:sz w:val="24"/>
          <w:szCs w:val="24"/>
        </w:rPr>
        <w:t xml:space="preserve">« Развитие </w:t>
      </w:r>
      <w:proofErr w:type="gramStart"/>
      <w:r w:rsidR="007E428F" w:rsidRPr="00975AEB">
        <w:rPr>
          <w:sz w:val="24"/>
          <w:szCs w:val="24"/>
        </w:rPr>
        <w:t>застроенных</w:t>
      </w:r>
      <w:proofErr w:type="gramEnd"/>
      <w:r w:rsidR="007E428F" w:rsidRPr="00975AEB">
        <w:rPr>
          <w:sz w:val="24"/>
          <w:szCs w:val="24"/>
        </w:rPr>
        <w:t xml:space="preserve"> территори</w:t>
      </w:r>
      <w:r w:rsidR="005F6809" w:rsidRPr="00975AEB">
        <w:rPr>
          <w:sz w:val="24"/>
          <w:szCs w:val="24"/>
        </w:rPr>
        <w:t>и</w:t>
      </w:r>
      <w:r w:rsidR="007E428F" w:rsidRPr="00975AEB">
        <w:rPr>
          <w:sz w:val="24"/>
          <w:szCs w:val="24"/>
        </w:rPr>
        <w:t>»</w:t>
      </w:r>
    </w:p>
    <w:p w:rsidR="00361CD6" w:rsidRPr="00975AEB" w:rsidRDefault="00361CD6" w:rsidP="00076E9B">
      <w:pPr>
        <w:autoSpaceDE w:val="0"/>
        <w:autoSpaceDN w:val="0"/>
        <w:adjustRightInd w:val="0"/>
        <w:spacing w:line="240" w:lineRule="atLeast"/>
        <w:ind w:firstLine="540"/>
        <w:jc w:val="both"/>
        <w:rPr>
          <w:sz w:val="24"/>
          <w:szCs w:val="24"/>
        </w:rPr>
      </w:pPr>
      <w:r w:rsidRPr="00975AEB">
        <w:rPr>
          <w:sz w:val="24"/>
          <w:szCs w:val="24"/>
        </w:rPr>
        <w:t xml:space="preserve">- пункт 1 дополнить </w:t>
      </w:r>
      <w:r w:rsidR="00D10098" w:rsidRPr="00975AEB">
        <w:rPr>
          <w:sz w:val="24"/>
          <w:szCs w:val="24"/>
        </w:rPr>
        <w:t xml:space="preserve">абзацем </w:t>
      </w:r>
      <w:r w:rsidRPr="00975AEB">
        <w:rPr>
          <w:sz w:val="24"/>
          <w:szCs w:val="24"/>
        </w:rPr>
        <w:t xml:space="preserve"> следующего содержания:</w:t>
      </w:r>
    </w:p>
    <w:p w:rsidR="003C6EAE" w:rsidRPr="00975AEB" w:rsidRDefault="00D10098" w:rsidP="00D10098">
      <w:pPr>
        <w:jc w:val="both"/>
        <w:rPr>
          <w:rFonts w:ascii="Verdana" w:hAnsi="Verdana"/>
          <w:b/>
          <w:bCs/>
          <w:sz w:val="21"/>
          <w:szCs w:val="21"/>
        </w:rPr>
      </w:pPr>
      <w:r w:rsidRPr="00975AEB">
        <w:rPr>
          <w:sz w:val="24"/>
          <w:szCs w:val="24"/>
        </w:rPr>
        <w:t xml:space="preserve">        </w:t>
      </w:r>
      <w:r w:rsidR="003C6EAE" w:rsidRPr="00975AEB">
        <w:rPr>
          <w:sz w:val="24"/>
          <w:szCs w:val="24"/>
        </w:rPr>
        <w:t xml:space="preserve"> </w:t>
      </w:r>
      <w:r w:rsidR="00361CD6" w:rsidRPr="00975AEB">
        <w:rPr>
          <w:sz w:val="24"/>
          <w:szCs w:val="24"/>
        </w:rPr>
        <w:t>«Порядок</w:t>
      </w:r>
      <w:r w:rsidRPr="00975AEB">
        <w:rPr>
          <w:sz w:val="24"/>
          <w:szCs w:val="24"/>
        </w:rPr>
        <w:t xml:space="preserve"> осуществления </w:t>
      </w:r>
      <w:r w:rsidR="00361CD6" w:rsidRPr="00975AEB">
        <w:rPr>
          <w:sz w:val="24"/>
          <w:szCs w:val="24"/>
        </w:rPr>
        <w:t xml:space="preserve"> деятельности по </w:t>
      </w:r>
      <w:r w:rsidR="003C6EAE" w:rsidRPr="00975AEB">
        <w:rPr>
          <w:bCs/>
          <w:sz w:val="24"/>
          <w:szCs w:val="24"/>
        </w:rPr>
        <w:t>комплексному и устойчивому</w:t>
      </w:r>
      <w:r w:rsidR="003C6EAE" w:rsidRPr="00975AEB">
        <w:rPr>
          <w:b/>
          <w:bCs/>
          <w:sz w:val="24"/>
          <w:szCs w:val="24"/>
        </w:rPr>
        <w:t xml:space="preserve">  </w:t>
      </w:r>
      <w:r w:rsidR="00361CD6" w:rsidRPr="00975AEB">
        <w:rPr>
          <w:sz w:val="24"/>
          <w:szCs w:val="24"/>
        </w:rPr>
        <w:t xml:space="preserve">развитию застроенных территорий осуществляется </w:t>
      </w:r>
      <w:r w:rsidR="003C6EAE" w:rsidRPr="00975AEB">
        <w:rPr>
          <w:sz w:val="24"/>
          <w:szCs w:val="24"/>
        </w:rPr>
        <w:t>в соответствии с главой 5.1</w:t>
      </w:r>
      <w:r w:rsidRPr="00975AEB">
        <w:rPr>
          <w:sz w:val="24"/>
          <w:szCs w:val="24"/>
        </w:rPr>
        <w:t xml:space="preserve">  </w:t>
      </w:r>
      <w:r w:rsidR="003C6EAE" w:rsidRPr="00975AEB">
        <w:rPr>
          <w:sz w:val="24"/>
          <w:szCs w:val="24"/>
        </w:rPr>
        <w:t>Градостроительного кодекса РФ</w:t>
      </w:r>
      <w:r w:rsidRPr="00975AEB">
        <w:rPr>
          <w:sz w:val="24"/>
          <w:szCs w:val="24"/>
        </w:rPr>
        <w:t>.</w:t>
      </w:r>
      <w:r w:rsidR="003C6EAE" w:rsidRPr="00975AEB">
        <w:rPr>
          <w:sz w:val="24"/>
          <w:szCs w:val="24"/>
        </w:rPr>
        <w:t xml:space="preserve"> </w:t>
      </w:r>
    </w:p>
    <w:p w:rsidR="007E428F" w:rsidRPr="00975AEB" w:rsidRDefault="00D10098" w:rsidP="00D10098">
      <w:pPr>
        <w:autoSpaceDE w:val="0"/>
        <w:autoSpaceDN w:val="0"/>
        <w:adjustRightInd w:val="0"/>
        <w:spacing w:line="240" w:lineRule="atLeast"/>
        <w:jc w:val="both"/>
        <w:rPr>
          <w:sz w:val="24"/>
          <w:szCs w:val="24"/>
        </w:rPr>
      </w:pPr>
      <w:r w:rsidRPr="00975AEB">
        <w:rPr>
          <w:rFonts w:ascii="Verdana" w:hAnsi="Verdana"/>
          <w:sz w:val="21"/>
          <w:szCs w:val="21"/>
        </w:rPr>
        <w:t xml:space="preserve">        </w:t>
      </w:r>
      <w:r w:rsidR="007E428F" w:rsidRPr="00975AEB">
        <w:rPr>
          <w:sz w:val="24"/>
          <w:szCs w:val="24"/>
        </w:rPr>
        <w:t xml:space="preserve">- подпункт </w:t>
      </w:r>
      <w:r w:rsidR="005F6809" w:rsidRPr="00975AEB">
        <w:rPr>
          <w:sz w:val="24"/>
          <w:szCs w:val="24"/>
        </w:rPr>
        <w:t>3  пункта 3 исключить.</w:t>
      </w:r>
    </w:p>
    <w:p w:rsidR="00E070AB" w:rsidRPr="00975AEB" w:rsidRDefault="00E070AB" w:rsidP="00076E9B">
      <w:pPr>
        <w:autoSpaceDE w:val="0"/>
        <w:autoSpaceDN w:val="0"/>
        <w:adjustRightInd w:val="0"/>
        <w:spacing w:line="240" w:lineRule="atLeast"/>
        <w:ind w:firstLine="540"/>
        <w:jc w:val="both"/>
        <w:rPr>
          <w:sz w:val="24"/>
          <w:szCs w:val="24"/>
        </w:rPr>
      </w:pPr>
      <w:r w:rsidRPr="00975AEB">
        <w:rPr>
          <w:sz w:val="24"/>
          <w:szCs w:val="24"/>
        </w:rPr>
        <w:t>- пункт 4 изложить в следующей редакции:</w:t>
      </w:r>
    </w:p>
    <w:p w:rsidR="00E070AB" w:rsidRPr="00975AEB" w:rsidRDefault="00E070AB" w:rsidP="00076E9B">
      <w:pPr>
        <w:autoSpaceDE w:val="0"/>
        <w:autoSpaceDN w:val="0"/>
        <w:adjustRightInd w:val="0"/>
        <w:spacing w:line="240" w:lineRule="atLeast"/>
        <w:ind w:firstLine="540"/>
        <w:jc w:val="both"/>
        <w:rPr>
          <w:rStyle w:val="blk"/>
          <w:sz w:val="24"/>
          <w:szCs w:val="24"/>
        </w:rPr>
      </w:pPr>
      <w:proofErr w:type="gramStart"/>
      <w:r w:rsidRPr="00975AEB">
        <w:rPr>
          <w:sz w:val="24"/>
          <w:szCs w:val="24"/>
        </w:rPr>
        <w:t>«</w:t>
      </w:r>
      <w:r w:rsidRPr="00975AEB">
        <w:rPr>
          <w:rStyle w:val="blk"/>
          <w:sz w:val="24"/>
          <w:szCs w:val="24"/>
        </w:rPr>
        <w:t xml:space="preserve">На застроенной территории, в отношении которой принимается решение о развитии, могут быть расположены помимо объектов, предусмотренных </w:t>
      </w:r>
      <w:hyperlink r:id="rId8" w:anchor="dst41" w:history="1">
        <w:r w:rsidRPr="00975AEB">
          <w:rPr>
            <w:rStyle w:val="a9"/>
            <w:color w:val="auto"/>
            <w:sz w:val="24"/>
            <w:szCs w:val="24"/>
          </w:rPr>
          <w:t>частью 3</w:t>
        </w:r>
      </w:hyperlink>
      <w:r w:rsidRPr="00975AEB">
        <w:rPr>
          <w:rStyle w:val="blk"/>
          <w:sz w:val="24"/>
          <w:szCs w:val="24"/>
        </w:rP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r:id="rId9" w:anchor="dst42" w:history="1">
        <w:r w:rsidRPr="00975AEB">
          <w:rPr>
            <w:rStyle w:val="a9"/>
            <w:color w:val="auto"/>
            <w:sz w:val="24"/>
            <w:szCs w:val="24"/>
          </w:rPr>
          <w:t>пунктами 1</w:t>
        </w:r>
      </w:hyperlink>
      <w:r w:rsidRPr="00975AEB">
        <w:rPr>
          <w:rStyle w:val="blk"/>
          <w:sz w:val="24"/>
          <w:szCs w:val="24"/>
        </w:rPr>
        <w:t xml:space="preserve"> и </w:t>
      </w:r>
      <w:hyperlink r:id="rId10" w:anchor="dst43" w:history="1">
        <w:r w:rsidRPr="00975AEB">
          <w:rPr>
            <w:rStyle w:val="a9"/>
            <w:color w:val="auto"/>
            <w:sz w:val="24"/>
            <w:szCs w:val="24"/>
          </w:rPr>
          <w:t>2 части 3</w:t>
        </w:r>
      </w:hyperlink>
      <w:r w:rsidRPr="00975AEB">
        <w:rPr>
          <w:rStyle w:val="blk"/>
          <w:sz w:val="24"/>
          <w:szCs w:val="24"/>
        </w:rP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w:t>
      </w:r>
      <w:proofErr w:type="gramEnd"/>
      <w:r w:rsidRPr="00975AEB">
        <w:rPr>
          <w:rStyle w:val="blk"/>
          <w:sz w:val="24"/>
          <w:szCs w:val="24"/>
        </w:rPr>
        <w:t xml:space="preserve"> </w:t>
      </w:r>
      <w:proofErr w:type="gramStart"/>
      <w:r w:rsidRPr="00975AEB">
        <w:rPr>
          <w:rStyle w:val="blk"/>
          <w:sz w:val="24"/>
          <w:szCs w:val="24"/>
        </w:rPr>
        <w:t xml:space="preserve">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1" w:anchor="dst100008" w:history="1">
        <w:r w:rsidRPr="00975AEB">
          <w:rPr>
            <w:rStyle w:val="a9"/>
            <w:color w:val="auto"/>
            <w:sz w:val="24"/>
            <w:szCs w:val="24"/>
          </w:rPr>
          <w:t>порядке</w:t>
        </w:r>
      </w:hyperlink>
      <w:r w:rsidRPr="00975AEB">
        <w:rPr>
          <w:rStyle w:val="blk"/>
          <w:sz w:val="24"/>
          <w:szCs w:val="24"/>
        </w:rPr>
        <w:t>, установленном Правительством Российской Федерации</w:t>
      </w:r>
      <w:r w:rsidR="00296EC3" w:rsidRPr="00975AEB">
        <w:rPr>
          <w:rStyle w:val="blk"/>
          <w:sz w:val="24"/>
          <w:szCs w:val="24"/>
        </w:rPr>
        <w:t>»</w:t>
      </w:r>
      <w:r w:rsidRPr="00975AEB">
        <w:rPr>
          <w:rStyle w:val="blk"/>
          <w:sz w:val="24"/>
          <w:szCs w:val="24"/>
        </w:rPr>
        <w:t>.</w:t>
      </w:r>
      <w:proofErr w:type="gramEnd"/>
    </w:p>
    <w:p w:rsidR="00E070AB" w:rsidRPr="00975AEB" w:rsidRDefault="00E070AB" w:rsidP="00076E9B">
      <w:pPr>
        <w:autoSpaceDE w:val="0"/>
        <w:autoSpaceDN w:val="0"/>
        <w:adjustRightInd w:val="0"/>
        <w:spacing w:line="240" w:lineRule="atLeast"/>
        <w:ind w:firstLine="540"/>
        <w:jc w:val="both"/>
        <w:rPr>
          <w:sz w:val="24"/>
          <w:szCs w:val="24"/>
        </w:rPr>
      </w:pPr>
      <w:r w:rsidRPr="00975AEB">
        <w:rPr>
          <w:rStyle w:val="blk"/>
          <w:sz w:val="24"/>
          <w:szCs w:val="24"/>
        </w:rPr>
        <w:t xml:space="preserve">- пункт 5 </w:t>
      </w:r>
      <w:r w:rsidRPr="00975AEB">
        <w:rPr>
          <w:sz w:val="24"/>
          <w:szCs w:val="24"/>
        </w:rPr>
        <w:t>изложить в следующей редакции:</w:t>
      </w:r>
    </w:p>
    <w:p w:rsidR="007E428F" w:rsidRPr="00975AEB" w:rsidRDefault="00E070AB" w:rsidP="00076E9B">
      <w:pPr>
        <w:autoSpaceDE w:val="0"/>
        <w:autoSpaceDN w:val="0"/>
        <w:adjustRightInd w:val="0"/>
        <w:spacing w:line="240" w:lineRule="atLeast"/>
        <w:ind w:firstLine="540"/>
        <w:jc w:val="both"/>
        <w:rPr>
          <w:rStyle w:val="blk"/>
          <w:sz w:val="24"/>
          <w:szCs w:val="24"/>
        </w:rPr>
      </w:pPr>
      <w:proofErr w:type="gramStart"/>
      <w:r w:rsidRPr="00975AEB">
        <w:rPr>
          <w:sz w:val="24"/>
          <w:szCs w:val="24"/>
        </w:rPr>
        <w:t>«</w:t>
      </w:r>
      <w:r w:rsidRPr="00975AEB">
        <w:rPr>
          <w:rStyle w:val="blk"/>
          <w:sz w:val="24"/>
          <w:szCs w:val="24"/>
        </w:rPr>
        <w:t xml:space="preserve">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r:id="rId12" w:anchor="dst41" w:history="1">
        <w:r w:rsidRPr="00975AEB">
          <w:rPr>
            <w:rStyle w:val="a9"/>
            <w:color w:val="auto"/>
            <w:sz w:val="24"/>
            <w:szCs w:val="24"/>
          </w:rPr>
          <w:t>частях 3</w:t>
        </w:r>
      </w:hyperlink>
      <w:r w:rsidRPr="00975AEB">
        <w:rPr>
          <w:rStyle w:val="blk"/>
          <w:sz w:val="24"/>
          <w:szCs w:val="24"/>
        </w:rPr>
        <w:t xml:space="preserve"> и </w:t>
      </w:r>
      <w:hyperlink r:id="rId13" w:anchor="dst2026" w:history="1">
        <w:r w:rsidRPr="00975AEB">
          <w:rPr>
            <w:rStyle w:val="a9"/>
            <w:color w:val="auto"/>
            <w:sz w:val="24"/>
            <w:szCs w:val="24"/>
          </w:rPr>
          <w:t>4</w:t>
        </w:r>
      </w:hyperlink>
      <w:r w:rsidRPr="00975AEB">
        <w:rPr>
          <w:rStyle w:val="blk"/>
          <w:sz w:val="24"/>
          <w:szCs w:val="24"/>
        </w:rPr>
        <w:t xml:space="preserve"> настоящей статьи».</w:t>
      </w:r>
      <w:proofErr w:type="gramEnd"/>
    </w:p>
    <w:p w:rsidR="00E070AB" w:rsidRPr="00975AEB" w:rsidRDefault="00E070AB" w:rsidP="00076E9B">
      <w:pPr>
        <w:autoSpaceDE w:val="0"/>
        <w:autoSpaceDN w:val="0"/>
        <w:adjustRightInd w:val="0"/>
        <w:spacing w:line="240" w:lineRule="atLeast"/>
        <w:ind w:firstLine="540"/>
        <w:jc w:val="both"/>
        <w:rPr>
          <w:rStyle w:val="blk"/>
          <w:sz w:val="24"/>
          <w:szCs w:val="24"/>
        </w:rPr>
      </w:pPr>
      <w:r w:rsidRPr="00975AEB">
        <w:rPr>
          <w:rStyle w:val="blk"/>
          <w:sz w:val="24"/>
          <w:szCs w:val="24"/>
        </w:rPr>
        <w:t>- пункт 6  изложить в следующей редакции</w:t>
      </w:r>
      <w:r w:rsidR="00361CD6" w:rsidRPr="00975AEB">
        <w:rPr>
          <w:rStyle w:val="blk"/>
          <w:sz w:val="24"/>
          <w:szCs w:val="24"/>
        </w:rPr>
        <w:t>:</w:t>
      </w:r>
    </w:p>
    <w:p w:rsidR="00361CD6" w:rsidRPr="00975AEB" w:rsidRDefault="00361CD6" w:rsidP="00076E9B">
      <w:pPr>
        <w:autoSpaceDE w:val="0"/>
        <w:autoSpaceDN w:val="0"/>
        <w:adjustRightInd w:val="0"/>
        <w:spacing w:line="240" w:lineRule="atLeast"/>
        <w:ind w:firstLine="540"/>
        <w:jc w:val="both"/>
        <w:rPr>
          <w:rStyle w:val="blk"/>
          <w:sz w:val="24"/>
          <w:szCs w:val="24"/>
        </w:rPr>
      </w:pPr>
      <w:r w:rsidRPr="00975AEB">
        <w:rPr>
          <w:rStyle w:val="blk"/>
          <w:sz w:val="24"/>
          <w:szCs w:val="24"/>
        </w:rPr>
        <w:t xml:space="preserve">«В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 Обязательным приложением к решению о развитии застроенной территории являются сведения о границах такой территории, которые должны содержать графическое описание местоположения границ территории,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Pr="00975AEB">
        <w:rPr>
          <w:rStyle w:val="blk"/>
          <w:sz w:val="24"/>
          <w:szCs w:val="24"/>
        </w:rPr>
        <w:t xml:space="preserve">Требования к точности определения координат характерных точек границ застроенной территории, в отношении которой принимается решение о ее развитии, формату электронного документа, </w:t>
      </w:r>
      <w:r w:rsidRPr="00975AEB">
        <w:rPr>
          <w:rStyle w:val="blk"/>
          <w:sz w:val="24"/>
          <w:szCs w:val="24"/>
        </w:rPr>
        <w:lastRenderedPageBreak/>
        <w:t>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w:t>
      </w:r>
      <w:proofErr w:type="gramEnd"/>
      <w:r w:rsidRPr="00975AEB">
        <w:rPr>
          <w:rStyle w:val="blk"/>
          <w:sz w:val="24"/>
          <w:szCs w:val="24"/>
        </w:rPr>
        <w:t xml:space="preserve"> ним, предоставления сведений, содержащихся в Едином государственном реестре недвижимости».</w:t>
      </w:r>
    </w:p>
    <w:p w:rsidR="00361CD6" w:rsidRPr="00975AEB" w:rsidRDefault="00361CD6" w:rsidP="00076E9B">
      <w:pPr>
        <w:autoSpaceDE w:val="0"/>
        <w:autoSpaceDN w:val="0"/>
        <w:adjustRightInd w:val="0"/>
        <w:spacing w:line="240" w:lineRule="atLeast"/>
        <w:ind w:firstLine="540"/>
        <w:jc w:val="both"/>
        <w:rPr>
          <w:rStyle w:val="blk"/>
          <w:sz w:val="24"/>
          <w:szCs w:val="24"/>
        </w:rPr>
      </w:pPr>
      <w:r w:rsidRPr="00975AEB">
        <w:rPr>
          <w:rStyle w:val="blk"/>
          <w:sz w:val="24"/>
          <w:szCs w:val="24"/>
        </w:rPr>
        <w:t>- добавить пункт 7 следующего содержания:</w:t>
      </w:r>
    </w:p>
    <w:p w:rsidR="00361CD6" w:rsidRPr="00975AEB" w:rsidRDefault="00361CD6" w:rsidP="00076E9B">
      <w:pPr>
        <w:autoSpaceDE w:val="0"/>
        <w:autoSpaceDN w:val="0"/>
        <w:adjustRightInd w:val="0"/>
        <w:spacing w:line="240" w:lineRule="atLeast"/>
        <w:ind w:firstLine="540"/>
        <w:jc w:val="both"/>
        <w:rPr>
          <w:rStyle w:val="blk"/>
          <w:sz w:val="24"/>
          <w:szCs w:val="24"/>
        </w:rPr>
      </w:pPr>
      <w:r w:rsidRPr="00975AEB">
        <w:rPr>
          <w:rStyle w:val="blk"/>
          <w:sz w:val="24"/>
          <w:szCs w:val="24"/>
        </w:rPr>
        <w:t xml:space="preserve">«Развитие застроенных территорий осуществляется на основании договора о развитии застроенной территории в соответствии со </w:t>
      </w:r>
      <w:hyperlink r:id="rId14" w:anchor="dst49" w:history="1">
        <w:r w:rsidRPr="00975AEB">
          <w:rPr>
            <w:rStyle w:val="a9"/>
            <w:color w:val="auto"/>
            <w:sz w:val="24"/>
            <w:szCs w:val="24"/>
          </w:rPr>
          <w:t>статьей 46.2</w:t>
        </w:r>
      </w:hyperlink>
      <w:r w:rsidRPr="00975AEB">
        <w:rPr>
          <w:rStyle w:val="blk"/>
          <w:sz w:val="24"/>
          <w:szCs w:val="24"/>
        </w:rPr>
        <w:t xml:space="preserve"> Градостроительного  Кодекса. РФ.</w:t>
      </w:r>
    </w:p>
    <w:p w:rsidR="00361CD6" w:rsidRPr="00975AEB" w:rsidRDefault="00361CD6" w:rsidP="00076E9B">
      <w:pPr>
        <w:autoSpaceDE w:val="0"/>
        <w:autoSpaceDN w:val="0"/>
        <w:adjustRightInd w:val="0"/>
        <w:spacing w:line="240" w:lineRule="atLeast"/>
        <w:ind w:firstLine="540"/>
        <w:jc w:val="both"/>
        <w:rPr>
          <w:rStyle w:val="blk"/>
          <w:sz w:val="24"/>
          <w:szCs w:val="24"/>
        </w:rPr>
      </w:pPr>
      <w:r w:rsidRPr="00975AEB">
        <w:rPr>
          <w:rStyle w:val="blk"/>
          <w:sz w:val="24"/>
          <w:szCs w:val="24"/>
        </w:rPr>
        <w:t>- добавить пункт 8 следующего содержания:</w:t>
      </w:r>
    </w:p>
    <w:p w:rsidR="00361CD6" w:rsidRPr="00975AEB" w:rsidRDefault="00361CD6" w:rsidP="00076E9B">
      <w:pPr>
        <w:autoSpaceDE w:val="0"/>
        <w:autoSpaceDN w:val="0"/>
        <w:adjustRightInd w:val="0"/>
        <w:spacing w:line="240" w:lineRule="atLeast"/>
        <w:ind w:firstLine="540"/>
        <w:jc w:val="both"/>
        <w:rPr>
          <w:rStyle w:val="blk"/>
          <w:sz w:val="24"/>
          <w:szCs w:val="24"/>
        </w:rPr>
      </w:pPr>
      <w:r w:rsidRPr="00975AEB">
        <w:rPr>
          <w:rStyle w:val="blk"/>
          <w:sz w:val="24"/>
          <w:szCs w:val="24"/>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975AEB">
        <w:rPr>
          <w:rStyle w:val="blk"/>
          <w:sz w:val="24"/>
          <w:szCs w:val="24"/>
        </w:rPr>
        <w:t>собственность</w:t>
      </w:r>
      <w:proofErr w:type="gramEnd"/>
      <w:r w:rsidRPr="00975AEB">
        <w:rPr>
          <w:rStyle w:val="blk"/>
          <w:sz w:val="24"/>
          <w:szCs w:val="24"/>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B97804" w:rsidRPr="00975AEB" w:rsidRDefault="000B03BE" w:rsidP="00B97804">
      <w:pPr>
        <w:shd w:val="clear" w:color="auto" w:fill="FFFFFF"/>
        <w:spacing w:line="240" w:lineRule="atLeast"/>
        <w:ind w:firstLine="540"/>
        <w:jc w:val="both"/>
        <w:rPr>
          <w:rFonts w:cs="Arial"/>
          <w:sz w:val="24"/>
          <w:szCs w:val="24"/>
          <w:lang w:val="az-Cyrl-AZ"/>
        </w:rPr>
      </w:pPr>
      <w:r w:rsidRPr="00975AEB">
        <w:rPr>
          <w:rStyle w:val="blk"/>
          <w:sz w:val="24"/>
          <w:szCs w:val="24"/>
        </w:rPr>
        <w:t>1.</w:t>
      </w:r>
      <w:r w:rsidR="00CE24B9" w:rsidRPr="00975AEB">
        <w:rPr>
          <w:rStyle w:val="blk"/>
          <w:sz w:val="24"/>
          <w:szCs w:val="24"/>
        </w:rPr>
        <w:t>3</w:t>
      </w:r>
      <w:r w:rsidR="00361CD6" w:rsidRPr="00975AEB">
        <w:rPr>
          <w:rStyle w:val="blk"/>
          <w:sz w:val="24"/>
          <w:szCs w:val="24"/>
        </w:rPr>
        <w:t>.</w:t>
      </w:r>
      <w:r w:rsidR="00B97804" w:rsidRPr="00975AEB">
        <w:rPr>
          <w:rStyle w:val="blk"/>
          <w:sz w:val="24"/>
          <w:szCs w:val="24"/>
        </w:rPr>
        <w:t xml:space="preserve"> </w:t>
      </w:r>
      <w:r w:rsidR="00B97804" w:rsidRPr="00975AEB">
        <w:rPr>
          <w:sz w:val="24"/>
          <w:szCs w:val="24"/>
        </w:rPr>
        <w:t>В статье 19. «Порядок предоставления</w:t>
      </w:r>
      <w:r w:rsidR="00B97804" w:rsidRPr="00975AEB">
        <w:rPr>
          <w:rFonts w:ascii="Verdana" w:hAnsi="Verdana"/>
          <w:sz w:val="21"/>
          <w:szCs w:val="21"/>
        </w:rPr>
        <w:t xml:space="preserve"> </w:t>
      </w:r>
      <w:r w:rsidR="00B97804" w:rsidRPr="00975AEB">
        <w:rPr>
          <w:rFonts w:cs="Arial"/>
          <w:sz w:val="24"/>
          <w:szCs w:val="24"/>
          <w:lang w:val="az-Cyrl-AZ"/>
        </w:rPr>
        <w:t xml:space="preserve">разрешения на условно разрешённый вид использования земельного участка или объекта капитального строительства”: </w:t>
      </w:r>
    </w:p>
    <w:p w:rsidR="00B97804" w:rsidRPr="00975AEB" w:rsidRDefault="00B97804" w:rsidP="00B97804">
      <w:pPr>
        <w:ind w:firstLine="540"/>
        <w:jc w:val="both"/>
        <w:rPr>
          <w:rFonts w:cs="Arial"/>
          <w:sz w:val="24"/>
          <w:szCs w:val="24"/>
          <w:lang w:val="az-Cyrl-AZ"/>
        </w:rPr>
      </w:pPr>
      <w:r w:rsidRPr="00975AEB">
        <w:rPr>
          <w:rFonts w:cs="Arial"/>
          <w:sz w:val="24"/>
          <w:szCs w:val="24"/>
          <w:lang w:val="az-Cyrl-AZ"/>
        </w:rPr>
        <w:t>-  пункт  1 дополнить абзацем следующего содержания:</w:t>
      </w:r>
    </w:p>
    <w:p w:rsidR="00B97804" w:rsidRPr="00975AEB" w:rsidRDefault="00B97804" w:rsidP="00B97804">
      <w:pPr>
        <w:ind w:firstLine="540"/>
        <w:jc w:val="both"/>
        <w:rPr>
          <w:rFonts w:ascii="Verdana" w:hAnsi="Verdana"/>
          <w:sz w:val="21"/>
          <w:szCs w:val="21"/>
        </w:rPr>
      </w:pPr>
      <w:r w:rsidRPr="00975AEB">
        <w:rPr>
          <w:sz w:val="24"/>
          <w:szCs w:val="24"/>
        </w:rPr>
        <w:t>«Заявление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N 63-ФЗ "Об электронной подписи"».</w:t>
      </w:r>
    </w:p>
    <w:p w:rsidR="00B97804" w:rsidRPr="00975AEB" w:rsidRDefault="00B97804" w:rsidP="00B97804">
      <w:pPr>
        <w:autoSpaceDE w:val="0"/>
        <w:autoSpaceDN w:val="0"/>
        <w:adjustRightInd w:val="0"/>
        <w:spacing w:line="240" w:lineRule="atLeast"/>
        <w:ind w:firstLine="540"/>
        <w:jc w:val="both"/>
        <w:rPr>
          <w:sz w:val="24"/>
          <w:szCs w:val="24"/>
        </w:rPr>
      </w:pPr>
      <w:r w:rsidRPr="00975AEB">
        <w:rPr>
          <w:sz w:val="24"/>
          <w:szCs w:val="24"/>
        </w:rPr>
        <w:t>-  в пункт 8  слова  «десять дней» заменить  словами «семь дней».</w:t>
      </w:r>
    </w:p>
    <w:p w:rsidR="00B97804" w:rsidRPr="00975AEB" w:rsidRDefault="00B97804" w:rsidP="00B97804">
      <w:pPr>
        <w:autoSpaceDE w:val="0"/>
        <w:autoSpaceDN w:val="0"/>
        <w:adjustRightInd w:val="0"/>
        <w:spacing w:line="240" w:lineRule="atLeast"/>
        <w:ind w:firstLine="540"/>
        <w:jc w:val="both"/>
        <w:rPr>
          <w:sz w:val="24"/>
          <w:szCs w:val="24"/>
        </w:rPr>
      </w:pPr>
      <w:r w:rsidRPr="00975AEB">
        <w:rPr>
          <w:sz w:val="24"/>
          <w:szCs w:val="24"/>
        </w:rPr>
        <w:t xml:space="preserve">1.4.  В статье </w:t>
      </w:r>
      <w:r w:rsidR="00096106" w:rsidRPr="00975AEB">
        <w:rPr>
          <w:sz w:val="24"/>
          <w:szCs w:val="24"/>
        </w:rPr>
        <w:t>20</w:t>
      </w:r>
      <w:r w:rsidRPr="00975AEB">
        <w:rPr>
          <w:sz w:val="24"/>
          <w:szCs w:val="24"/>
        </w:rPr>
        <w:t xml:space="preserve"> «</w:t>
      </w:r>
      <w:r w:rsidRPr="00975AEB">
        <w:rPr>
          <w:rFonts w:cs="Arial"/>
          <w:sz w:val="24"/>
          <w:szCs w:val="24"/>
          <w:lang w:val="az-Cyrl-AZ"/>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975AEB">
        <w:rPr>
          <w:sz w:val="24"/>
          <w:szCs w:val="24"/>
        </w:rPr>
        <w:t>»:</w:t>
      </w:r>
    </w:p>
    <w:p w:rsidR="00B97804" w:rsidRPr="00975AEB" w:rsidRDefault="00B97804" w:rsidP="00B97804">
      <w:pPr>
        <w:autoSpaceDE w:val="0"/>
        <w:autoSpaceDN w:val="0"/>
        <w:adjustRightInd w:val="0"/>
        <w:spacing w:line="240" w:lineRule="atLeast"/>
        <w:ind w:firstLine="540"/>
        <w:jc w:val="both"/>
        <w:rPr>
          <w:sz w:val="24"/>
          <w:szCs w:val="24"/>
        </w:rPr>
      </w:pPr>
      <w:r w:rsidRPr="00975AEB">
        <w:rPr>
          <w:sz w:val="24"/>
          <w:szCs w:val="24"/>
        </w:rPr>
        <w:t>- пункт 1  дополнить абзацем следующего содержания:</w:t>
      </w:r>
    </w:p>
    <w:p w:rsidR="00B97804" w:rsidRPr="00975AEB" w:rsidRDefault="00B97804" w:rsidP="00B97804">
      <w:pPr>
        <w:ind w:firstLine="540"/>
        <w:jc w:val="both"/>
        <w:rPr>
          <w:sz w:val="24"/>
          <w:szCs w:val="24"/>
        </w:rPr>
      </w:pPr>
      <w:r w:rsidRPr="00975AEB">
        <w:rPr>
          <w:sz w:val="24"/>
          <w:szCs w:val="24"/>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B97804" w:rsidRPr="00975AEB" w:rsidRDefault="00B97804" w:rsidP="00B97804">
      <w:pPr>
        <w:ind w:firstLine="540"/>
        <w:jc w:val="both"/>
        <w:rPr>
          <w:sz w:val="24"/>
          <w:szCs w:val="24"/>
        </w:rPr>
      </w:pPr>
      <w:r w:rsidRPr="00975AEB">
        <w:rPr>
          <w:sz w:val="24"/>
          <w:szCs w:val="24"/>
        </w:rPr>
        <w:t>- дополнить подпунктом 1,1 следующего содержания:</w:t>
      </w:r>
    </w:p>
    <w:p w:rsidR="00B97804" w:rsidRPr="00975AEB" w:rsidRDefault="00B97804" w:rsidP="00B97804">
      <w:pPr>
        <w:ind w:firstLine="540"/>
        <w:jc w:val="both"/>
        <w:rPr>
          <w:sz w:val="24"/>
          <w:szCs w:val="24"/>
        </w:rPr>
      </w:pPr>
      <w:r w:rsidRPr="00975AEB">
        <w:rPr>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B97804" w:rsidRPr="00975AEB" w:rsidRDefault="00B97804" w:rsidP="00B97804">
      <w:pPr>
        <w:ind w:firstLine="540"/>
        <w:jc w:val="both"/>
        <w:rPr>
          <w:sz w:val="24"/>
          <w:szCs w:val="24"/>
        </w:rPr>
      </w:pPr>
      <w:r w:rsidRPr="00975AEB">
        <w:rPr>
          <w:sz w:val="24"/>
          <w:szCs w:val="24"/>
        </w:rPr>
        <w:t>- пункт 3 дополнить текстом следующего содержания:</w:t>
      </w:r>
    </w:p>
    <w:p w:rsidR="00B97804" w:rsidRPr="00975AEB" w:rsidRDefault="00B97804" w:rsidP="00B97804">
      <w:pPr>
        <w:ind w:firstLine="540"/>
        <w:jc w:val="both"/>
        <w:rPr>
          <w:sz w:val="24"/>
          <w:szCs w:val="24"/>
        </w:rPr>
      </w:pPr>
      <w:r w:rsidRPr="00975AEB">
        <w:rPr>
          <w:sz w:val="24"/>
          <w:szCs w:val="24"/>
        </w:rPr>
        <w:t>«за исключением случая, указанного в подпункте 1.1 настоящей статьи»</w:t>
      </w:r>
    </w:p>
    <w:p w:rsidR="00361CD6" w:rsidRPr="00975AEB" w:rsidRDefault="00096106" w:rsidP="00096106">
      <w:pPr>
        <w:autoSpaceDE w:val="0"/>
        <w:autoSpaceDN w:val="0"/>
        <w:adjustRightInd w:val="0"/>
        <w:spacing w:line="240" w:lineRule="atLeast"/>
        <w:ind w:firstLine="540"/>
        <w:jc w:val="both"/>
        <w:rPr>
          <w:rStyle w:val="blk"/>
          <w:sz w:val="24"/>
          <w:szCs w:val="24"/>
        </w:rPr>
      </w:pPr>
      <w:r w:rsidRPr="00975AEB">
        <w:rPr>
          <w:sz w:val="24"/>
          <w:szCs w:val="24"/>
        </w:rPr>
        <w:t xml:space="preserve">1.5. </w:t>
      </w:r>
      <w:r w:rsidR="00EE3CAB" w:rsidRPr="00975AEB">
        <w:rPr>
          <w:rStyle w:val="blk"/>
          <w:sz w:val="24"/>
          <w:szCs w:val="24"/>
        </w:rPr>
        <w:t xml:space="preserve">В статье </w:t>
      </w:r>
      <w:r w:rsidR="00B97804" w:rsidRPr="00975AEB">
        <w:rPr>
          <w:rStyle w:val="blk"/>
          <w:sz w:val="24"/>
          <w:szCs w:val="24"/>
        </w:rPr>
        <w:t>23</w:t>
      </w:r>
      <w:r w:rsidR="00EE3CAB" w:rsidRPr="00975AEB">
        <w:rPr>
          <w:rStyle w:val="blk"/>
          <w:sz w:val="24"/>
          <w:szCs w:val="24"/>
        </w:rPr>
        <w:t>. Подготовка документации по планировке территории</w:t>
      </w:r>
    </w:p>
    <w:p w:rsidR="00EE3CAB" w:rsidRPr="00975AEB" w:rsidRDefault="00EE3CAB" w:rsidP="00076E9B">
      <w:pPr>
        <w:autoSpaceDE w:val="0"/>
        <w:autoSpaceDN w:val="0"/>
        <w:adjustRightInd w:val="0"/>
        <w:spacing w:line="240" w:lineRule="atLeast"/>
        <w:ind w:firstLine="540"/>
        <w:jc w:val="both"/>
        <w:rPr>
          <w:rStyle w:val="blk"/>
          <w:sz w:val="24"/>
          <w:szCs w:val="24"/>
        </w:rPr>
      </w:pPr>
      <w:r w:rsidRPr="00975AEB">
        <w:rPr>
          <w:rStyle w:val="blk"/>
          <w:sz w:val="24"/>
          <w:szCs w:val="24"/>
        </w:rPr>
        <w:t>- пункт 1 изложить в новой редакции:</w:t>
      </w:r>
    </w:p>
    <w:p w:rsidR="00EE3CAB" w:rsidRPr="00975AEB" w:rsidRDefault="00EE3CAB" w:rsidP="00EE3CAB">
      <w:pPr>
        <w:ind w:firstLine="540"/>
        <w:jc w:val="both"/>
        <w:rPr>
          <w:sz w:val="24"/>
          <w:szCs w:val="24"/>
        </w:rPr>
      </w:pPr>
      <w:r w:rsidRPr="00975AEB">
        <w:rPr>
          <w:sz w:val="24"/>
          <w:szCs w:val="24"/>
        </w:rPr>
        <w:t xml:space="preserve">«Подготовка документации по планировке территории </w:t>
      </w:r>
      <w:proofErr w:type="spellStart"/>
      <w:r w:rsidR="00E87528" w:rsidRPr="00975AEB">
        <w:rPr>
          <w:sz w:val="24"/>
          <w:szCs w:val="24"/>
        </w:rPr>
        <w:t>Иванковского</w:t>
      </w:r>
      <w:proofErr w:type="spellEnd"/>
      <w:r w:rsidR="00B97804" w:rsidRPr="00975AEB">
        <w:rPr>
          <w:sz w:val="24"/>
          <w:szCs w:val="24"/>
        </w:rPr>
        <w:t xml:space="preserve"> сельского</w:t>
      </w:r>
      <w:r w:rsidRPr="00975AEB">
        <w:rPr>
          <w:sz w:val="24"/>
          <w:szCs w:val="24"/>
        </w:rPr>
        <w:t xml:space="preserve"> поселения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генеральным планом, </w:t>
      </w:r>
      <w:r w:rsidRPr="00975AEB">
        <w:rPr>
          <w:sz w:val="24"/>
          <w:szCs w:val="24"/>
        </w:rPr>
        <w:lastRenderedPageBreak/>
        <w:t>функциональными зонами территории, в отношении которой предусматривается осуществление деятельности по ее комплексному и устойчивому развитию</w:t>
      </w:r>
      <w:r w:rsidR="00AC4D74" w:rsidRPr="00975AEB">
        <w:rPr>
          <w:rStyle w:val="blk"/>
          <w:sz w:val="24"/>
          <w:szCs w:val="24"/>
        </w:rPr>
        <w:t>»</w:t>
      </w:r>
      <w:r w:rsidRPr="00975AEB">
        <w:rPr>
          <w:sz w:val="24"/>
          <w:szCs w:val="24"/>
        </w:rPr>
        <w:t>.</w:t>
      </w:r>
    </w:p>
    <w:p w:rsidR="007F6647" w:rsidRPr="00975AEB" w:rsidRDefault="007F6647" w:rsidP="00EE3CAB">
      <w:pPr>
        <w:ind w:firstLine="540"/>
        <w:jc w:val="both"/>
        <w:rPr>
          <w:sz w:val="24"/>
          <w:szCs w:val="24"/>
        </w:rPr>
      </w:pPr>
      <w:r w:rsidRPr="00975AEB">
        <w:rPr>
          <w:sz w:val="24"/>
          <w:szCs w:val="24"/>
        </w:rPr>
        <w:t>- пункт 9 изложить в следующей редакции:</w:t>
      </w:r>
    </w:p>
    <w:p w:rsidR="00BB1C05" w:rsidRPr="00975AEB" w:rsidRDefault="007F6647" w:rsidP="00BB1C05">
      <w:pPr>
        <w:ind w:firstLine="540"/>
        <w:jc w:val="both"/>
        <w:rPr>
          <w:rFonts w:cs="Arial"/>
          <w:sz w:val="24"/>
          <w:szCs w:val="24"/>
          <w:lang w:val="az-Cyrl-AZ"/>
        </w:rPr>
      </w:pPr>
      <w:r w:rsidRPr="00975AEB">
        <w:rPr>
          <w:sz w:val="24"/>
          <w:szCs w:val="24"/>
        </w:rPr>
        <w:t>«</w:t>
      </w:r>
      <w:r w:rsidRPr="00975AEB">
        <w:rPr>
          <w:rFonts w:cs="Arial"/>
          <w:sz w:val="24"/>
          <w:szCs w:val="24"/>
          <w:lang w:val="az-Cyrl-AZ"/>
        </w:rPr>
        <w:t>Отдел архитектуры  осуществляет проверку разработанной документации по планировке на соответствие требованиям,</w:t>
      </w:r>
      <w:r w:rsidR="00BB1C05" w:rsidRPr="00975AEB">
        <w:rPr>
          <w:rFonts w:cs="Arial"/>
          <w:sz w:val="24"/>
          <w:szCs w:val="24"/>
          <w:lang w:val="az-Cyrl-AZ"/>
        </w:rPr>
        <w:t xml:space="preserve"> </w:t>
      </w:r>
      <w:r w:rsidR="00BB1C05" w:rsidRPr="00975AEB">
        <w:rPr>
          <w:sz w:val="24"/>
          <w:szCs w:val="24"/>
        </w:rPr>
        <w:t xml:space="preserve">указанным в части 10 статьи 45 Градостроительного  Кодекса РФ  </w:t>
      </w:r>
      <w:r w:rsidRPr="00975AEB">
        <w:rPr>
          <w:sz w:val="24"/>
          <w:szCs w:val="24"/>
        </w:rPr>
        <w:t>в течение двадцати рабочих дней со дня поступления такой документации.</w:t>
      </w:r>
      <w:r w:rsidRPr="00975AEB">
        <w:rPr>
          <w:rFonts w:ascii="Verdana" w:hAnsi="Verdana"/>
          <w:sz w:val="21"/>
          <w:szCs w:val="21"/>
        </w:rPr>
        <w:t xml:space="preserve"> </w:t>
      </w:r>
      <w:r w:rsidRPr="00975AEB">
        <w:rPr>
          <w:rFonts w:cs="Arial"/>
          <w:sz w:val="24"/>
          <w:szCs w:val="24"/>
          <w:lang w:val="az-Cyrl-AZ"/>
        </w:rPr>
        <w:t xml:space="preserve">По результатам проверки Отдел архитектуры  выявляет необходимость проведения публичных слушаний по документации по планировке и передаёт её главе </w:t>
      </w:r>
      <w:r w:rsidR="009F14B6" w:rsidRPr="00975AEB">
        <w:rPr>
          <w:rFonts w:cs="Arial"/>
          <w:bCs/>
          <w:sz w:val="24"/>
          <w:szCs w:val="24"/>
          <w:lang w:val="az-Cyrl-AZ"/>
        </w:rPr>
        <w:t>Фурмановского муниципального района</w:t>
      </w:r>
      <w:r w:rsidRPr="00975AEB">
        <w:rPr>
          <w:rFonts w:cs="Arial"/>
          <w:sz w:val="24"/>
          <w:szCs w:val="24"/>
          <w:lang w:val="az-Cyrl-AZ"/>
        </w:rPr>
        <w:t xml:space="preserve"> или принимает решение об отклонении данной документации и о направлении её на доработку. В данном решении указываются обоснованные причины отклонения, а также сроки доработки документации</w:t>
      </w:r>
      <w:r w:rsidR="00AC4D74" w:rsidRPr="00975AEB">
        <w:rPr>
          <w:rStyle w:val="blk"/>
          <w:sz w:val="24"/>
          <w:szCs w:val="24"/>
        </w:rPr>
        <w:t>»</w:t>
      </w:r>
    </w:p>
    <w:p w:rsidR="00AC4D74" w:rsidRPr="00975AEB" w:rsidRDefault="00AC4D74" w:rsidP="00755495">
      <w:pPr>
        <w:pStyle w:val="aa"/>
        <w:numPr>
          <w:ilvl w:val="0"/>
          <w:numId w:val="2"/>
        </w:numPr>
        <w:jc w:val="both"/>
        <w:rPr>
          <w:rFonts w:cs="Arial"/>
          <w:sz w:val="24"/>
          <w:szCs w:val="24"/>
          <w:lang w:val="az-Cyrl-AZ"/>
        </w:rPr>
      </w:pPr>
      <w:r w:rsidRPr="00975AEB">
        <w:rPr>
          <w:rFonts w:cs="Arial"/>
          <w:sz w:val="24"/>
          <w:szCs w:val="24"/>
          <w:lang w:val="az-Cyrl-AZ"/>
        </w:rPr>
        <w:t xml:space="preserve"> </w:t>
      </w:r>
      <w:r w:rsidR="00BB1C05" w:rsidRPr="00975AEB">
        <w:rPr>
          <w:rFonts w:cs="Arial"/>
          <w:sz w:val="24"/>
          <w:szCs w:val="24"/>
          <w:lang w:val="az-Cyrl-AZ"/>
        </w:rPr>
        <w:t>дополнить пунктом 13.1 следующего содержания</w:t>
      </w:r>
      <w:r w:rsidRPr="00975AEB">
        <w:rPr>
          <w:rFonts w:cs="Arial"/>
          <w:sz w:val="24"/>
          <w:szCs w:val="24"/>
          <w:lang w:val="az-Cyrl-AZ"/>
        </w:rPr>
        <w:t>:</w:t>
      </w:r>
    </w:p>
    <w:p w:rsidR="00AC4D74" w:rsidRPr="00975AEB" w:rsidRDefault="00AC4D74" w:rsidP="00AC4D74">
      <w:pPr>
        <w:ind w:firstLine="540"/>
        <w:jc w:val="both"/>
        <w:rPr>
          <w:sz w:val="24"/>
          <w:szCs w:val="24"/>
        </w:rPr>
      </w:pPr>
      <w:r w:rsidRPr="00975AEB">
        <w:rPr>
          <w:sz w:val="24"/>
          <w:szCs w:val="24"/>
        </w:rPr>
        <w:t xml:space="preserve"> «Порядок внесения изменений в утвержденную документацию, порядок отмены утвержденной документации или ее отдельных частей, порядок признания отдельных частей утвержденной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2C51AF" w:rsidRPr="00975AEB" w:rsidRDefault="00626AF8" w:rsidP="002C51AF">
      <w:pPr>
        <w:shd w:val="clear" w:color="auto" w:fill="FFFFFF"/>
        <w:spacing w:line="240" w:lineRule="atLeast"/>
        <w:ind w:firstLine="540"/>
        <w:jc w:val="both"/>
        <w:rPr>
          <w:rFonts w:cs="Arial"/>
          <w:sz w:val="24"/>
          <w:szCs w:val="24"/>
          <w:lang w:val="az-Cyrl-AZ"/>
        </w:rPr>
      </w:pPr>
      <w:r w:rsidRPr="00975AEB">
        <w:rPr>
          <w:sz w:val="24"/>
          <w:szCs w:val="24"/>
        </w:rPr>
        <w:t xml:space="preserve">- в подпункте  16 </w:t>
      </w:r>
      <w:r w:rsidR="002C51AF" w:rsidRPr="00975AEB">
        <w:rPr>
          <w:sz w:val="24"/>
          <w:szCs w:val="24"/>
        </w:rPr>
        <w:t>слова  «</w:t>
      </w:r>
      <w:r w:rsidR="002C51AF" w:rsidRPr="00975AEB">
        <w:rPr>
          <w:rFonts w:cs="Arial"/>
          <w:sz w:val="24"/>
          <w:szCs w:val="24"/>
          <w:lang w:val="az-Cyrl-AZ"/>
        </w:rPr>
        <w:t xml:space="preserve">Градостроительные планы земельных участков как отдельные документы готовятся на основании заявлений землепользователей о выдаче градостроительного плана земельного участка” заменить словами “Градостроительные планы земельных участков как отдельные документы готовятся на основании заявлений, </w:t>
      </w:r>
      <w:proofErr w:type="gramStart"/>
      <w:r w:rsidR="002C51AF" w:rsidRPr="00975AEB">
        <w:rPr>
          <w:rFonts w:cs="Arial"/>
          <w:sz w:val="24"/>
          <w:szCs w:val="24"/>
          <w:lang w:val="az-Cyrl-AZ"/>
        </w:rPr>
        <w:t>поданных</w:t>
      </w:r>
      <w:proofErr w:type="gramEnd"/>
      <w:r w:rsidR="002C51AF" w:rsidRPr="00975AEB">
        <w:rPr>
          <w:rFonts w:cs="Arial"/>
          <w:sz w:val="24"/>
          <w:szCs w:val="24"/>
          <w:lang w:val="az-Cyrl-AZ"/>
        </w:rPr>
        <w:t xml:space="preserve"> в том числе в электронном виде собственниками земельных участков”</w:t>
      </w:r>
    </w:p>
    <w:p w:rsidR="00626AF8" w:rsidRPr="00975AEB" w:rsidRDefault="002C51AF" w:rsidP="002C51AF">
      <w:pPr>
        <w:ind w:firstLine="540"/>
        <w:jc w:val="both"/>
        <w:rPr>
          <w:sz w:val="24"/>
          <w:szCs w:val="24"/>
        </w:rPr>
      </w:pPr>
      <w:r w:rsidRPr="00975AEB">
        <w:rPr>
          <w:sz w:val="24"/>
          <w:szCs w:val="24"/>
          <w:lang w:val="az-Cyrl-AZ"/>
        </w:rPr>
        <w:t>-</w:t>
      </w:r>
      <w:r w:rsidR="00626AF8" w:rsidRPr="00975AEB">
        <w:rPr>
          <w:sz w:val="24"/>
          <w:szCs w:val="24"/>
        </w:rPr>
        <w:t xml:space="preserve"> </w:t>
      </w:r>
      <w:r w:rsidR="00B97804" w:rsidRPr="00975AEB">
        <w:rPr>
          <w:sz w:val="24"/>
          <w:szCs w:val="24"/>
        </w:rPr>
        <w:t xml:space="preserve"> </w:t>
      </w:r>
      <w:r w:rsidR="00626AF8" w:rsidRPr="00975AEB">
        <w:rPr>
          <w:sz w:val="24"/>
          <w:szCs w:val="24"/>
        </w:rPr>
        <w:t xml:space="preserve">текст последнего абзаца </w:t>
      </w:r>
      <w:r w:rsidR="00B97804" w:rsidRPr="00975AEB">
        <w:rPr>
          <w:sz w:val="24"/>
          <w:szCs w:val="24"/>
        </w:rPr>
        <w:t xml:space="preserve"> подпункта  16 </w:t>
      </w:r>
      <w:r w:rsidR="00626AF8" w:rsidRPr="00975AEB">
        <w:rPr>
          <w:sz w:val="24"/>
          <w:szCs w:val="24"/>
        </w:rPr>
        <w:t>изложить в следующей редакции:</w:t>
      </w:r>
    </w:p>
    <w:p w:rsidR="00626AF8" w:rsidRPr="00975AEB" w:rsidRDefault="00626AF8" w:rsidP="00626AF8">
      <w:pPr>
        <w:ind w:firstLine="540"/>
        <w:jc w:val="both"/>
        <w:rPr>
          <w:rFonts w:ascii="Verdana" w:hAnsi="Verdana"/>
          <w:sz w:val="21"/>
          <w:szCs w:val="21"/>
        </w:rPr>
      </w:pPr>
      <w:r w:rsidRPr="00975AEB">
        <w:rPr>
          <w:sz w:val="24"/>
          <w:szCs w:val="24"/>
        </w:rPr>
        <w:t>«</w:t>
      </w:r>
      <w:r w:rsidRPr="00975AEB">
        <w:rPr>
          <w:rFonts w:cs="Arial"/>
          <w:sz w:val="24"/>
          <w:szCs w:val="24"/>
          <w:lang w:val="az-Cyrl-AZ"/>
        </w:rPr>
        <w:t xml:space="preserve">Градостроительный план земельного участка выдается </w:t>
      </w:r>
      <w:r w:rsidRPr="00975AEB">
        <w:rPr>
          <w:rFonts w:cs="Arial"/>
          <w:bCs/>
          <w:sz w:val="24"/>
          <w:szCs w:val="24"/>
          <w:lang w:val="az-Cyrl-AZ"/>
        </w:rPr>
        <w:t xml:space="preserve">отделом архитектуры </w:t>
      </w:r>
      <w:r w:rsidRPr="00975AEB">
        <w:rPr>
          <w:sz w:val="24"/>
          <w:szCs w:val="24"/>
        </w:rPr>
        <w:t>в течение четырнадцати рабочих дней после получения соответствующего заявления, путем подготовки, регистрации градостроительного плана земельного участка и выдачи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F72C1D" w:rsidRPr="00975AEB" w:rsidRDefault="000B03BE" w:rsidP="00F72C1D">
      <w:pPr>
        <w:ind w:firstLine="540"/>
        <w:jc w:val="both"/>
        <w:rPr>
          <w:sz w:val="24"/>
          <w:szCs w:val="24"/>
        </w:rPr>
      </w:pPr>
      <w:r w:rsidRPr="00975AEB">
        <w:rPr>
          <w:sz w:val="24"/>
          <w:szCs w:val="24"/>
        </w:rPr>
        <w:t>1.</w:t>
      </w:r>
      <w:r w:rsidR="00CE24B9" w:rsidRPr="00975AEB">
        <w:rPr>
          <w:sz w:val="24"/>
          <w:szCs w:val="24"/>
        </w:rPr>
        <w:t>6</w:t>
      </w:r>
      <w:r w:rsidR="00C019B4" w:rsidRPr="00975AEB">
        <w:rPr>
          <w:sz w:val="24"/>
          <w:szCs w:val="24"/>
        </w:rPr>
        <w:t>.</w:t>
      </w:r>
      <w:r w:rsidR="00F72C1D" w:rsidRPr="00975AEB">
        <w:rPr>
          <w:sz w:val="24"/>
          <w:szCs w:val="24"/>
        </w:rPr>
        <w:t xml:space="preserve"> в статье 26 «</w:t>
      </w:r>
      <w:r w:rsidR="00F72C1D" w:rsidRPr="00975AEB">
        <w:rPr>
          <w:sz w:val="24"/>
          <w:szCs w:val="24"/>
          <w:lang w:val="az-Cyrl-AZ"/>
        </w:rPr>
        <w:t>Порядок внесения изменений в правила землепользования и застройки</w:t>
      </w:r>
      <w:r w:rsidR="00F72C1D" w:rsidRPr="00975AEB">
        <w:rPr>
          <w:sz w:val="24"/>
          <w:szCs w:val="24"/>
        </w:rPr>
        <w:t>»:</w:t>
      </w:r>
    </w:p>
    <w:p w:rsidR="00F72C1D" w:rsidRPr="00975AEB" w:rsidRDefault="00F72C1D" w:rsidP="00F72C1D">
      <w:pPr>
        <w:ind w:firstLine="540"/>
        <w:jc w:val="both"/>
        <w:rPr>
          <w:sz w:val="24"/>
          <w:szCs w:val="24"/>
        </w:rPr>
      </w:pPr>
      <w:r w:rsidRPr="00975AEB">
        <w:rPr>
          <w:sz w:val="24"/>
          <w:szCs w:val="24"/>
        </w:rPr>
        <w:t>- пункт 3.3.  изложить в следующей редакции:</w:t>
      </w:r>
    </w:p>
    <w:p w:rsidR="00F72C1D" w:rsidRPr="00975AEB" w:rsidRDefault="00F72C1D" w:rsidP="00F72C1D">
      <w:pPr>
        <w:ind w:firstLine="540"/>
        <w:jc w:val="both"/>
        <w:rPr>
          <w:sz w:val="24"/>
          <w:szCs w:val="24"/>
        </w:rPr>
      </w:pPr>
      <w:proofErr w:type="gramStart"/>
      <w:r w:rsidRPr="00975AEB">
        <w:rPr>
          <w:sz w:val="24"/>
          <w:szCs w:val="24"/>
        </w:rPr>
        <w:t>«</w:t>
      </w:r>
      <w:r w:rsidRPr="00975AEB">
        <w:rPr>
          <w:rFonts w:cs="Arial"/>
          <w:sz w:val="24"/>
          <w:szCs w:val="24"/>
          <w:lang w:val="az-Cyrl-AZ"/>
        </w:rPr>
        <w:t xml:space="preserve">В целях внесения изменений в правила землепользования и застройки в случаях, предусмотренных пунктами 3 - 5 части 2 Градостроительного кодекса РФ и частью 3.1 настоящей статьи, </w:t>
      </w:r>
      <w:r w:rsidRPr="00975AEB">
        <w:rPr>
          <w:rStyle w:val="blk"/>
          <w:sz w:val="24"/>
          <w:szCs w:val="24"/>
        </w:rPr>
        <w:t>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w:t>
      </w:r>
      <w:proofErr w:type="gramEnd"/>
      <w:r w:rsidRPr="00975AEB">
        <w:rPr>
          <w:rStyle w:val="blk"/>
          <w:sz w:val="24"/>
          <w:szCs w:val="24"/>
        </w:rPr>
        <w:t xml:space="preserve"> </w:t>
      </w:r>
      <w:proofErr w:type="gramStart"/>
      <w:r w:rsidRPr="00975AEB">
        <w:rPr>
          <w:rStyle w:val="blk"/>
          <w:sz w:val="24"/>
          <w:szCs w:val="24"/>
        </w:rPr>
        <w:t xml:space="preserve">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r w:rsidRPr="00975AEB">
        <w:rPr>
          <w:rFonts w:cs="Arial"/>
          <w:sz w:val="24"/>
          <w:szCs w:val="24"/>
          <w:lang w:val="az-Cyrl-AZ"/>
        </w:rPr>
        <w:t>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r w:rsidRPr="00975AEB">
        <w:rPr>
          <w:sz w:val="24"/>
          <w:szCs w:val="24"/>
        </w:rPr>
        <w:t xml:space="preserve"> ».</w:t>
      </w:r>
      <w:proofErr w:type="gramEnd"/>
    </w:p>
    <w:p w:rsidR="00F72C1D" w:rsidRPr="00975AEB" w:rsidRDefault="00F72C1D" w:rsidP="00F72C1D">
      <w:pPr>
        <w:ind w:firstLine="540"/>
        <w:jc w:val="both"/>
        <w:rPr>
          <w:rStyle w:val="blk"/>
          <w:sz w:val="24"/>
          <w:szCs w:val="24"/>
        </w:rPr>
      </w:pPr>
      <w:r w:rsidRPr="00975AEB">
        <w:rPr>
          <w:sz w:val="24"/>
          <w:szCs w:val="24"/>
        </w:rPr>
        <w:t>- в пункте 8 слова «</w:t>
      </w:r>
      <w:r w:rsidRPr="00975AEB">
        <w:rPr>
          <w:rFonts w:cs="Arial"/>
          <w:sz w:val="24"/>
          <w:szCs w:val="24"/>
          <w:lang w:val="az-Cyrl-AZ"/>
        </w:rPr>
        <w:t>о внесении изменений в правила землепользования и застройки в части отображения</w:t>
      </w:r>
      <w:r w:rsidRPr="00975AEB">
        <w:rPr>
          <w:sz w:val="24"/>
          <w:szCs w:val="24"/>
        </w:rPr>
        <w:t>» заменить словами «</w:t>
      </w:r>
      <w:r w:rsidRPr="00975AEB">
        <w:rPr>
          <w:rStyle w:val="blk"/>
          <w:sz w:val="24"/>
          <w:szCs w:val="24"/>
        </w:rPr>
        <w:t>об отображении в правилах землепользования и застройки».</w:t>
      </w:r>
    </w:p>
    <w:p w:rsidR="00F72C1D" w:rsidRPr="00975AEB" w:rsidRDefault="00F72C1D" w:rsidP="00F72C1D">
      <w:pPr>
        <w:ind w:firstLine="540"/>
        <w:jc w:val="both"/>
        <w:rPr>
          <w:rStyle w:val="blk"/>
          <w:sz w:val="24"/>
          <w:szCs w:val="24"/>
        </w:rPr>
      </w:pPr>
      <w:r w:rsidRPr="00975AEB">
        <w:rPr>
          <w:rStyle w:val="blk"/>
          <w:sz w:val="24"/>
          <w:szCs w:val="24"/>
        </w:rPr>
        <w:t>- пункт 9 изложить в новой редакции:</w:t>
      </w:r>
    </w:p>
    <w:p w:rsidR="00F72C1D" w:rsidRPr="00975AEB" w:rsidRDefault="00F72C1D" w:rsidP="00F72C1D">
      <w:pPr>
        <w:ind w:firstLine="540"/>
        <w:jc w:val="both"/>
        <w:rPr>
          <w:rFonts w:cs="Arial"/>
          <w:sz w:val="24"/>
          <w:szCs w:val="24"/>
          <w:lang w:val="az-Cyrl-AZ"/>
        </w:rPr>
      </w:pPr>
      <w:proofErr w:type="gramStart"/>
      <w:r w:rsidRPr="00975AEB">
        <w:rPr>
          <w:rStyle w:val="blk"/>
          <w:sz w:val="24"/>
          <w:szCs w:val="24"/>
        </w:rPr>
        <w:t xml:space="preserve">«В случае поступления требования, предусмотренного </w:t>
      </w:r>
      <w:hyperlink r:id="rId15" w:anchor="dst3124" w:history="1">
        <w:r w:rsidRPr="00975AEB">
          <w:rPr>
            <w:rStyle w:val="a9"/>
            <w:color w:val="auto"/>
            <w:sz w:val="24"/>
            <w:szCs w:val="24"/>
          </w:rPr>
          <w:t>частью 8</w:t>
        </w:r>
      </w:hyperlink>
      <w:r w:rsidRPr="00975AEB">
        <w:rPr>
          <w:rStyle w:val="blk"/>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w:t>
      </w:r>
      <w:r w:rsidRPr="00975AEB">
        <w:rPr>
          <w:rStyle w:val="blk"/>
          <w:sz w:val="24"/>
          <w:szCs w:val="24"/>
        </w:rPr>
        <w:lastRenderedPageBreak/>
        <w:t xml:space="preserve">границах территории объекта культурного наследия либо со дня выявления предусмотренных </w:t>
      </w:r>
      <w:hyperlink r:id="rId16" w:anchor="dst2456" w:history="1">
        <w:r w:rsidRPr="00975AEB">
          <w:rPr>
            <w:rStyle w:val="a9"/>
            <w:color w:val="auto"/>
            <w:sz w:val="24"/>
            <w:szCs w:val="24"/>
          </w:rPr>
          <w:t>пунктами 3</w:t>
        </w:r>
      </w:hyperlink>
      <w:r w:rsidRPr="00975AEB">
        <w:rPr>
          <w:rStyle w:val="blk"/>
          <w:sz w:val="24"/>
          <w:szCs w:val="24"/>
        </w:rPr>
        <w:t xml:space="preserve"> - </w:t>
      </w:r>
      <w:hyperlink r:id="rId17" w:anchor="dst2458" w:history="1">
        <w:r w:rsidRPr="00975AEB">
          <w:rPr>
            <w:rStyle w:val="a9"/>
            <w:color w:val="auto"/>
            <w:sz w:val="24"/>
            <w:szCs w:val="24"/>
          </w:rPr>
          <w:t>5 части 2</w:t>
        </w:r>
      </w:hyperlink>
      <w:r w:rsidRPr="00975AEB">
        <w:rPr>
          <w:rStyle w:val="blk"/>
          <w:sz w:val="24"/>
          <w:szCs w:val="24"/>
        </w:rPr>
        <w:t xml:space="preserve"> настоящей статьи оснований для внесения изменений в правила землепользования и застройки глава местной администрации обязан обеспечить внесение</w:t>
      </w:r>
      <w:proofErr w:type="gramEnd"/>
      <w:r w:rsidRPr="00975AEB">
        <w:rPr>
          <w:rStyle w:val="blk"/>
          <w:sz w:val="24"/>
          <w:szCs w:val="24"/>
        </w:rPr>
        <w:t xml:space="preserve">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8" w:anchor="dst3124" w:history="1">
        <w:r w:rsidRPr="00975AEB">
          <w:rPr>
            <w:rStyle w:val="a9"/>
            <w:color w:val="auto"/>
            <w:sz w:val="24"/>
            <w:szCs w:val="24"/>
          </w:rPr>
          <w:t>частью 8</w:t>
        </w:r>
      </w:hyperlink>
      <w:r w:rsidRPr="00975AEB">
        <w:rPr>
          <w:rStyle w:val="blk"/>
          <w:sz w:val="24"/>
          <w:szCs w:val="24"/>
        </w:rPr>
        <w:t xml:space="preserve"> настоящей статьи, не требуется».</w:t>
      </w:r>
    </w:p>
    <w:p w:rsidR="00F72C1D" w:rsidRPr="00975AEB" w:rsidRDefault="00F72C1D" w:rsidP="00F72C1D">
      <w:pPr>
        <w:ind w:firstLine="540"/>
        <w:jc w:val="both"/>
        <w:rPr>
          <w:rStyle w:val="blk"/>
          <w:sz w:val="24"/>
          <w:szCs w:val="24"/>
        </w:rPr>
      </w:pPr>
      <w:r w:rsidRPr="00975AEB">
        <w:rPr>
          <w:sz w:val="24"/>
          <w:szCs w:val="24"/>
        </w:rPr>
        <w:t>- в пункте 10 слова «</w:t>
      </w:r>
      <w:r w:rsidRPr="00975AEB">
        <w:rPr>
          <w:rFonts w:cs="Arial"/>
          <w:sz w:val="24"/>
          <w:szCs w:val="24"/>
          <w:lang w:val="az-Cyrl-AZ"/>
        </w:rPr>
        <w:t xml:space="preserve">внесения изменений в утвержденные правила землепользования и застройки в части” заменить словами </w:t>
      </w:r>
      <w:r w:rsidRPr="00975AEB">
        <w:rPr>
          <w:rStyle w:val="blk"/>
          <w:sz w:val="24"/>
          <w:szCs w:val="24"/>
        </w:rPr>
        <w:t xml:space="preserve">«уточнения правил землепользования и застройки в соответствии с </w:t>
      </w:r>
      <w:hyperlink r:id="rId19" w:anchor="dst3125" w:history="1">
        <w:r w:rsidRPr="00975AEB">
          <w:rPr>
            <w:rStyle w:val="a9"/>
            <w:color w:val="auto"/>
            <w:sz w:val="24"/>
            <w:szCs w:val="24"/>
          </w:rPr>
          <w:t>частью 9</w:t>
        </w:r>
      </w:hyperlink>
      <w:r w:rsidRPr="00975AEB">
        <w:rPr>
          <w:rStyle w:val="blk"/>
          <w:sz w:val="24"/>
          <w:szCs w:val="24"/>
        </w:rPr>
        <w:t xml:space="preserve"> настоящей статьи».</w:t>
      </w:r>
    </w:p>
    <w:p w:rsidR="00B62F9F" w:rsidRPr="00975AEB" w:rsidRDefault="00B62F9F" w:rsidP="00B62F9F">
      <w:pPr>
        <w:jc w:val="both"/>
        <w:rPr>
          <w:sz w:val="24"/>
          <w:szCs w:val="24"/>
        </w:rPr>
      </w:pPr>
      <w:r w:rsidRPr="00975AEB">
        <w:rPr>
          <w:sz w:val="24"/>
          <w:szCs w:val="24"/>
        </w:rPr>
        <w:t xml:space="preserve">           </w:t>
      </w:r>
      <w:r w:rsidR="00F72C1D" w:rsidRPr="00975AEB">
        <w:rPr>
          <w:sz w:val="24"/>
          <w:szCs w:val="24"/>
        </w:rPr>
        <w:t>1.7.</w:t>
      </w:r>
      <w:r w:rsidRPr="00975AEB">
        <w:rPr>
          <w:sz w:val="24"/>
          <w:szCs w:val="24"/>
        </w:rPr>
        <w:t xml:space="preserve"> </w:t>
      </w:r>
      <w:proofErr w:type="gramStart"/>
      <w:r w:rsidRPr="00975AEB">
        <w:rPr>
          <w:rStyle w:val="blk"/>
          <w:sz w:val="24"/>
          <w:szCs w:val="24"/>
        </w:rPr>
        <w:t>В статье 30 «</w:t>
      </w:r>
      <w:r w:rsidRPr="00975AEB">
        <w:rPr>
          <w:sz w:val="24"/>
          <w:szCs w:val="24"/>
          <w:lang w:val="az-Cyrl-AZ"/>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пункт 3  следующего содержания “</w:t>
      </w:r>
      <w:r w:rsidRPr="00975AEB">
        <w:rPr>
          <w:rFonts w:cs="Arial"/>
          <w:sz w:val="24"/>
          <w:szCs w:val="24"/>
          <w:lang w:val="az-Cyrl-AZ"/>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w:t>
      </w:r>
      <w:proofErr w:type="gramEnd"/>
      <w:r w:rsidRPr="00975AEB">
        <w:rPr>
          <w:rFonts w:cs="Arial"/>
          <w:sz w:val="24"/>
          <w:szCs w:val="24"/>
          <w:lang w:val="az-Cyrl-AZ"/>
        </w:rPr>
        <w:t xml:space="preserve"> капитального строительства и сочетаниями таких размеров и параметров.”исключить.</w:t>
      </w:r>
    </w:p>
    <w:p w:rsidR="00CE24B9" w:rsidRPr="00975AEB" w:rsidRDefault="00B62F9F" w:rsidP="00B62F9F">
      <w:pPr>
        <w:ind w:firstLine="540"/>
        <w:jc w:val="both"/>
        <w:rPr>
          <w:rStyle w:val="blk"/>
          <w:sz w:val="24"/>
          <w:szCs w:val="24"/>
        </w:rPr>
      </w:pPr>
      <w:r w:rsidRPr="00975AEB">
        <w:rPr>
          <w:sz w:val="24"/>
          <w:szCs w:val="24"/>
        </w:rPr>
        <w:t xml:space="preserve">1.8. </w:t>
      </w:r>
      <w:r w:rsidR="00C019B4" w:rsidRPr="00975AEB">
        <w:rPr>
          <w:sz w:val="24"/>
          <w:szCs w:val="24"/>
        </w:rPr>
        <w:t xml:space="preserve"> </w:t>
      </w:r>
      <w:r w:rsidR="00F14DD4" w:rsidRPr="00975AEB">
        <w:rPr>
          <w:rStyle w:val="blk"/>
          <w:sz w:val="24"/>
          <w:szCs w:val="24"/>
        </w:rPr>
        <w:t xml:space="preserve">В статье </w:t>
      </w:r>
      <w:r w:rsidR="00B209AC" w:rsidRPr="00975AEB">
        <w:rPr>
          <w:rStyle w:val="blk"/>
          <w:sz w:val="24"/>
          <w:szCs w:val="24"/>
        </w:rPr>
        <w:t>33</w:t>
      </w:r>
      <w:r w:rsidR="00291410" w:rsidRPr="00975AEB">
        <w:rPr>
          <w:rStyle w:val="blk"/>
          <w:sz w:val="24"/>
          <w:szCs w:val="24"/>
        </w:rPr>
        <w:t xml:space="preserve"> «Разрешение на строительство»:</w:t>
      </w:r>
    </w:p>
    <w:p w:rsidR="008F76B2" w:rsidRPr="00975AEB" w:rsidRDefault="008F76B2" w:rsidP="008F76B2">
      <w:pPr>
        <w:ind w:firstLine="540"/>
        <w:jc w:val="both"/>
        <w:rPr>
          <w:rStyle w:val="blk"/>
          <w:sz w:val="24"/>
          <w:szCs w:val="24"/>
        </w:rPr>
      </w:pPr>
      <w:r w:rsidRPr="00975AEB">
        <w:rPr>
          <w:rStyle w:val="blk"/>
          <w:sz w:val="24"/>
          <w:szCs w:val="24"/>
        </w:rPr>
        <w:t>-  пункт 4  изложить в новой редакции:</w:t>
      </w:r>
    </w:p>
    <w:p w:rsidR="008F76B2" w:rsidRPr="00975AEB" w:rsidRDefault="008F76B2" w:rsidP="008F76B2">
      <w:pPr>
        <w:ind w:firstLine="540"/>
        <w:jc w:val="both"/>
        <w:rPr>
          <w:rStyle w:val="blk"/>
          <w:sz w:val="24"/>
          <w:szCs w:val="24"/>
        </w:rPr>
      </w:pPr>
      <w:r w:rsidRPr="00975AEB">
        <w:rPr>
          <w:rStyle w:val="blk"/>
          <w:sz w:val="24"/>
          <w:szCs w:val="24"/>
        </w:rPr>
        <w:t>«</w:t>
      </w:r>
      <w:r w:rsidR="00BB36FB" w:rsidRPr="00975AEB">
        <w:rPr>
          <w:rFonts w:cs="Arial"/>
          <w:sz w:val="24"/>
          <w:szCs w:val="24"/>
          <w:lang w:val="az-Cyrl-AZ"/>
        </w:rPr>
        <w:t xml:space="preserve">Разрешение на строительство  и реконструкцию  объектов капитального строительства, </w:t>
      </w:r>
      <w:r w:rsidR="00BB36FB" w:rsidRPr="00975AEB">
        <w:rPr>
          <w:rStyle w:val="blk"/>
          <w:sz w:val="24"/>
          <w:szCs w:val="24"/>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00BB36FB" w:rsidRPr="00975AEB">
        <w:rPr>
          <w:rFonts w:cs="Arial"/>
          <w:sz w:val="24"/>
          <w:szCs w:val="24"/>
          <w:lang w:val="az-Cyrl-AZ"/>
        </w:rPr>
        <w:t xml:space="preserve"> выдается отделом архитектуры администрации Фурмановского муниципального района в соответствии со статьей  51 Градостроительного кодекса Российской Федерации</w:t>
      </w:r>
      <w:proofErr w:type="gramStart"/>
      <w:r w:rsidR="00BB36FB" w:rsidRPr="00975AEB">
        <w:rPr>
          <w:rFonts w:cs="Arial"/>
          <w:sz w:val="24"/>
          <w:szCs w:val="24"/>
          <w:lang w:val="az-Cyrl-AZ"/>
        </w:rPr>
        <w:t>.</w:t>
      </w:r>
      <w:r w:rsidR="00BB36FB" w:rsidRPr="00975AEB">
        <w:rPr>
          <w:rStyle w:val="blk"/>
          <w:sz w:val="24"/>
          <w:szCs w:val="24"/>
        </w:rPr>
        <w:t>»</w:t>
      </w:r>
      <w:proofErr w:type="gramEnd"/>
    </w:p>
    <w:p w:rsidR="00534552" w:rsidRPr="00975AEB" w:rsidRDefault="00291410" w:rsidP="00534552">
      <w:pPr>
        <w:ind w:firstLine="540"/>
        <w:jc w:val="both"/>
        <w:rPr>
          <w:rStyle w:val="blk"/>
          <w:sz w:val="24"/>
          <w:szCs w:val="24"/>
        </w:rPr>
      </w:pPr>
      <w:r w:rsidRPr="00975AEB">
        <w:rPr>
          <w:rStyle w:val="blk"/>
          <w:sz w:val="24"/>
          <w:szCs w:val="24"/>
        </w:rPr>
        <w:t>-  подпункт 1  пункта  6 дополнить  словами «,</w:t>
      </w:r>
      <w:r w:rsidR="00534552" w:rsidRPr="00975AEB">
        <w:rPr>
          <w:rStyle w:val="blk"/>
          <w:sz w:val="24"/>
          <w:szCs w:val="24"/>
        </w:rPr>
        <w:t xml:space="preserve">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0" w:anchor="dst3192" w:history="1">
        <w:r w:rsidR="00534552" w:rsidRPr="00975AEB">
          <w:rPr>
            <w:rStyle w:val="a9"/>
            <w:color w:val="auto"/>
            <w:sz w:val="24"/>
            <w:szCs w:val="24"/>
          </w:rPr>
          <w:t>частью 1.1 статьи 57.3</w:t>
        </w:r>
      </w:hyperlink>
      <w:r w:rsidR="00BB36FB" w:rsidRPr="00975AEB">
        <w:rPr>
          <w:rStyle w:val="blk"/>
          <w:sz w:val="24"/>
          <w:szCs w:val="24"/>
        </w:rPr>
        <w:t xml:space="preserve"> </w:t>
      </w:r>
      <w:r w:rsidR="00534552" w:rsidRPr="00975AEB">
        <w:rPr>
          <w:rStyle w:val="blk"/>
          <w:sz w:val="24"/>
          <w:szCs w:val="24"/>
        </w:rPr>
        <w:t xml:space="preserve"> Градостроительного кодекса РФ</w:t>
      </w:r>
      <w:r w:rsidR="00BB36FB" w:rsidRPr="00975AEB">
        <w:rPr>
          <w:rStyle w:val="blk"/>
          <w:sz w:val="24"/>
          <w:szCs w:val="24"/>
        </w:rPr>
        <w:t>».</w:t>
      </w:r>
      <w:r w:rsidR="0057085F" w:rsidRPr="00975AEB">
        <w:rPr>
          <w:rStyle w:val="blk"/>
          <w:sz w:val="24"/>
          <w:szCs w:val="24"/>
        </w:rPr>
        <w:tab/>
      </w:r>
    </w:p>
    <w:p w:rsidR="007C62D9" w:rsidRPr="00975AEB" w:rsidRDefault="00534552" w:rsidP="00534552">
      <w:pPr>
        <w:jc w:val="both"/>
        <w:rPr>
          <w:sz w:val="24"/>
          <w:szCs w:val="24"/>
          <w:lang w:val="az-Cyrl-AZ"/>
        </w:rPr>
      </w:pPr>
      <w:r w:rsidRPr="00975AEB">
        <w:rPr>
          <w:rStyle w:val="blk"/>
          <w:sz w:val="24"/>
          <w:szCs w:val="24"/>
        </w:rPr>
        <w:t xml:space="preserve">       </w:t>
      </w:r>
      <w:r w:rsidR="00727BCA" w:rsidRPr="00975AEB">
        <w:rPr>
          <w:rStyle w:val="blk"/>
          <w:sz w:val="24"/>
          <w:szCs w:val="24"/>
        </w:rPr>
        <w:t xml:space="preserve"> </w:t>
      </w:r>
      <w:r w:rsidR="00291410" w:rsidRPr="00975AEB">
        <w:rPr>
          <w:rStyle w:val="blk"/>
          <w:sz w:val="24"/>
          <w:szCs w:val="24"/>
        </w:rPr>
        <w:t xml:space="preserve"> </w:t>
      </w:r>
      <w:r w:rsidR="00465A19" w:rsidRPr="00975AEB">
        <w:rPr>
          <w:sz w:val="24"/>
          <w:szCs w:val="24"/>
          <w:lang w:val="az-Cyrl-AZ"/>
        </w:rPr>
        <w:t xml:space="preserve">- в подпункте 3 пункта 6  после слов    </w:t>
      </w:r>
      <w:r w:rsidR="00465A19" w:rsidRPr="00975AEB">
        <w:rPr>
          <w:sz w:val="24"/>
          <w:szCs w:val="24"/>
        </w:rPr>
        <w:t>«</w:t>
      </w:r>
      <w:r w:rsidR="00465A19" w:rsidRPr="00975AEB">
        <w:rPr>
          <w:sz w:val="24"/>
          <w:szCs w:val="24"/>
          <w:lang w:val="az-Cyrl-AZ"/>
        </w:rPr>
        <w:t>в проектной</w:t>
      </w:r>
      <w:r w:rsidR="00465A19" w:rsidRPr="00975AEB">
        <w:rPr>
          <w:sz w:val="24"/>
          <w:szCs w:val="24"/>
        </w:rPr>
        <w:t>» заменить словами «в утвержденной в соответствии с частью 15 статьи 48 Градостроительного кодекса</w:t>
      </w:r>
      <w:r w:rsidR="00F17910" w:rsidRPr="00975AEB">
        <w:rPr>
          <w:sz w:val="24"/>
          <w:szCs w:val="24"/>
        </w:rPr>
        <w:t xml:space="preserve"> РФ проектной»</w:t>
      </w:r>
      <w:r w:rsidR="00BB36FB" w:rsidRPr="00975AEB">
        <w:rPr>
          <w:sz w:val="24"/>
          <w:szCs w:val="24"/>
        </w:rPr>
        <w:t>.</w:t>
      </w:r>
      <w:r w:rsidR="00465A19" w:rsidRPr="00975AEB">
        <w:rPr>
          <w:sz w:val="24"/>
          <w:szCs w:val="24"/>
          <w:lang w:val="az-Cyrl-AZ"/>
        </w:rPr>
        <w:t xml:space="preserve"> </w:t>
      </w:r>
    </w:p>
    <w:p w:rsidR="00F14DD4" w:rsidRPr="00975AEB" w:rsidRDefault="00F17910" w:rsidP="00F404D2">
      <w:pPr>
        <w:tabs>
          <w:tab w:val="left" w:pos="0"/>
        </w:tabs>
        <w:ind w:hanging="1"/>
        <w:jc w:val="both"/>
        <w:rPr>
          <w:rStyle w:val="blk"/>
          <w:sz w:val="24"/>
          <w:szCs w:val="24"/>
        </w:rPr>
      </w:pPr>
      <w:r w:rsidRPr="00975AEB">
        <w:rPr>
          <w:sz w:val="24"/>
          <w:szCs w:val="24"/>
          <w:lang w:val="az-Cyrl-AZ"/>
        </w:rPr>
        <w:tab/>
        <w:t xml:space="preserve">      </w:t>
      </w:r>
      <w:r w:rsidR="00727BCA" w:rsidRPr="00975AEB">
        <w:rPr>
          <w:sz w:val="24"/>
          <w:szCs w:val="24"/>
          <w:lang w:val="az-Cyrl-AZ"/>
        </w:rPr>
        <w:t xml:space="preserve"> </w:t>
      </w:r>
      <w:r w:rsidRPr="00975AEB">
        <w:rPr>
          <w:sz w:val="24"/>
          <w:szCs w:val="24"/>
          <w:lang w:val="az-Cyrl-AZ"/>
        </w:rPr>
        <w:t xml:space="preserve">   </w:t>
      </w:r>
      <w:r w:rsidR="00F14DD4" w:rsidRPr="00975AEB">
        <w:rPr>
          <w:sz w:val="24"/>
          <w:szCs w:val="24"/>
          <w:lang w:val="az-Cyrl-AZ"/>
        </w:rPr>
        <w:t>-</w:t>
      </w:r>
      <w:r w:rsidRPr="00975AEB">
        <w:rPr>
          <w:sz w:val="24"/>
          <w:szCs w:val="24"/>
          <w:lang w:val="az-Cyrl-AZ"/>
        </w:rPr>
        <w:t xml:space="preserve"> </w:t>
      </w:r>
      <w:r w:rsidR="00F14DD4" w:rsidRPr="00975AEB">
        <w:rPr>
          <w:sz w:val="24"/>
          <w:szCs w:val="24"/>
          <w:lang w:val="az-Cyrl-AZ"/>
        </w:rPr>
        <w:t xml:space="preserve"> в п</w:t>
      </w:r>
      <w:r w:rsidRPr="00975AEB">
        <w:rPr>
          <w:sz w:val="24"/>
          <w:szCs w:val="24"/>
          <w:lang w:val="az-Cyrl-AZ"/>
        </w:rPr>
        <w:t xml:space="preserve">одпункте  4  пункта 6  слова  </w:t>
      </w:r>
      <w:r w:rsidRPr="00975AEB">
        <w:rPr>
          <w:sz w:val="24"/>
          <w:szCs w:val="24"/>
        </w:rPr>
        <w:t>«</w:t>
      </w:r>
      <w:r w:rsidRPr="00975AEB">
        <w:rPr>
          <w:rStyle w:val="blk"/>
          <w:sz w:val="24"/>
          <w:szCs w:val="24"/>
        </w:rPr>
        <w:t xml:space="preserve">заключение экспертизы проектной документации объекта капитального строительства» заменить словами </w:t>
      </w:r>
      <w:r w:rsidRPr="00975AEB">
        <w:rPr>
          <w:sz w:val="24"/>
          <w:szCs w:val="24"/>
          <w:lang w:val="az-Cyrl-AZ"/>
        </w:rPr>
        <w:t xml:space="preserve"> “</w:t>
      </w:r>
      <w:r w:rsidRPr="00975AEB">
        <w:rPr>
          <w:rStyle w:val="blk"/>
          <w:sz w:val="24"/>
          <w:szCs w:val="24"/>
        </w:rPr>
        <w:t>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w:t>
      </w:r>
      <w:r w:rsidR="00727BCA" w:rsidRPr="00975AEB">
        <w:rPr>
          <w:rStyle w:val="blk"/>
          <w:sz w:val="24"/>
          <w:szCs w:val="24"/>
        </w:rPr>
        <w:t>.</w:t>
      </w:r>
    </w:p>
    <w:p w:rsidR="00727BCA" w:rsidRPr="00975AEB" w:rsidRDefault="00326AD4" w:rsidP="00BB36FB">
      <w:pPr>
        <w:tabs>
          <w:tab w:val="left" w:pos="0"/>
        </w:tabs>
        <w:ind w:hanging="1"/>
        <w:jc w:val="both"/>
        <w:rPr>
          <w:rStyle w:val="blk"/>
          <w:sz w:val="24"/>
          <w:szCs w:val="24"/>
        </w:rPr>
      </w:pPr>
      <w:r w:rsidRPr="00975AEB">
        <w:rPr>
          <w:rStyle w:val="blk"/>
          <w:sz w:val="24"/>
          <w:szCs w:val="24"/>
        </w:rPr>
        <w:tab/>
      </w:r>
      <w:r w:rsidR="00BB36FB" w:rsidRPr="00975AEB">
        <w:rPr>
          <w:rStyle w:val="blk"/>
          <w:sz w:val="24"/>
          <w:szCs w:val="24"/>
        </w:rPr>
        <w:t xml:space="preserve">       </w:t>
      </w:r>
      <w:r w:rsidR="00727BCA" w:rsidRPr="00975AEB">
        <w:rPr>
          <w:rStyle w:val="blk"/>
          <w:sz w:val="24"/>
          <w:szCs w:val="24"/>
        </w:rPr>
        <w:t xml:space="preserve"> - пункт 6 дополнить подпунктом 4.1. и  4.2. следующего содержания:</w:t>
      </w:r>
    </w:p>
    <w:p w:rsidR="00727BCA" w:rsidRPr="00975AEB" w:rsidRDefault="00727BCA" w:rsidP="00727BCA">
      <w:pPr>
        <w:jc w:val="both"/>
        <w:rPr>
          <w:rFonts w:ascii="Verdana" w:hAnsi="Verdana"/>
          <w:sz w:val="21"/>
          <w:szCs w:val="21"/>
        </w:rPr>
      </w:pPr>
      <w:r w:rsidRPr="00975AEB">
        <w:rPr>
          <w:sz w:val="24"/>
          <w:szCs w:val="24"/>
        </w:rPr>
        <w:t xml:space="preserve">        </w:t>
      </w:r>
      <w:proofErr w:type="gramStart"/>
      <w:r w:rsidRPr="00975AEB">
        <w:rPr>
          <w:sz w:val="24"/>
          <w:szCs w:val="24"/>
        </w:rPr>
        <w:t>- 4.1)</w:t>
      </w:r>
      <w:r w:rsidR="009B7221" w:rsidRPr="00975AEB">
        <w:rPr>
          <w:sz w:val="24"/>
          <w:szCs w:val="24"/>
        </w:rPr>
        <w:t xml:space="preserve"> </w:t>
      </w:r>
      <w:r w:rsidRPr="00975AEB">
        <w:rPr>
          <w:sz w:val="24"/>
          <w:szCs w:val="24"/>
        </w:rPr>
        <w:t xml:space="preserve"> подтверждение соответствия вносимых в проектную документацию изменений требованиям, указанным в части 3.8 статьи 49 </w:t>
      </w:r>
      <w:r w:rsidR="009B7221" w:rsidRPr="00975AEB">
        <w:rPr>
          <w:sz w:val="24"/>
          <w:szCs w:val="24"/>
        </w:rPr>
        <w:t xml:space="preserve">Градостроительного </w:t>
      </w:r>
      <w:r w:rsidRPr="00975AEB">
        <w:rPr>
          <w:sz w:val="24"/>
          <w:szCs w:val="24"/>
        </w:rPr>
        <w:t xml:space="preserve"> </w:t>
      </w:r>
      <w:r w:rsidR="009B7221" w:rsidRPr="00975AEB">
        <w:rPr>
          <w:sz w:val="24"/>
          <w:szCs w:val="24"/>
        </w:rPr>
        <w:t>к</w:t>
      </w:r>
      <w:r w:rsidRPr="00975AEB">
        <w:rPr>
          <w:sz w:val="24"/>
          <w:szCs w:val="24"/>
        </w:rPr>
        <w:t>одекса</w:t>
      </w:r>
      <w:r w:rsidR="009B7221" w:rsidRPr="00975AEB">
        <w:rPr>
          <w:sz w:val="24"/>
          <w:szCs w:val="24"/>
        </w:rPr>
        <w:t xml:space="preserve"> РФ</w:t>
      </w:r>
      <w:r w:rsidRPr="00975AEB">
        <w:rPr>
          <w:sz w:val="24"/>
          <w:szCs w:val="24"/>
        </w:rPr>
        <w:t xml:space="preserve">,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9B7221" w:rsidRPr="00975AEB">
        <w:rPr>
          <w:sz w:val="24"/>
          <w:szCs w:val="24"/>
        </w:rPr>
        <w:t xml:space="preserve">Градостроительным </w:t>
      </w:r>
      <w:r w:rsidRPr="00975AEB">
        <w:rPr>
          <w:sz w:val="24"/>
          <w:szCs w:val="24"/>
        </w:rPr>
        <w:t xml:space="preserve"> </w:t>
      </w:r>
      <w:r w:rsidR="009B7221" w:rsidRPr="00975AEB">
        <w:rPr>
          <w:sz w:val="24"/>
          <w:szCs w:val="24"/>
        </w:rPr>
        <w:t>к</w:t>
      </w:r>
      <w:r w:rsidRPr="00975AEB">
        <w:rPr>
          <w:sz w:val="24"/>
          <w:szCs w:val="24"/>
        </w:rPr>
        <w:t xml:space="preserve">одексом </w:t>
      </w:r>
      <w:r w:rsidR="009B7221" w:rsidRPr="00975AEB">
        <w:rPr>
          <w:sz w:val="24"/>
          <w:szCs w:val="24"/>
        </w:rPr>
        <w:t xml:space="preserve"> РФ </w:t>
      </w:r>
      <w:r w:rsidRPr="00975AEB">
        <w:rPr>
          <w:sz w:val="24"/>
          <w:szCs w:val="24"/>
        </w:rPr>
        <w:t>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975AEB">
        <w:rPr>
          <w:sz w:val="24"/>
          <w:szCs w:val="24"/>
        </w:rPr>
        <w:t xml:space="preserve"> в соответствии с частью 3.8 статьи 49 </w:t>
      </w:r>
      <w:r w:rsidR="00694CDB" w:rsidRPr="00975AEB">
        <w:rPr>
          <w:sz w:val="24"/>
          <w:szCs w:val="24"/>
        </w:rPr>
        <w:t>Градостроительного  кодекса РФ.</w:t>
      </w:r>
    </w:p>
    <w:p w:rsidR="00727BCA" w:rsidRPr="00975AEB" w:rsidRDefault="00727BCA" w:rsidP="00727BCA">
      <w:pPr>
        <w:ind w:firstLine="540"/>
        <w:jc w:val="both"/>
        <w:rPr>
          <w:sz w:val="24"/>
          <w:szCs w:val="24"/>
        </w:rPr>
      </w:pPr>
      <w:r w:rsidRPr="00975AEB">
        <w:rPr>
          <w:sz w:val="24"/>
          <w:szCs w:val="24"/>
        </w:rPr>
        <w:t xml:space="preserve">4.3) подтверждение соответствия вносимых в проектную документацию изменений требованиям, указанным в части 3.9 статьи 49 </w:t>
      </w:r>
      <w:r w:rsidR="00694CDB" w:rsidRPr="00975AEB">
        <w:rPr>
          <w:sz w:val="24"/>
          <w:szCs w:val="24"/>
        </w:rPr>
        <w:t>Градостроительного  кодекса РФ</w:t>
      </w:r>
      <w:r w:rsidRPr="00975AEB">
        <w:rPr>
          <w:sz w:val="24"/>
          <w:szCs w:val="24"/>
        </w:rPr>
        <w:t xml:space="preserve">,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Pr="00975AEB">
        <w:rPr>
          <w:sz w:val="24"/>
          <w:szCs w:val="24"/>
        </w:rPr>
        <w:lastRenderedPageBreak/>
        <w:t xml:space="preserve">документацию в ходе экспертного сопровождения в соответствии с частью 3.9 статьи 49 </w:t>
      </w:r>
      <w:r w:rsidR="00694CDB" w:rsidRPr="00975AEB">
        <w:rPr>
          <w:sz w:val="24"/>
          <w:szCs w:val="24"/>
        </w:rPr>
        <w:t>Градостроительного  кодекса РФ.</w:t>
      </w:r>
    </w:p>
    <w:p w:rsidR="00534552" w:rsidRPr="00975AEB" w:rsidRDefault="00534552" w:rsidP="00727BCA">
      <w:pPr>
        <w:ind w:firstLine="540"/>
        <w:jc w:val="both"/>
        <w:rPr>
          <w:sz w:val="24"/>
          <w:szCs w:val="24"/>
        </w:rPr>
      </w:pPr>
      <w:r w:rsidRPr="00975AEB">
        <w:rPr>
          <w:sz w:val="24"/>
          <w:szCs w:val="24"/>
        </w:rPr>
        <w:t>- пункт 6 дополнить подпунктом  10 следующего содержания:</w:t>
      </w:r>
    </w:p>
    <w:p w:rsidR="00534552" w:rsidRPr="00975AEB" w:rsidRDefault="00534552" w:rsidP="00727BCA">
      <w:pPr>
        <w:ind w:firstLine="540"/>
        <w:jc w:val="both"/>
        <w:rPr>
          <w:rStyle w:val="blk"/>
          <w:sz w:val="24"/>
          <w:szCs w:val="24"/>
        </w:rPr>
      </w:pPr>
      <w:r w:rsidRPr="00975AEB">
        <w:rPr>
          <w:rStyle w:val="blk"/>
          <w:sz w:val="24"/>
          <w:szCs w:val="24"/>
        </w:rPr>
        <w:t xml:space="preserve">«10. Не допускается требовать иные документы для получения разрешения на строительство, за исключением указанных в </w:t>
      </w:r>
      <w:hyperlink r:id="rId21" w:anchor="dst2532" w:history="1">
        <w:r w:rsidRPr="00975AEB">
          <w:rPr>
            <w:rStyle w:val="a9"/>
            <w:color w:val="auto"/>
            <w:sz w:val="24"/>
            <w:szCs w:val="24"/>
          </w:rPr>
          <w:t>пункте 6</w:t>
        </w:r>
      </w:hyperlink>
      <w:r w:rsidRPr="00975AEB">
        <w:rPr>
          <w:rStyle w:val="blk"/>
          <w:sz w:val="24"/>
          <w:szCs w:val="24"/>
        </w:rPr>
        <w:t xml:space="preserve"> настоящей статьи документов. Документы, предусмотренные </w:t>
      </w:r>
      <w:hyperlink r:id="rId22" w:anchor="dst2532" w:history="1">
        <w:r w:rsidRPr="00975AEB">
          <w:rPr>
            <w:rStyle w:val="a9"/>
            <w:color w:val="auto"/>
            <w:sz w:val="24"/>
            <w:szCs w:val="24"/>
          </w:rPr>
          <w:t>пунктом 6</w:t>
        </w:r>
      </w:hyperlink>
      <w:r w:rsidRPr="00975AEB">
        <w:rPr>
          <w:rStyle w:val="blk"/>
          <w:sz w:val="24"/>
          <w:szCs w:val="24"/>
        </w:rPr>
        <w:t xml:space="preserve">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roofErr w:type="gramStart"/>
      <w:r w:rsidRPr="00975AEB">
        <w:rPr>
          <w:rStyle w:val="blk"/>
          <w:sz w:val="24"/>
          <w:szCs w:val="24"/>
        </w:rPr>
        <w:t xml:space="preserve">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23" w:anchor="dst100005" w:history="1">
        <w:r w:rsidRPr="00975AEB">
          <w:rPr>
            <w:rStyle w:val="a9"/>
            <w:color w:val="auto"/>
            <w:sz w:val="24"/>
            <w:szCs w:val="24"/>
          </w:rPr>
          <w:t>случаи</w:t>
        </w:r>
      </w:hyperlink>
      <w:r w:rsidRPr="00975AEB">
        <w:rPr>
          <w:rStyle w:val="blk"/>
          <w:sz w:val="24"/>
          <w:szCs w:val="24"/>
        </w:rPr>
        <w:t xml:space="preserve">, в которых направление указанных в </w:t>
      </w:r>
      <w:hyperlink r:id="rId24" w:anchor="dst2532" w:history="1">
        <w:r w:rsidR="0038054A" w:rsidRPr="00975AEB">
          <w:rPr>
            <w:rStyle w:val="a9"/>
            <w:color w:val="auto"/>
            <w:sz w:val="24"/>
            <w:szCs w:val="24"/>
          </w:rPr>
          <w:t>пункте</w:t>
        </w:r>
        <w:r w:rsidRPr="00975AEB">
          <w:rPr>
            <w:rStyle w:val="a9"/>
            <w:color w:val="auto"/>
            <w:sz w:val="24"/>
            <w:szCs w:val="24"/>
          </w:rPr>
          <w:t xml:space="preserve"> </w:t>
        </w:r>
        <w:r w:rsidR="0038054A" w:rsidRPr="00975AEB">
          <w:rPr>
            <w:rStyle w:val="a9"/>
            <w:color w:val="auto"/>
            <w:sz w:val="24"/>
            <w:szCs w:val="24"/>
          </w:rPr>
          <w:t>6</w:t>
        </w:r>
      </w:hyperlink>
      <w:r w:rsidRPr="00975AEB">
        <w:rPr>
          <w:rStyle w:val="blk"/>
          <w:sz w:val="24"/>
          <w:szCs w:val="24"/>
        </w:rPr>
        <w:t xml:space="preserve"> настоящей статьи документов и выдача разрешений на строительство осуществляются исключительно в электронной форме.</w:t>
      </w:r>
      <w:proofErr w:type="gramEnd"/>
      <w:r w:rsidRPr="00975AEB">
        <w:rPr>
          <w:rStyle w:val="blk"/>
          <w:sz w:val="24"/>
          <w:szCs w:val="24"/>
        </w:rPr>
        <w:t xml:space="preserve"> </w:t>
      </w:r>
      <w:hyperlink r:id="rId25" w:anchor="dst100009" w:history="1">
        <w:r w:rsidRPr="00975AEB">
          <w:rPr>
            <w:rStyle w:val="a9"/>
            <w:color w:val="auto"/>
            <w:sz w:val="24"/>
            <w:szCs w:val="24"/>
          </w:rPr>
          <w:t>Порядок</w:t>
        </w:r>
      </w:hyperlink>
      <w:r w:rsidRPr="00975AEB">
        <w:rPr>
          <w:rStyle w:val="blk"/>
          <w:sz w:val="24"/>
          <w:szCs w:val="24"/>
        </w:rPr>
        <w:t xml:space="preserve"> направления документов, указанных в </w:t>
      </w:r>
      <w:hyperlink r:id="rId26" w:anchor="dst2532" w:history="1">
        <w:r w:rsidR="0038054A" w:rsidRPr="00975AEB">
          <w:rPr>
            <w:rStyle w:val="a9"/>
            <w:color w:val="auto"/>
            <w:sz w:val="24"/>
            <w:szCs w:val="24"/>
          </w:rPr>
          <w:t>пункте</w:t>
        </w:r>
        <w:r w:rsidRPr="00975AEB">
          <w:rPr>
            <w:rStyle w:val="a9"/>
            <w:color w:val="auto"/>
            <w:sz w:val="24"/>
            <w:szCs w:val="24"/>
          </w:rPr>
          <w:t xml:space="preserve"> </w:t>
        </w:r>
        <w:r w:rsidR="0038054A" w:rsidRPr="00975AEB">
          <w:rPr>
            <w:rStyle w:val="a9"/>
            <w:color w:val="auto"/>
            <w:sz w:val="24"/>
            <w:szCs w:val="24"/>
          </w:rPr>
          <w:t>6</w:t>
        </w:r>
      </w:hyperlink>
      <w:r w:rsidRPr="00975AEB">
        <w:rPr>
          <w:rStyle w:val="blk"/>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193444" w:rsidRPr="00975AEB" w:rsidRDefault="00193444" w:rsidP="00193444">
      <w:pPr>
        <w:tabs>
          <w:tab w:val="left" w:pos="0"/>
        </w:tabs>
        <w:ind w:hanging="1"/>
        <w:jc w:val="both"/>
        <w:rPr>
          <w:rStyle w:val="blk"/>
          <w:sz w:val="24"/>
          <w:szCs w:val="24"/>
        </w:rPr>
      </w:pPr>
      <w:r w:rsidRPr="00975AEB">
        <w:rPr>
          <w:rStyle w:val="blk"/>
          <w:sz w:val="24"/>
          <w:szCs w:val="24"/>
        </w:rPr>
        <w:t xml:space="preserve">          -  дополнить пунктом  6.1. с текстом следующего содержания:</w:t>
      </w:r>
    </w:p>
    <w:p w:rsidR="00193444" w:rsidRPr="00975AEB" w:rsidRDefault="00193444" w:rsidP="00193444">
      <w:pPr>
        <w:tabs>
          <w:tab w:val="left" w:pos="0"/>
        </w:tabs>
        <w:ind w:hanging="1"/>
        <w:jc w:val="both"/>
        <w:rPr>
          <w:rStyle w:val="blk"/>
          <w:sz w:val="24"/>
          <w:szCs w:val="24"/>
        </w:rPr>
      </w:pPr>
      <w:r w:rsidRPr="00975AEB">
        <w:rPr>
          <w:rStyle w:val="blk"/>
          <w:sz w:val="24"/>
          <w:szCs w:val="24"/>
        </w:rPr>
        <w:tab/>
      </w:r>
      <w:r w:rsidRPr="00975AEB">
        <w:rPr>
          <w:rStyle w:val="blk"/>
          <w:sz w:val="24"/>
          <w:szCs w:val="24"/>
        </w:rPr>
        <w:tab/>
        <w:t xml:space="preserve">«Не допускается требовать иные документы для получения разрешения на строительство, за исключением указанных в </w:t>
      </w:r>
      <w:hyperlink r:id="rId27" w:anchor="dst2532" w:history="1">
        <w:r w:rsidRPr="00975AEB">
          <w:rPr>
            <w:rStyle w:val="a9"/>
            <w:color w:val="auto"/>
            <w:sz w:val="24"/>
            <w:szCs w:val="24"/>
          </w:rPr>
          <w:t>пункте</w:t>
        </w:r>
      </w:hyperlink>
      <w:r w:rsidRPr="00975AEB">
        <w:rPr>
          <w:rStyle w:val="blk"/>
          <w:sz w:val="24"/>
          <w:szCs w:val="24"/>
        </w:rPr>
        <w:t xml:space="preserve"> 6 настоящей статьи документов. Документы, предусмотренные </w:t>
      </w:r>
      <w:hyperlink r:id="rId28" w:anchor="dst2532" w:history="1">
        <w:r w:rsidRPr="00975AEB">
          <w:rPr>
            <w:rStyle w:val="a9"/>
            <w:color w:val="auto"/>
            <w:sz w:val="24"/>
            <w:szCs w:val="24"/>
          </w:rPr>
          <w:t>пунктом</w:t>
        </w:r>
      </w:hyperlink>
      <w:r w:rsidRPr="00975AEB">
        <w:rPr>
          <w:rStyle w:val="blk"/>
          <w:sz w:val="24"/>
          <w:szCs w:val="24"/>
        </w:rPr>
        <w:t xml:space="preserve"> 6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hyperlink r:id="rId29" w:anchor="dst100009" w:history="1">
        <w:r w:rsidRPr="00975AEB">
          <w:rPr>
            <w:rStyle w:val="a9"/>
            <w:color w:val="auto"/>
            <w:sz w:val="24"/>
            <w:szCs w:val="24"/>
          </w:rPr>
          <w:t>Порядок</w:t>
        </w:r>
      </w:hyperlink>
      <w:r w:rsidRPr="00975AEB">
        <w:rPr>
          <w:rStyle w:val="blk"/>
          <w:sz w:val="24"/>
          <w:szCs w:val="24"/>
        </w:rPr>
        <w:t xml:space="preserve"> направления документов, указанных в </w:t>
      </w:r>
      <w:hyperlink r:id="rId30" w:anchor="dst2532" w:history="1">
        <w:r w:rsidRPr="00975AEB">
          <w:rPr>
            <w:rStyle w:val="a9"/>
            <w:color w:val="auto"/>
            <w:sz w:val="24"/>
            <w:szCs w:val="24"/>
          </w:rPr>
          <w:t>пункте</w:t>
        </w:r>
      </w:hyperlink>
      <w:r w:rsidRPr="00975AEB">
        <w:rPr>
          <w:rStyle w:val="blk"/>
          <w:sz w:val="24"/>
          <w:szCs w:val="24"/>
        </w:rPr>
        <w:t xml:space="preserve"> 6 настоящей статьи, </w:t>
      </w:r>
      <w:proofErr w:type="gramStart"/>
      <w:r w:rsidRPr="00975AEB">
        <w:rPr>
          <w:rStyle w:val="blk"/>
          <w:sz w:val="24"/>
          <w:szCs w:val="24"/>
        </w:rPr>
        <w:t>в</w:t>
      </w:r>
      <w:proofErr w:type="gramEnd"/>
      <w:r w:rsidRPr="00975AEB">
        <w:rPr>
          <w:rStyle w:val="blk"/>
          <w:sz w:val="24"/>
          <w:szCs w:val="24"/>
        </w:rPr>
        <w:t xml:space="preserve"> </w:t>
      </w:r>
      <w:proofErr w:type="gramStart"/>
      <w:r w:rsidRPr="00975AEB">
        <w:rPr>
          <w:rStyle w:val="blk"/>
          <w:sz w:val="24"/>
          <w:szCs w:val="24"/>
        </w:rPr>
        <w:t>уполномоченный</w:t>
      </w:r>
      <w:proofErr w:type="gramEnd"/>
      <w:r w:rsidRPr="00975AEB">
        <w:rPr>
          <w:rStyle w:val="blk"/>
          <w:sz w:val="24"/>
          <w:szCs w:val="24"/>
        </w:rPr>
        <w:t xml:space="preserve">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38054A" w:rsidRPr="00975AEB" w:rsidRDefault="0038054A" w:rsidP="00193444">
      <w:pPr>
        <w:ind w:firstLine="540"/>
        <w:jc w:val="both"/>
        <w:rPr>
          <w:rStyle w:val="blk"/>
          <w:sz w:val="24"/>
          <w:szCs w:val="24"/>
        </w:rPr>
      </w:pPr>
      <w:r w:rsidRPr="00975AEB">
        <w:rPr>
          <w:rStyle w:val="blk"/>
          <w:sz w:val="24"/>
          <w:szCs w:val="24"/>
        </w:rPr>
        <w:t>- в  пункте 7 перво</w:t>
      </w:r>
      <w:r w:rsidR="00BB36FB" w:rsidRPr="00975AEB">
        <w:rPr>
          <w:rStyle w:val="blk"/>
          <w:sz w:val="24"/>
          <w:szCs w:val="24"/>
        </w:rPr>
        <w:t>е</w:t>
      </w:r>
      <w:r w:rsidRPr="00975AEB">
        <w:rPr>
          <w:rStyle w:val="blk"/>
          <w:sz w:val="24"/>
          <w:szCs w:val="24"/>
        </w:rPr>
        <w:t xml:space="preserve"> предложени</w:t>
      </w:r>
      <w:r w:rsidR="00BB36FB" w:rsidRPr="00975AEB">
        <w:rPr>
          <w:rStyle w:val="blk"/>
          <w:sz w:val="24"/>
          <w:szCs w:val="24"/>
        </w:rPr>
        <w:t>е</w:t>
      </w:r>
      <w:r w:rsidRPr="00975AEB">
        <w:rPr>
          <w:rStyle w:val="blk"/>
          <w:sz w:val="24"/>
          <w:szCs w:val="24"/>
        </w:rPr>
        <w:t xml:space="preserve"> </w:t>
      </w:r>
      <w:r w:rsidR="00BB36FB" w:rsidRPr="00975AEB">
        <w:rPr>
          <w:rStyle w:val="blk"/>
          <w:sz w:val="24"/>
          <w:szCs w:val="24"/>
        </w:rPr>
        <w:t>изложить в новой редакции:</w:t>
      </w:r>
    </w:p>
    <w:p w:rsidR="00BB36FB" w:rsidRPr="00975AEB" w:rsidRDefault="00BB36FB" w:rsidP="00193444">
      <w:pPr>
        <w:ind w:firstLine="540"/>
        <w:jc w:val="both"/>
        <w:rPr>
          <w:rStyle w:val="blk"/>
          <w:sz w:val="24"/>
          <w:szCs w:val="24"/>
        </w:rPr>
      </w:pPr>
      <w:r w:rsidRPr="00975AEB">
        <w:rPr>
          <w:rStyle w:val="blk"/>
          <w:sz w:val="24"/>
          <w:szCs w:val="24"/>
        </w:rPr>
        <w:t>«</w:t>
      </w:r>
      <w:r w:rsidR="00440295" w:rsidRPr="00975AEB">
        <w:rPr>
          <w:rFonts w:cs="Arial"/>
          <w:sz w:val="24"/>
          <w:szCs w:val="24"/>
          <w:lang w:val="az-Cyrl-AZ"/>
        </w:rPr>
        <w:t xml:space="preserve">Отдел архитектуры в течение пяти рабочих дней со дня получения заявления о выдаче разрешения </w:t>
      </w:r>
      <w:proofErr w:type="gramStart"/>
      <w:r w:rsidR="00440295" w:rsidRPr="00975AEB">
        <w:rPr>
          <w:rFonts w:cs="Arial"/>
          <w:sz w:val="24"/>
          <w:szCs w:val="24"/>
          <w:lang w:val="az-Cyrl-AZ"/>
        </w:rPr>
        <w:t>на</w:t>
      </w:r>
      <w:proofErr w:type="gramEnd"/>
      <w:r w:rsidR="00440295" w:rsidRPr="00975AEB">
        <w:rPr>
          <w:rFonts w:cs="Arial"/>
          <w:sz w:val="24"/>
          <w:szCs w:val="24"/>
          <w:lang w:val="az-Cyrl-AZ"/>
        </w:rPr>
        <w:t xml:space="preserve"> </w:t>
      </w:r>
      <w:proofErr w:type="gramStart"/>
      <w:r w:rsidR="00440295" w:rsidRPr="00975AEB">
        <w:rPr>
          <w:rFonts w:cs="Arial"/>
          <w:sz w:val="24"/>
          <w:szCs w:val="24"/>
          <w:lang w:val="az-Cyrl-AZ"/>
        </w:rPr>
        <w:t>строительств</w:t>
      </w:r>
      <w:proofErr w:type="gramEnd"/>
      <w:r w:rsidR="00440295" w:rsidRPr="00975AEB">
        <w:rPr>
          <w:rFonts w:cs="Arial"/>
          <w:sz w:val="24"/>
          <w:szCs w:val="24"/>
          <w:lang w:val="az-Cyrl-AZ"/>
        </w:rPr>
        <w:t xml:space="preserve">, о </w:t>
      </w:r>
      <w:r w:rsidR="00440295" w:rsidRPr="00975AEB">
        <w:rPr>
          <w:rStyle w:val="WW-Absatz-Standardschriftart"/>
          <w:sz w:val="24"/>
          <w:szCs w:val="24"/>
        </w:rPr>
        <w:t xml:space="preserve"> </w:t>
      </w:r>
      <w:r w:rsidRPr="00975AEB">
        <w:rPr>
          <w:rStyle w:val="blk"/>
          <w:sz w:val="24"/>
          <w:szCs w:val="24"/>
        </w:rPr>
        <w:t>внесени</w:t>
      </w:r>
      <w:r w:rsidR="00440295" w:rsidRPr="00975AEB">
        <w:rPr>
          <w:rStyle w:val="blk"/>
          <w:sz w:val="24"/>
          <w:szCs w:val="24"/>
        </w:rPr>
        <w:t>и</w:t>
      </w:r>
      <w:r w:rsidRPr="00975AEB">
        <w:rPr>
          <w:rStyle w:val="blk"/>
          <w:sz w:val="24"/>
          <w:szCs w:val="24"/>
        </w:rPr>
        <w:t xml:space="preserve">  изменений в разрешение на строительство (в том числе в связи с необходимостью продления срока действия разрешения на строительство)</w:t>
      </w:r>
      <w:r w:rsidR="00440295" w:rsidRPr="00975AEB">
        <w:rPr>
          <w:rStyle w:val="blk"/>
          <w:sz w:val="24"/>
          <w:szCs w:val="24"/>
        </w:rPr>
        <w:t xml:space="preserve"> : :».</w:t>
      </w:r>
    </w:p>
    <w:p w:rsidR="0038054A" w:rsidRPr="00975AEB" w:rsidRDefault="0038054A" w:rsidP="00727BCA">
      <w:pPr>
        <w:ind w:firstLine="540"/>
        <w:jc w:val="both"/>
        <w:rPr>
          <w:rStyle w:val="blk"/>
          <w:sz w:val="24"/>
          <w:szCs w:val="24"/>
        </w:rPr>
      </w:pPr>
      <w:r w:rsidRPr="00975AEB">
        <w:rPr>
          <w:rStyle w:val="blk"/>
          <w:sz w:val="24"/>
          <w:szCs w:val="24"/>
        </w:rPr>
        <w:t>-</w:t>
      </w:r>
      <w:r w:rsidR="00D64DA7" w:rsidRPr="00975AEB">
        <w:rPr>
          <w:rStyle w:val="blk"/>
          <w:sz w:val="24"/>
          <w:szCs w:val="24"/>
        </w:rPr>
        <w:t xml:space="preserve"> подпункт </w:t>
      </w:r>
      <w:r w:rsidR="00B209AC" w:rsidRPr="00975AEB">
        <w:rPr>
          <w:rStyle w:val="blk"/>
          <w:sz w:val="24"/>
          <w:szCs w:val="24"/>
        </w:rPr>
        <w:t>2</w:t>
      </w:r>
      <w:r w:rsidR="00D64DA7" w:rsidRPr="00975AEB">
        <w:rPr>
          <w:rStyle w:val="blk"/>
          <w:sz w:val="24"/>
          <w:szCs w:val="24"/>
        </w:rPr>
        <w:t xml:space="preserve"> пункта 7  добавить абзац</w:t>
      </w:r>
      <w:r w:rsidR="00B209AC" w:rsidRPr="00975AEB">
        <w:rPr>
          <w:rStyle w:val="blk"/>
          <w:sz w:val="24"/>
          <w:szCs w:val="24"/>
        </w:rPr>
        <w:t>ем</w:t>
      </w:r>
      <w:r w:rsidR="00D64DA7" w:rsidRPr="00975AEB">
        <w:rPr>
          <w:rStyle w:val="blk"/>
          <w:sz w:val="24"/>
          <w:szCs w:val="24"/>
        </w:rPr>
        <w:t xml:space="preserve"> следующего содержания:</w:t>
      </w:r>
    </w:p>
    <w:p w:rsidR="00D64DA7" w:rsidRPr="00975AEB" w:rsidRDefault="00D64DA7" w:rsidP="00727BCA">
      <w:pPr>
        <w:ind w:firstLine="540"/>
        <w:jc w:val="both"/>
        <w:rPr>
          <w:rFonts w:ascii="Verdana" w:hAnsi="Verdana"/>
          <w:sz w:val="24"/>
          <w:szCs w:val="24"/>
        </w:rPr>
      </w:pPr>
      <w:r w:rsidRPr="00975AEB">
        <w:rPr>
          <w:rStyle w:val="blk"/>
          <w:sz w:val="24"/>
          <w:szCs w:val="24"/>
        </w:rPr>
        <w:t>«</w:t>
      </w:r>
      <w:r w:rsidR="00B209AC" w:rsidRPr="00975AEB">
        <w:rPr>
          <w:rStyle w:val="blk"/>
          <w:sz w:val="24"/>
          <w:szCs w:val="24"/>
        </w:rPr>
        <w:t>В</w:t>
      </w:r>
      <w:r w:rsidRPr="00975AEB">
        <w:rPr>
          <w:rStyle w:val="blk"/>
          <w:sz w:val="24"/>
          <w:szCs w:val="24"/>
        </w:rPr>
        <w:t xml:space="preserve"> случае</w:t>
      </w:r>
      <w:proofErr w:type="gramStart"/>
      <w:r w:rsidRPr="00975AEB">
        <w:rPr>
          <w:rStyle w:val="blk"/>
          <w:sz w:val="24"/>
          <w:szCs w:val="24"/>
        </w:rPr>
        <w:t>,</w:t>
      </w:r>
      <w:proofErr w:type="gramEnd"/>
      <w:r w:rsidRPr="00975AEB">
        <w:rPr>
          <w:rStyle w:val="blk"/>
          <w:sz w:val="24"/>
          <w:szCs w:val="24"/>
        </w:rPr>
        <w:t xml:space="preserve">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19B4" w:rsidRPr="00975AEB" w:rsidRDefault="00423321" w:rsidP="00D64DA7">
      <w:pPr>
        <w:tabs>
          <w:tab w:val="left" w:pos="0"/>
        </w:tabs>
        <w:jc w:val="both"/>
        <w:rPr>
          <w:sz w:val="24"/>
          <w:szCs w:val="24"/>
          <w:lang w:val="az-Cyrl-AZ"/>
        </w:rPr>
      </w:pPr>
      <w:r w:rsidRPr="00975AEB">
        <w:rPr>
          <w:sz w:val="24"/>
          <w:szCs w:val="24"/>
          <w:lang w:val="az-Cyrl-AZ"/>
        </w:rPr>
        <w:t xml:space="preserve">         </w:t>
      </w:r>
      <w:r w:rsidR="003E3283" w:rsidRPr="00975AEB">
        <w:rPr>
          <w:sz w:val="24"/>
          <w:szCs w:val="24"/>
          <w:lang w:val="az-Cyrl-AZ"/>
        </w:rPr>
        <w:t xml:space="preserve"> </w:t>
      </w:r>
      <w:r w:rsidR="00F14DD4" w:rsidRPr="00975AEB">
        <w:rPr>
          <w:sz w:val="24"/>
          <w:szCs w:val="24"/>
          <w:lang w:val="az-Cyrl-AZ"/>
        </w:rPr>
        <w:t>- п</w:t>
      </w:r>
      <w:r w:rsidR="00D64DA7" w:rsidRPr="00975AEB">
        <w:rPr>
          <w:sz w:val="24"/>
          <w:szCs w:val="24"/>
          <w:lang w:val="az-Cyrl-AZ"/>
        </w:rPr>
        <w:t xml:space="preserve">ункт </w:t>
      </w:r>
      <w:r w:rsidR="00F14DD4" w:rsidRPr="00975AEB">
        <w:rPr>
          <w:sz w:val="24"/>
          <w:szCs w:val="24"/>
          <w:lang w:val="az-Cyrl-AZ"/>
        </w:rPr>
        <w:t xml:space="preserve"> 12</w:t>
      </w:r>
      <w:r w:rsidR="00BB36FB" w:rsidRPr="00975AEB">
        <w:rPr>
          <w:sz w:val="24"/>
          <w:szCs w:val="24"/>
          <w:lang w:val="az-Cyrl-AZ"/>
        </w:rPr>
        <w:t xml:space="preserve"> </w:t>
      </w:r>
      <w:r w:rsidR="00D64DA7" w:rsidRPr="00975AEB">
        <w:rPr>
          <w:sz w:val="24"/>
          <w:szCs w:val="24"/>
          <w:lang w:val="az-Cyrl-AZ"/>
        </w:rPr>
        <w:t xml:space="preserve"> дополнить подпунктом </w:t>
      </w:r>
      <w:r w:rsidR="00B209AC" w:rsidRPr="00975AEB">
        <w:rPr>
          <w:sz w:val="24"/>
          <w:szCs w:val="24"/>
          <w:lang w:val="az-Cyrl-AZ"/>
        </w:rPr>
        <w:t>4.4</w:t>
      </w:r>
      <w:r w:rsidR="00D64DA7" w:rsidRPr="00975AEB">
        <w:rPr>
          <w:sz w:val="24"/>
          <w:szCs w:val="24"/>
          <w:lang w:val="az-Cyrl-AZ"/>
        </w:rPr>
        <w:t xml:space="preserve"> следующего содержания:</w:t>
      </w:r>
    </w:p>
    <w:p w:rsidR="00D64DA7" w:rsidRPr="00975AEB" w:rsidRDefault="00423321" w:rsidP="00D64DA7">
      <w:pPr>
        <w:tabs>
          <w:tab w:val="left" w:pos="0"/>
        </w:tabs>
        <w:jc w:val="both"/>
        <w:rPr>
          <w:rStyle w:val="blk"/>
          <w:sz w:val="24"/>
          <w:szCs w:val="24"/>
        </w:rPr>
      </w:pPr>
      <w:r w:rsidRPr="00975AEB">
        <w:rPr>
          <w:sz w:val="24"/>
          <w:szCs w:val="24"/>
          <w:lang w:val="az-Cyrl-AZ"/>
        </w:rPr>
        <w:t xml:space="preserve">          </w:t>
      </w:r>
      <w:r w:rsidR="00D64DA7" w:rsidRPr="00975AEB">
        <w:rPr>
          <w:rStyle w:val="blk"/>
          <w:sz w:val="24"/>
          <w:szCs w:val="24"/>
        </w:rPr>
        <w:t>«</w:t>
      </w:r>
      <w:r w:rsidR="00B209AC" w:rsidRPr="00975AEB">
        <w:rPr>
          <w:rStyle w:val="blk"/>
          <w:sz w:val="24"/>
          <w:szCs w:val="24"/>
        </w:rPr>
        <w:t>4.4.</w:t>
      </w:r>
      <w:r w:rsidR="00D64DA7" w:rsidRPr="00975AEB">
        <w:rPr>
          <w:rStyle w:val="blk"/>
          <w:sz w:val="24"/>
          <w:szCs w:val="24"/>
        </w:rPr>
        <w:t>) размещения антенных опор (мачт и башен) высотой до 50 метров, предназначенных для размещения средств связи</w:t>
      </w:r>
      <w:proofErr w:type="gramStart"/>
      <w:r w:rsidR="00D64DA7" w:rsidRPr="00975AEB">
        <w:rPr>
          <w:rStyle w:val="blk"/>
          <w:sz w:val="24"/>
          <w:szCs w:val="24"/>
        </w:rPr>
        <w:t>.».</w:t>
      </w:r>
      <w:proofErr w:type="gramEnd"/>
    </w:p>
    <w:p w:rsidR="00423321" w:rsidRPr="00975AEB" w:rsidRDefault="00F07CD3" w:rsidP="00D64DA7">
      <w:pPr>
        <w:tabs>
          <w:tab w:val="left" w:pos="0"/>
        </w:tabs>
        <w:jc w:val="both"/>
        <w:rPr>
          <w:rStyle w:val="blk"/>
          <w:sz w:val="24"/>
          <w:szCs w:val="24"/>
        </w:rPr>
      </w:pPr>
      <w:r>
        <w:rPr>
          <w:rStyle w:val="blk"/>
          <w:sz w:val="24"/>
          <w:szCs w:val="24"/>
        </w:rPr>
        <w:t xml:space="preserve">          </w:t>
      </w:r>
      <w:r w:rsidR="000B03BE" w:rsidRPr="00975AEB">
        <w:rPr>
          <w:rStyle w:val="blk"/>
          <w:sz w:val="24"/>
          <w:szCs w:val="24"/>
        </w:rPr>
        <w:t>1.</w:t>
      </w:r>
      <w:r w:rsidR="00B62F9F" w:rsidRPr="00975AEB">
        <w:rPr>
          <w:rStyle w:val="blk"/>
          <w:sz w:val="24"/>
          <w:szCs w:val="24"/>
        </w:rPr>
        <w:t>9</w:t>
      </w:r>
      <w:r w:rsidR="00423321" w:rsidRPr="00975AEB">
        <w:rPr>
          <w:rStyle w:val="blk"/>
          <w:sz w:val="24"/>
          <w:szCs w:val="24"/>
        </w:rPr>
        <w:t>. в статье 3</w:t>
      </w:r>
      <w:r w:rsidR="00384C76" w:rsidRPr="00975AEB">
        <w:rPr>
          <w:rStyle w:val="blk"/>
          <w:sz w:val="24"/>
          <w:szCs w:val="24"/>
        </w:rPr>
        <w:t>6</w:t>
      </w:r>
      <w:r w:rsidR="00423321" w:rsidRPr="00975AEB">
        <w:rPr>
          <w:rStyle w:val="blk"/>
          <w:sz w:val="24"/>
          <w:szCs w:val="24"/>
        </w:rPr>
        <w:t xml:space="preserve">  «Выдача разрешения на ввод объекта в эксплуатацию»:</w:t>
      </w:r>
    </w:p>
    <w:p w:rsidR="00FE60E2" w:rsidRPr="00975AEB" w:rsidRDefault="00FE60E2" w:rsidP="00D64DA7">
      <w:pPr>
        <w:tabs>
          <w:tab w:val="left" w:pos="0"/>
        </w:tabs>
        <w:jc w:val="both"/>
        <w:rPr>
          <w:rStyle w:val="blk"/>
          <w:sz w:val="24"/>
          <w:szCs w:val="24"/>
        </w:rPr>
      </w:pPr>
      <w:r w:rsidRPr="00975AEB">
        <w:rPr>
          <w:rStyle w:val="blk"/>
          <w:sz w:val="24"/>
          <w:szCs w:val="24"/>
        </w:rPr>
        <w:t xml:space="preserve">          - пункт 2 дополнить текстом следующего содержания:</w:t>
      </w:r>
    </w:p>
    <w:p w:rsidR="00FE60E2" w:rsidRPr="00975AEB" w:rsidRDefault="00FE60E2" w:rsidP="00FE60E2">
      <w:pPr>
        <w:ind w:firstLine="540"/>
        <w:jc w:val="both"/>
        <w:rPr>
          <w:sz w:val="24"/>
          <w:szCs w:val="24"/>
        </w:rPr>
      </w:pPr>
      <w:r w:rsidRPr="00975AEB">
        <w:rPr>
          <w:rStyle w:val="blk"/>
          <w:sz w:val="24"/>
          <w:szCs w:val="24"/>
        </w:rPr>
        <w:tab/>
        <w:t>«</w:t>
      </w:r>
      <w:r w:rsidRPr="00975AEB">
        <w:rPr>
          <w:sz w:val="24"/>
          <w:szCs w:val="24"/>
        </w:rPr>
        <w:t>Выдача разрешений на ввод объекта в эксплуатацию может быть выдано в отношении этапов строительства, реконструкции объектов капитального строительства в случаях, предусмотренных частью 12 статьи 51 и частью 3.3 статьи 52 настоящего Кодекса</w:t>
      </w:r>
      <w:proofErr w:type="gramStart"/>
      <w:r w:rsidRPr="00975AEB">
        <w:rPr>
          <w:sz w:val="24"/>
          <w:szCs w:val="24"/>
        </w:rPr>
        <w:t>.».</w:t>
      </w:r>
      <w:proofErr w:type="gramEnd"/>
    </w:p>
    <w:p w:rsidR="00D63B83" w:rsidRPr="00975AEB" w:rsidRDefault="00A952C4" w:rsidP="00A952C4">
      <w:pPr>
        <w:jc w:val="both"/>
        <w:rPr>
          <w:rFonts w:ascii="Verdana" w:hAnsi="Verdana"/>
          <w:sz w:val="21"/>
          <w:szCs w:val="21"/>
        </w:rPr>
      </w:pPr>
      <w:r w:rsidRPr="00975AEB">
        <w:rPr>
          <w:sz w:val="24"/>
          <w:szCs w:val="24"/>
        </w:rPr>
        <w:lastRenderedPageBreak/>
        <w:t xml:space="preserve">       </w:t>
      </w:r>
      <w:r w:rsidR="00D63B83" w:rsidRPr="00975AEB">
        <w:rPr>
          <w:sz w:val="24"/>
          <w:szCs w:val="24"/>
        </w:rPr>
        <w:t xml:space="preserve">  - в подпункт 8 пункта 3 после слов «проектной документации» дополнить словами «(включая проектную документацию, в которой учтены изменения, внесенные в соответствии с частями 3.8 и 3.9 статьи 49 настоящего Кодекса)</w:t>
      </w:r>
      <w:proofErr w:type="gramStart"/>
      <w:r w:rsidR="00D63B83" w:rsidRPr="00975AEB">
        <w:rPr>
          <w:sz w:val="24"/>
          <w:szCs w:val="24"/>
        </w:rPr>
        <w:t>,</w:t>
      </w:r>
      <w:r w:rsidRPr="00975AEB">
        <w:rPr>
          <w:sz w:val="24"/>
          <w:szCs w:val="24"/>
        </w:rPr>
        <w:t>»</w:t>
      </w:r>
      <w:proofErr w:type="gramEnd"/>
      <w:r w:rsidRPr="00975AEB">
        <w:rPr>
          <w:sz w:val="24"/>
          <w:szCs w:val="24"/>
        </w:rPr>
        <w:t>.</w:t>
      </w:r>
      <w:r w:rsidR="00D63B83" w:rsidRPr="00975AEB">
        <w:rPr>
          <w:sz w:val="24"/>
          <w:szCs w:val="24"/>
        </w:rPr>
        <w:t xml:space="preserve"> </w:t>
      </w:r>
    </w:p>
    <w:p w:rsidR="00FE60E2" w:rsidRPr="00975AEB" w:rsidRDefault="00A952C4" w:rsidP="00D64DA7">
      <w:pPr>
        <w:tabs>
          <w:tab w:val="left" w:pos="0"/>
        </w:tabs>
        <w:jc w:val="both"/>
        <w:rPr>
          <w:rStyle w:val="blk"/>
          <w:sz w:val="24"/>
          <w:szCs w:val="24"/>
        </w:rPr>
      </w:pPr>
      <w:r w:rsidRPr="00975AEB">
        <w:rPr>
          <w:rFonts w:ascii="Verdana" w:hAnsi="Verdana"/>
          <w:sz w:val="21"/>
          <w:szCs w:val="21"/>
        </w:rPr>
        <w:t xml:space="preserve">       </w:t>
      </w:r>
      <w:r w:rsidR="00FE60E2" w:rsidRPr="00975AEB">
        <w:rPr>
          <w:rStyle w:val="blk"/>
          <w:sz w:val="24"/>
          <w:szCs w:val="24"/>
        </w:rPr>
        <w:t xml:space="preserve">  - пункт</w:t>
      </w:r>
      <w:r w:rsidR="00D63B83" w:rsidRPr="00975AEB">
        <w:rPr>
          <w:rStyle w:val="blk"/>
          <w:sz w:val="24"/>
          <w:szCs w:val="24"/>
        </w:rPr>
        <w:t xml:space="preserve"> </w:t>
      </w:r>
      <w:r w:rsidR="00FE60E2" w:rsidRPr="00975AEB">
        <w:rPr>
          <w:rStyle w:val="blk"/>
          <w:sz w:val="24"/>
          <w:szCs w:val="24"/>
        </w:rPr>
        <w:t xml:space="preserve">3 </w:t>
      </w:r>
      <w:r w:rsidR="004A5493" w:rsidRPr="00975AEB">
        <w:rPr>
          <w:rStyle w:val="blk"/>
          <w:sz w:val="24"/>
          <w:szCs w:val="24"/>
        </w:rPr>
        <w:t xml:space="preserve"> дополнить </w:t>
      </w:r>
      <w:r w:rsidR="00384C76" w:rsidRPr="00975AEB">
        <w:rPr>
          <w:rStyle w:val="blk"/>
          <w:sz w:val="24"/>
          <w:szCs w:val="24"/>
        </w:rPr>
        <w:t>подпунктом 12</w:t>
      </w:r>
      <w:r w:rsidR="004A5493" w:rsidRPr="00975AEB">
        <w:rPr>
          <w:rStyle w:val="blk"/>
          <w:sz w:val="24"/>
          <w:szCs w:val="24"/>
        </w:rPr>
        <w:t xml:space="preserve"> следующего содержания:</w:t>
      </w:r>
    </w:p>
    <w:p w:rsidR="004A5493" w:rsidRPr="00975AEB" w:rsidRDefault="004A5493" w:rsidP="004A5493">
      <w:pPr>
        <w:ind w:firstLine="540"/>
        <w:jc w:val="both"/>
        <w:rPr>
          <w:rFonts w:ascii="Verdana" w:hAnsi="Verdana"/>
          <w:sz w:val="21"/>
          <w:szCs w:val="21"/>
        </w:rPr>
      </w:pPr>
      <w:r w:rsidRPr="00975AEB">
        <w:rPr>
          <w:rStyle w:val="blk"/>
          <w:sz w:val="24"/>
          <w:szCs w:val="24"/>
        </w:rPr>
        <w:t xml:space="preserve"> «</w:t>
      </w:r>
      <w:r w:rsidR="00384C76" w:rsidRPr="00975AEB">
        <w:rPr>
          <w:rStyle w:val="blk"/>
          <w:sz w:val="24"/>
          <w:szCs w:val="24"/>
        </w:rPr>
        <w:t xml:space="preserve"> 12) </w:t>
      </w:r>
      <w:r w:rsidRPr="00975AEB">
        <w:rPr>
          <w:sz w:val="24"/>
          <w:szCs w:val="24"/>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4, 6 - 11 части 3 настоящей статьи, оформляются в части, относящейся к соответствующему этапу строительства, реконструкции объекта капитального строительства. </w:t>
      </w:r>
      <w:proofErr w:type="gramStart"/>
      <w:r w:rsidRPr="00975AEB">
        <w:rPr>
          <w:sz w:val="24"/>
          <w:szCs w:val="24"/>
        </w:rPr>
        <w:t>В указанном случае в заявлении о выдаче разрешения на ввод объекта в эксплуатацию</w:t>
      </w:r>
      <w:proofErr w:type="gramEnd"/>
      <w:r w:rsidRPr="00975AEB">
        <w:rPr>
          <w:sz w:val="24"/>
          <w:szCs w:val="24"/>
        </w:rPr>
        <w:t xml:space="preserve">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423321" w:rsidRPr="00975AEB" w:rsidRDefault="004A5493" w:rsidP="00D64DA7">
      <w:pPr>
        <w:tabs>
          <w:tab w:val="left" w:pos="0"/>
        </w:tabs>
        <w:jc w:val="both"/>
        <w:rPr>
          <w:rStyle w:val="blk"/>
          <w:sz w:val="24"/>
          <w:szCs w:val="24"/>
        </w:rPr>
      </w:pPr>
      <w:r w:rsidRPr="00975AEB">
        <w:rPr>
          <w:rStyle w:val="blk"/>
          <w:sz w:val="24"/>
          <w:szCs w:val="24"/>
        </w:rPr>
        <w:t xml:space="preserve">         </w:t>
      </w:r>
      <w:r w:rsidR="00423321" w:rsidRPr="00975AEB">
        <w:rPr>
          <w:rStyle w:val="blk"/>
          <w:sz w:val="24"/>
          <w:szCs w:val="24"/>
        </w:rPr>
        <w:t xml:space="preserve"> - в пункте 5 слова  «в течение семи рабочих дней» заменить на слова «в течени</w:t>
      </w:r>
      <w:proofErr w:type="gramStart"/>
      <w:r w:rsidR="00423321" w:rsidRPr="00975AEB">
        <w:rPr>
          <w:rStyle w:val="blk"/>
          <w:sz w:val="24"/>
          <w:szCs w:val="24"/>
        </w:rPr>
        <w:t>и</w:t>
      </w:r>
      <w:proofErr w:type="gramEnd"/>
      <w:r w:rsidR="00423321" w:rsidRPr="00975AEB">
        <w:rPr>
          <w:rStyle w:val="blk"/>
          <w:sz w:val="24"/>
          <w:szCs w:val="24"/>
        </w:rPr>
        <w:t xml:space="preserve"> пяти рабочих дней».</w:t>
      </w:r>
    </w:p>
    <w:p w:rsidR="00423321" w:rsidRPr="00975AEB" w:rsidRDefault="00423321" w:rsidP="00D64DA7">
      <w:pPr>
        <w:tabs>
          <w:tab w:val="left" w:pos="0"/>
        </w:tabs>
        <w:jc w:val="both"/>
        <w:rPr>
          <w:rStyle w:val="blk"/>
          <w:sz w:val="24"/>
          <w:szCs w:val="24"/>
        </w:rPr>
      </w:pPr>
      <w:r w:rsidRPr="00975AEB">
        <w:rPr>
          <w:rStyle w:val="blk"/>
          <w:sz w:val="24"/>
          <w:szCs w:val="24"/>
        </w:rPr>
        <w:t xml:space="preserve">          -  пункт 5 </w:t>
      </w:r>
      <w:r w:rsidR="00384C76" w:rsidRPr="00975AEB">
        <w:rPr>
          <w:rStyle w:val="blk"/>
          <w:sz w:val="24"/>
          <w:szCs w:val="24"/>
        </w:rPr>
        <w:t xml:space="preserve">дополнить </w:t>
      </w:r>
      <w:r w:rsidRPr="00975AEB">
        <w:rPr>
          <w:rStyle w:val="blk"/>
          <w:sz w:val="24"/>
          <w:szCs w:val="24"/>
        </w:rPr>
        <w:t>предложение</w:t>
      </w:r>
      <w:r w:rsidR="00384C76" w:rsidRPr="00975AEB">
        <w:rPr>
          <w:rStyle w:val="blk"/>
          <w:sz w:val="24"/>
          <w:szCs w:val="24"/>
        </w:rPr>
        <w:t xml:space="preserve">м </w:t>
      </w:r>
      <w:r w:rsidRPr="00975AEB">
        <w:rPr>
          <w:rStyle w:val="blk"/>
          <w:sz w:val="24"/>
          <w:szCs w:val="24"/>
        </w:rPr>
        <w:t xml:space="preserve"> следующего содержания:</w:t>
      </w:r>
    </w:p>
    <w:p w:rsidR="00423321" w:rsidRPr="00975AEB" w:rsidRDefault="00423321" w:rsidP="00423321">
      <w:pPr>
        <w:ind w:firstLine="540"/>
        <w:jc w:val="both"/>
        <w:rPr>
          <w:rFonts w:ascii="Verdana" w:hAnsi="Verdana"/>
          <w:sz w:val="21"/>
          <w:szCs w:val="21"/>
        </w:rPr>
      </w:pPr>
      <w:r w:rsidRPr="00975AEB">
        <w:rPr>
          <w:rStyle w:val="blk"/>
          <w:sz w:val="24"/>
          <w:szCs w:val="24"/>
        </w:rPr>
        <w:t>«</w:t>
      </w:r>
      <w:r w:rsidR="00384C76" w:rsidRPr="00975AEB">
        <w:rPr>
          <w:sz w:val="24"/>
          <w:szCs w:val="24"/>
        </w:rPr>
        <w:t>Р</w:t>
      </w:r>
      <w:r w:rsidRPr="00975AEB">
        <w:rPr>
          <w:sz w:val="24"/>
          <w:szCs w:val="24"/>
        </w:rPr>
        <w:t>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975AEB">
        <w:rPr>
          <w:sz w:val="24"/>
          <w:szCs w:val="24"/>
        </w:rPr>
        <w:t xml:space="preserve">.». </w:t>
      </w:r>
      <w:proofErr w:type="gramEnd"/>
    </w:p>
    <w:p w:rsidR="00101752" w:rsidRPr="00975AEB" w:rsidRDefault="000405EC" w:rsidP="000405EC">
      <w:pPr>
        <w:spacing w:line="240" w:lineRule="atLeast"/>
        <w:jc w:val="both"/>
        <w:rPr>
          <w:sz w:val="24"/>
          <w:szCs w:val="24"/>
        </w:rPr>
      </w:pPr>
      <w:r w:rsidRPr="00975AEB">
        <w:rPr>
          <w:rStyle w:val="blk"/>
          <w:sz w:val="24"/>
          <w:szCs w:val="24"/>
          <w:lang w:val="az-Cyrl-AZ"/>
        </w:rPr>
        <w:t xml:space="preserve">         </w:t>
      </w:r>
      <w:r w:rsidR="00E96D13" w:rsidRPr="00975AEB">
        <w:rPr>
          <w:sz w:val="24"/>
          <w:szCs w:val="24"/>
        </w:rPr>
        <w:t>1</w:t>
      </w:r>
      <w:r w:rsidR="002037EC" w:rsidRPr="00975AEB">
        <w:rPr>
          <w:sz w:val="24"/>
          <w:szCs w:val="24"/>
        </w:rPr>
        <w:t>.</w:t>
      </w:r>
      <w:r w:rsidR="00E96D13" w:rsidRPr="00975AEB">
        <w:rPr>
          <w:sz w:val="24"/>
          <w:szCs w:val="24"/>
        </w:rPr>
        <w:t>10.</w:t>
      </w:r>
      <w:r w:rsidR="005E503D" w:rsidRPr="00975AEB">
        <w:rPr>
          <w:sz w:val="24"/>
          <w:szCs w:val="24"/>
        </w:rPr>
        <w:t xml:space="preserve"> </w:t>
      </w:r>
      <w:r w:rsidR="00101752" w:rsidRPr="00975AEB">
        <w:rPr>
          <w:sz w:val="24"/>
          <w:szCs w:val="24"/>
        </w:rPr>
        <w:t>В целях приведения  видов разрешенного использования земельных участков и объектов капитального строительства,   в составе Градостроительных регламентов, в соответствие  с Приказом Министерства экономического развития РФ от 01.09.2014 № 540 « Об утверждении классификатора видов разрешенного использования земельных участков» в</w:t>
      </w:r>
      <w:r w:rsidR="00A952C4" w:rsidRPr="00975AEB">
        <w:rPr>
          <w:sz w:val="24"/>
          <w:szCs w:val="24"/>
        </w:rPr>
        <w:t xml:space="preserve"> части </w:t>
      </w:r>
      <w:r w:rsidR="00A952C4" w:rsidRPr="00975AEB">
        <w:rPr>
          <w:sz w:val="24"/>
          <w:szCs w:val="24"/>
          <w:lang w:val="en-US"/>
        </w:rPr>
        <w:t>III</w:t>
      </w:r>
      <w:r w:rsidR="00A952C4" w:rsidRPr="00975AEB">
        <w:rPr>
          <w:sz w:val="24"/>
          <w:szCs w:val="24"/>
        </w:rPr>
        <w:t xml:space="preserve">  «Градостроительные регламенты» </w:t>
      </w:r>
      <w:r w:rsidR="00101752" w:rsidRPr="00975AEB">
        <w:rPr>
          <w:sz w:val="24"/>
          <w:szCs w:val="24"/>
        </w:rPr>
        <w:t>статьи  41 – 4</w:t>
      </w:r>
      <w:r w:rsidR="006C2745" w:rsidRPr="00975AEB">
        <w:rPr>
          <w:sz w:val="24"/>
          <w:szCs w:val="24"/>
        </w:rPr>
        <w:t>5</w:t>
      </w:r>
      <w:r w:rsidR="00101752" w:rsidRPr="00975AEB">
        <w:rPr>
          <w:sz w:val="24"/>
          <w:szCs w:val="24"/>
        </w:rPr>
        <w:t xml:space="preserve"> изложить в новой редакции: </w:t>
      </w:r>
    </w:p>
    <w:p w:rsidR="00E87528" w:rsidRPr="00975AEB" w:rsidRDefault="00E87528" w:rsidP="00E87528">
      <w:pPr>
        <w:pStyle w:val="3"/>
        <w:rPr>
          <w:rFonts w:ascii="Times New Roman" w:hAnsi="Times New Roman"/>
          <w:noProof/>
          <w:sz w:val="24"/>
        </w:rPr>
      </w:pPr>
      <w:bookmarkStart w:id="1" w:name="_Toc248227175"/>
      <w:bookmarkStart w:id="2" w:name="_Toc209999"/>
      <w:bookmarkStart w:id="3" w:name="_Toc17742301"/>
      <w:r w:rsidRPr="00975AEB">
        <w:rPr>
          <w:rFonts w:ascii="Times New Roman" w:hAnsi="Times New Roman"/>
          <w:noProof/>
          <w:sz w:val="24"/>
        </w:rPr>
        <w:t>Статья 41. Жилые зоны (Ж)</w:t>
      </w:r>
      <w:bookmarkEnd w:id="1"/>
      <w:bookmarkEnd w:id="2"/>
      <w:bookmarkEnd w:id="3"/>
    </w:p>
    <w:p w:rsidR="00E87528" w:rsidRPr="00975AEB" w:rsidRDefault="00E87528" w:rsidP="00E87528">
      <w:pPr>
        <w:autoSpaceDE w:val="0"/>
        <w:autoSpaceDN w:val="0"/>
        <w:adjustRightInd w:val="0"/>
        <w:ind w:right="-540" w:firstLine="540"/>
        <w:rPr>
          <w:b/>
          <w:bCs/>
          <w:noProof/>
          <w:sz w:val="24"/>
          <w:szCs w:val="24"/>
        </w:rPr>
      </w:pPr>
      <w:r w:rsidRPr="00975AEB">
        <w:rPr>
          <w:b/>
          <w:bCs/>
          <w:noProof/>
          <w:sz w:val="24"/>
          <w:szCs w:val="24"/>
        </w:rPr>
        <w:t xml:space="preserve">Ж-1 </w:t>
      </w:r>
      <w:r w:rsidRPr="00975AEB">
        <w:rPr>
          <w:b/>
          <w:bCs/>
          <w:sz w:val="24"/>
          <w:szCs w:val="24"/>
        </w:rPr>
        <w:t>—</w:t>
      </w:r>
      <w:r w:rsidRPr="00975AEB">
        <w:rPr>
          <w:b/>
          <w:bCs/>
          <w:noProof/>
          <w:sz w:val="24"/>
          <w:szCs w:val="24"/>
        </w:rPr>
        <w:t xml:space="preserve"> </w:t>
      </w:r>
      <w:r w:rsidRPr="00975AEB">
        <w:rPr>
          <w:b/>
          <w:bCs/>
          <w:sz w:val="24"/>
          <w:szCs w:val="24"/>
        </w:rPr>
        <w:t>з</w:t>
      </w:r>
      <w:r w:rsidRPr="00975AEB">
        <w:rPr>
          <w:b/>
          <w:bCs/>
          <w:noProof/>
          <w:sz w:val="24"/>
          <w:szCs w:val="24"/>
        </w:rPr>
        <w:t xml:space="preserve">она </w:t>
      </w:r>
      <w:r w:rsidRPr="00975AEB">
        <w:rPr>
          <w:b/>
          <w:bCs/>
          <w:sz w:val="24"/>
          <w:szCs w:val="24"/>
        </w:rPr>
        <w:t>и</w:t>
      </w:r>
      <w:r w:rsidRPr="00975AEB">
        <w:rPr>
          <w:b/>
          <w:bCs/>
          <w:noProof/>
          <w:sz w:val="24"/>
          <w:szCs w:val="24"/>
        </w:rPr>
        <w:t xml:space="preserve">ндивидуальной </w:t>
      </w:r>
      <w:r w:rsidRPr="00975AEB">
        <w:rPr>
          <w:b/>
          <w:bCs/>
          <w:sz w:val="24"/>
          <w:szCs w:val="24"/>
        </w:rPr>
        <w:t>ж</w:t>
      </w:r>
      <w:r w:rsidRPr="00975AEB">
        <w:rPr>
          <w:b/>
          <w:bCs/>
          <w:noProof/>
          <w:sz w:val="24"/>
          <w:szCs w:val="24"/>
        </w:rPr>
        <w:t xml:space="preserve">илой </w:t>
      </w:r>
      <w:r w:rsidRPr="00975AEB">
        <w:rPr>
          <w:b/>
          <w:bCs/>
          <w:sz w:val="24"/>
          <w:szCs w:val="24"/>
        </w:rPr>
        <w:t>з</w:t>
      </w:r>
      <w:r w:rsidRPr="00975AEB">
        <w:rPr>
          <w:b/>
          <w:bCs/>
          <w:noProof/>
          <w:sz w:val="24"/>
          <w:szCs w:val="24"/>
        </w:rPr>
        <w:t>астройки</w:t>
      </w:r>
    </w:p>
    <w:p w:rsidR="00E87528" w:rsidRPr="00975AEB" w:rsidRDefault="00E87528" w:rsidP="00E87528">
      <w:pPr>
        <w:autoSpaceDE w:val="0"/>
        <w:autoSpaceDN w:val="0"/>
        <w:adjustRightInd w:val="0"/>
        <w:ind w:firstLine="540"/>
        <w:jc w:val="both"/>
        <w:rPr>
          <w:iCs/>
          <w:sz w:val="24"/>
          <w:szCs w:val="24"/>
          <w:lang w:val="az-Cyrl-AZ"/>
        </w:rPr>
      </w:pPr>
      <w:r w:rsidRPr="00975AEB">
        <w:rPr>
          <w:noProof/>
          <w:sz w:val="24"/>
          <w:szCs w:val="24"/>
        </w:rPr>
        <w:t xml:space="preserve">Зона </w:t>
      </w:r>
      <w:r w:rsidRPr="00975AEB">
        <w:rPr>
          <w:sz w:val="24"/>
          <w:szCs w:val="24"/>
        </w:rPr>
        <w:t>и</w:t>
      </w:r>
      <w:r w:rsidRPr="00975AEB">
        <w:rPr>
          <w:noProof/>
          <w:sz w:val="24"/>
          <w:szCs w:val="24"/>
        </w:rPr>
        <w:t xml:space="preserve">ндивидуальной </w:t>
      </w:r>
      <w:r w:rsidRPr="00975AEB">
        <w:rPr>
          <w:sz w:val="24"/>
          <w:szCs w:val="24"/>
        </w:rPr>
        <w:t>ж</w:t>
      </w:r>
      <w:r w:rsidRPr="00975AEB">
        <w:rPr>
          <w:noProof/>
          <w:sz w:val="24"/>
          <w:szCs w:val="24"/>
        </w:rPr>
        <w:t xml:space="preserve">илой </w:t>
      </w:r>
      <w:r w:rsidRPr="00975AEB">
        <w:rPr>
          <w:sz w:val="24"/>
          <w:szCs w:val="24"/>
        </w:rPr>
        <w:t>з</w:t>
      </w:r>
      <w:r w:rsidRPr="00975AEB">
        <w:rPr>
          <w:noProof/>
          <w:sz w:val="24"/>
          <w:szCs w:val="24"/>
        </w:rPr>
        <w:t xml:space="preserve">астройки </w:t>
      </w:r>
      <w:r w:rsidRPr="00975AEB">
        <w:rPr>
          <w:sz w:val="24"/>
          <w:szCs w:val="24"/>
        </w:rPr>
        <w:t>Ж</w:t>
      </w:r>
      <w:r w:rsidRPr="00975AEB">
        <w:rPr>
          <w:noProof/>
          <w:sz w:val="24"/>
          <w:szCs w:val="24"/>
        </w:rPr>
        <w:t xml:space="preserve">-1 </w:t>
      </w:r>
      <w:r w:rsidRPr="00975AEB">
        <w:rPr>
          <w:sz w:val="24"/>
          <w:szCs w:val="24"/>
        </w:rPr>
        <w:t>предназначена</w:t>
      </w:r>
      <w:r w:rsidRPr="00975AEB">
        <w:rPr>
          <w:noProof/>
          <w:sz w:val="24"/>
          <w:szCs w:val="24"/>
        </w:rPr>
        <w:t xml:space="preserve"> </w:t>
      </w:r>
      <w:r w:rsidRPr="00975AEB">
        <w:rPr>
          <w:iCs/>
          <w:sz w:val="24"/>
          <w:szCs w:val="24"/>
          <w:lang w:val="az-Cyrl-AZ"/>
        </w:rPr>
        <w:t>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E87528" w:rsidRPr="00975AEB" w:rsidRDefault="00E87528" w:rsidP="00E87528">
      <w:pPr>
        <w:autoSpaceDE w:val="0"/>
        <w:autoSpaceDN w:val="0"/>
        <w:adjustRightInd w:val="0"/>
        <w:ind w:firstLine="540"/>
        <w:jc w:val="both"/>
        <w:rPr>
          <w:iCs/>
          <w:sz w:val="24"/>
          <w:szCs w:val="24"/>
          <w:lang w:val="az-Cyrl-AZ"/>
        </w:rPr>
      </w:pPr>
    </w:p>
    <w:p w:rsidR="00E87528" w:rsidRPr="00975AEB" w:rsidRDefault="00E87528" w:rsidP="00E87528">
      <w:pPr>
        <w:autoSpaceDE w:val="0"/>
        <w:autoSpaceDN w:val="0"/>
        <w:adjustRightInd w:val="0"/>
        <w:spacing w:before="24"/>
        <w:ind w:firstLine="540"/>
        <w:jc w:val="both"/>
        <w:rPr>
          <w:b/>
          <w:i/>
          <w:sz w:val="24"/>
          <w:szCs w:val="24"/>
        </w:rPr>
      </w:pPr>
      <w:r w:rsidRPr="00975AEB">
        <w:rPr>
          <w:b/>
          <w:bCs/>
          <w:i/>
          <w:noProof/>
          <w:sz w:val="24"/>
          <w:szCs w:val="24"/>
        </w:rPr>
        <w:t xml:space="preserve">Основные </w:t>
      </w:r>
      <w:r w:rsidRPr="00975AEB">
        <w:rPr>
          <w:b/>
          <w:bCs/>
          <w:i/>
          <w:sz w:val="24"/>
          <w:szCs w:val="24"/>
        </w:rPr>
        <w:t>в</w:t>
      </w:r>
      <w:r w:rsidRPr="00975AEB">
        <w:rPr>
          <w:b/>
          <w:bCs/>
          <w:i/>
          <w:noProof/>
          <w:sz w:val="24"/>
          <w:szCs w:val="24"/>
        </w:rPr>
        <w:t xml:space="preserve">иды </w:t>
      </w:r>
      <w:r w:rsidRPr="00975AEB">
        <w:rPr>
          <w:b/>
          <w:bCs/>
          <w:i/>
          <w:sz w:val="24"/>
          <w:szCs w:val="24"/>
        </w:rPr>
        <w:t>р</w:t>
      </w:r>
      <w:r w:rsidRPr="00975AEB">
        <w:rPr>
          <w:b/>
          <w:bCs/>
          <w:i/>
          <w:noProof/>
          <w:sz w:val="24"/>
          <w:szCs w:val="24"/>
        </w:rPr>
        <w:t xml:space="preserve">азрешенного </w:t>
      </w:r>
      <w:r w:rsidRPr="00975AEB">
        <w:rPr>
          <w:b/>
          <w:bCs/>
          <w:i/>
          <w:sz w:val="24"/>
          <w:szCs w:val="24"/>
        </w:rPr>
        <w:t>и</w:t>
      </w:r>
      <w:r w:rsidRPr="00975AEB">
        <w:rPr>
          <w:b/>
          <w:bCs/>
          <w:i/>
          <w:noProof/>
          <w:sz w:val="24"/>
          <w:szCs w:val="24"/>
        </w:rPr>
        <w:t xml:space="preserve">спользования </w:t>
      </w:r>
      <w:r w:rsidRPr="00975AEB">
        <w:rPr>
          <w:b/>
          <w:i/>
          <w:sz w:val="24"/>
          <w:szCs w:val="24"/>
        </w:rPr>
        <w:t>земельных участков и объектов капитального строительства:</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975AEB" w:rsidRPr="00975AEB" w:rsidTr="009F14B6">
        <w:trPr>
          <w:cantSplit/>
          <w:trHeight w:val="960"/>
          <w:tblHead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Описание вида </w:t>
            </w:r>
            <w:proofErr w:type="spellStart"/>
            <w:proofErr w:type="gramStart"/>
            <w:r w:rsidRPr="00975AEB">
              <w:rPr>
                <w:b/>
                <w:bCs/>
                <w:sz w:val="24"/>
                <w:szCs w:val="24"/>
              </w:rPr>
              <w:t>разр</w:t>
            </w:r>
            <w:proofErr w:type="spellEnd"/>
            <w:r w:rsidRPr="00975AEB">
              <w:rPr>
                <w:b/>
                <w:bCs/>
                <w:sz w:val="24"/>
                <w:szCs w:val="24"/>
              </w:rPr>
              <w:t xml:space="preserve"> </w:t>
            </w:r>
            <w:proofErr w:type="spellStart"/>
            <w:r w:rsidRPr="00975AEB">
              <w:rPr>
                <w:b/>
                <w:bCs/>
                <w:sz w:val="24"/>
                <w:szCs w:val="24"/>
              </w:rPr>
              <w:t>ешенного</w:t>
            </w:r>
            <w:proofErr w:type="spellEnd"/>
            <w:proofErr w:type="gramEnd"/>
            <w:r w:rsidRPr="00975AEB">
              <w:rPr>
                <w:b/>
                <w:bCs/>
                <w:sz w:val="24"/>
                <w:szCs w:val="24"/>
              </w:rPr>
              <w:t xml:space="preserve"> использования</w:t>
            </w:r>
          </w:p>
        </w:tc>
        <w:tc>
          <w:tcPr>
            <w:tcW w:w="4962"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trHeight w:val="583"/>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Для индивидуального жилищного строительства</w:t>
            </w:r>
          </w:p>
          <w:p w:rsidR="00E87528" w:rsidRPr="00975AEB" w:rsidRDefault="00E87528" w:rsidP="009F14B6">
            <w:pPr>
              <w:suppressAutoHyphens/>
              <w:rPr>
                <w:b/>
                <w:bCs/>
                <w:sz w:val="24"/>
                <w:szCs w:val="24"/>
              </w:rPr>
            </w:pPr>
            <w:r w:rsidRPr="00975AEB">
              <w:rPr>
                <w:b/>
                <w:bCs/>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adjustRightInd w:val="0"/>
              <w:spacing w:line="255" w:lineRule="exact"/>
              <w:rPr>
                <w:sz w:val="24"/>
                <w:szCs w:val="24"/>
              </w:rPr>
            </w:pPr>
            <w:r w:rsidRPr="00975AEB">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w:t>
            </w:r>
            <w:r w:rsidRPr="00975AEB">
              <w:rPr>
                <w:sz w:val="24"/>
                <w:szCs w:val="24"/>
              </w:rPr>
              <w:lastRenderedPageBreak/>
              <w:t>предназначенного для раздела на самостоятельные объекты недвижимости);</w:t>
            </w:r>
          </w:p>
          <w:p w:rsidR="00E87528" w:rsidRPr="00975AEB" w:rsidRDefault="00E87528" w:rsidP="009F14B6">
            <w:pPr>
              <w:suppressAutoHyphens/>
              <w:rPr>
                <w:sz w:val="24"/>
                <w:szCs w:val="24"/>
              </w:rPr>
            </w:pPr>
            <w:r w:rsidRPr="00975AEB">
              <w:rPr>
                <w:sz w:val="24"/>
                <w:szCs w:val="24"/>
              </w:rPr>
              <w:t xml:space="preserve">выращивание иных декоративных или сельскохозяйственных культур; </w:t>
            </w:r>
          </w:p>
          <w:p w:rsidR="00E87528" w:rsidRPr="00975AEB" w:rsidRDefault="00E87528" w:rsidP="009F14B6">
            <w:pPr>
              <w:suppressAutoHyphens/>
              <w:rPr>
                <w:sz w:val="24"/>
                <w:szCs w:val="24"/>
              </w:rPr>
            </w:pPr>
            <w:r w:rsidRPr="00975AEB">
              <w:rPr>
                <w:sz w:val="24"/>
                <w:szCs w:val="24"/>
              </w:rPr>
              <w:t>размещение индивидуальных гаражей и подсобных сооружений.</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Максимальная высота зданий</w:t>
            </w:r>
            <w:r w:rsidRPr="00975AEB">
              <w:rPr>
                <w:sz w:val="24"/>
                <w:szCs w:val="24"/>
              </w:rPr>
              <w:t xml:space="preserve"> – 12 м</w:t>
            </w:r>
          </w:p>
          <w:p w:rsidR="00E87528" w:rsidRPr="00975AEB" w:rsidRDefault="00E87528" w:rsidP="009F14B6">
            <w:pPr>
              <w:keepLines/>
              <w:overflowPunct w:val="0"/>
              <w:autoSpaceDE w:val="0"/>
              <w:textAlignment w:val="baseline"/>
              <w:rPr>
                <w:sz w:val="24"/>
                <w:szCs w:val="24"/>
              </w:rPr>
            </w:pPr>
            <w:r w:rsidRPr="00975AEB">
              <w:rPr>
                <w:b/>
                <w:sz w:val="24"/>
                <w:szCs w:val="24"/>
              </w:rPr>
              <w:t xml:space="preserve">Максимальное количество надземных этажей </w:t>
            </w:r>
            <w:r w:rsidRPr="00975AEB">
              <w:rPr>
                <w:sz w:val="24"/>
                <w:szCs w:val="24"/>
              </w:rPr>
              <w:t xml:space="preserve">зданий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от границ земельных участков - 3 м </w:t>
            </w:r>
          </w:p>
          <w:p w:rsidR="00E87528" w:rsidRPr="00975AEB" w:rsidRDefault="00E87528" w:rsidP="009F14B6">
            <w:pPr>
              <w:keepLines/>
              <w:overflowPunct w:val="0"/>
              <w:autoSpaceDE w:val="0"/>
              <w:textAlignment w:val="baseline"/>
              <w:rPr>
                <w:sz w:val="24"/>
                <w:szCs w:val="24"/>
              </w:rPr>
            </w:pPr>
            <w:r w:rsidRPr="00975AEB">
              <w:rPr>
                <w:sz w:val="24"/>
                <w:szCs w:val="24"/>
              </w:rPr>
              <w:t xml:space="preserve"> </w:t>
            </w:r>
          </w:p>
          <w:p w:rsidR="00E87528" w:rsidRPr="00975AEB" w:rsidRDefault="00E87528" w:rsidP="009F14B6">
            <w:pPr>
              <w:keepLines/>
              <w:overflowPunct w:val="0"/>
              <w:autoSpaceDE w:val="0"/>
              <w:textAlignment w:val="baseline"/>
              <w:rPr>
                <w:sz w:val="24"/>
                <w:szCs w:val="24"/>
              </w:rPr>
            </w:pPr>
          </w:p>
        </w:tc>
      </w:tr>
      <w:tr w:rsidR="00975AEB" w:rsidRPr="00975AEB" w:rsidTr="009F14B6">
        <w:trPr>
          <w:trHeight w:val="583"/>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Малоэтажная многоквартирная жилая застройка</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suppressAutoHyphens/>
              <w:rPr>
                <w:sz w:val="24"/>
                <w:szCs w:val="24"/>
              </w:rPr>
            </w:pPr>
            <w:proofErr w:type="gramStart"/>
            <w:r w:rsidRPr="00975AEB">
              <w:rPr>
                <w:sz w:val="24"/>
                <w:szCs w:val="24"/>
              </w:rPr>
              <w:t>Размещение малоэтажных многоквартирных жилых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600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4 этажа </w:t>
            </w:r>
            <w:r w:rsidRPr="00975AEB">
              <w:rPr>
                <w:bCs/>
                <w:iCs/>
                <w:sz w:val="24"/>
                <w:szCs w:val="24"/>
              </w:rPr>
              <w:t>(включая мансардный этаж)</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Максимальная высота зданий</w:t>
            </w:r>
            <w:r w:rsidRPr="00975AEB">
              <w:rPr>
                <w:sz w:val="24"/>
                <w:szCs w:val="24"/>
              </w:rPr>
              <w:t xml:space="preserve"> – 12 м</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от границ земельных участков - 3 м </w:t>
            </w:r>
          </w:p>
          <w:p w:rsidR="00E87528" w:rsidRPr="00975AEB" w:rsidRDefault="00E87528" w:rsidP="009F14B6">
            <w:pPr>
              <w:snapToGrid w:val="0"/>
              <w:rPr>
                <w:sz w:val="24"/>
                <w:szCs w:val="24"/>
              </w:rPr>
            </w:pPr>
          </w:p>
        </w:tc>
      </w:tr>
      <w:tr w:rsidR="00975AEB" w:rsidRPr="00975AEB" w:rsidTr="009F14B6">
        <w:trPr>
          <w:trHeight w:val="583"/>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Для ведения личного подсобного хозяйства</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(приусадебный земельный участок)                               (Код – 2.2)</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suppressAutoHyphens/>
              <w:rPr>
                <w:sz w:val="24"/>
                <w:szCs w:val="24"/>
              </w:rPr>
            </w:pPr>
            <w:r w:rsidRPr="00975AEB">
              <w:rPr>
                <w:sz w:val="24"/>
                <w:szCs w:val="24"/>
              </w:rPr>
              <w:t>Размещение жилого дома, указанного в описании вида разрешенного использования с кодом 2.1;</w:t>
            </w:r>
          </w:p>
          <w:p w:rsidR="00E87528" w:rsidRPr="00975AEB" w:rsidRDefault="00E87528" w:rsidP="009F14B6">
            <w:pPr>
              <w:widowControl w:val="0"/>
              <w:suppressAutoHyphens/>
              <w:autoSpaceDE w:val="0"/>
              <w:autoSpaceDN w:val="0"/>
              <w:adjustRightInd w:val="0"/>
              <w:rPr>
                <w:sz w:val="24"/>
                <w:szCs w:val="24"/>
              </w:rPr>
            </w:pPr>
            <w:r w:rsidRPr="00975AEB">
              <w:rPr>
                <w:sz w:val="24"/>
                <w:szCs w:val="24"/>
              </w:rPr>
              <w:t xml:space="preserve">производство сельскохозяйственной продукции; </w:t>
            </w:r>
          </w:p>
          <w:p w:rsidR="00E87528" w:rsidRPr="00975AEB" w:rsidRDefault="00E87528" w:rsidP="009F14B6">
            <w:pPr>
              <w:widowControl w:val="0"/>
              <w:suppressAutoHyphens/>
              <w:autoSpaceDE w:val="0"/>
              <w:autoSpaceDN w:val="0"/>
              <w:adjustRightInd w:val="0"/>
              <w:rPr>
                <w:sz w:val="24"/>
                <w:szCs w:val="24"/>
              </w:rPr>
            </w:pPr>
            <w:r w:rsidRPr="00975AEB">
              <w:rPr>
                <w:sz w:val="24"/>
                <w:szCs w:val="24"/>
              </w:rPr>
              <w:t>размещение гаража и иных вспомогательных сооружений;</w:t>
            </w:r>
          </w:p>
          <w:p w:rsidR="00E87528" w:rsidRPr="00975AEB" w:rsidRDefault="00E87528" w:rsidP="009F14B6">
            <w:pPr>
              <w:suppressAutoHyphens/>
              <w:rPr>
                <w:sz w:val="24"/>
                <w:szCs w:val="24"/>
              </w:rPr>
            </w:pPr>
            <w:r w:rsidRPr="00975AEB">
              <w:rPr>
                <w:sz w:val="24"/>
                <w:szCs w:val="24"/>
              </w:rPr>
              <w:t>содержание сельскохозяйственных животных.</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Максимальная высота зданий</w:t>
            </w:r>
            <w:r w:rsidRPr="00975AEB">
              <w:rPr>
                <w:sz w:val="24"/>
                <w:szCs w:val="24"/>
              </w:rPr>
              <w:t xml:space="preserve"> – 9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- 50%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земельных участков - 3 м </w:t>
            </w:r>
          </w:p>
          <w:p w:rsidR="00E87528" w:rsidRPr="00975AEB" w:rsidRDefault="00E87528" w:rsidP="009F14B6">
            <w:pPr>
              <w:keepLines/>
              <w:overflowPunct w:val="0"/>
              <w:autoSpaceDE w:val="0"/>
              <w:textAlignment w:val="baseline"/>
              <w:rPr>
                <w:sz w:val="24"/>
                <w:szCs w:val="24"/>
              </w:rPr>
            </w:pPr>
          </w:p>
        </w:tc>
      </w:tr>
      <w:tr w:rsidR="00975AEB" w:rsidRPr="00975AEB" w:rsidTr="009F14B6">
        <w:trPr>
          <w:trHeight w:val="583"/>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 xml:space="preserve">Блокированная жилая застройка                              </w:t>
            </w:r>
            <w:r w:rsidRPr="00975AEB">
              <w:rPr>
                <w:b/>
                <w:bCs/>
                <w:sz w:val="24"/>
                <w:szCs w:val="24"/>
              </w:rPr>
              <w:lastRenderedPageBreak/>
              <w:t>(Код – 2.3)</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lastRenderedPageBreak/>
              <w:t xml:space="preserve">Размещение жилого дома, имеющего одну или </w:t>
            </w:r>
            <w:r w:rsidRPr="00975AEB">
              <w:rPr>
                <w:sz w:val="24"/>
                <w:szCs w:val="24"/>
              </w:rPr>
              <w:lastRenderedPageBreak/>
              <w:t>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75AEB">
              <w:rPr>
                <w:sz w:val="24"/>
                <w:szCs w:val="24"/>
              </w:rPr>
              <w:t xml:space="preserve"> пользования (жилые дома блокированной застройки);</w:t>
            </w:r>
          </w:p>
          <w:p w:rsidR="00E87528" w:rsidRPr="00975AEB" w:rsidRDefault="00E87528" w:rsidP="009F14B6">
            <w:pPr>
              <w:widowControl w:val="0"/>
              <w:suppressAutoHyphens/>
              <w:autoSpaceDE w:val="0"/>
              <w:autoSpaceDN w:val="0"/>
              <w:rPr>
                <w:sz w:val="24"/>
                <w:szCs w:val="24"/>
              </w:rPr>
            </w:pPr>
            <w:r w:rsidRPr="00975AEB">
              <w:rPr>
                <w:sz w:val="24"/>
                <w:szCs w:val="24"/>
              </w:rPr>
              <w:t>разведение декоративных и плодовых деревьев, овощных и ягодных культур;</w:t>
            </w:r>
          </w:p>
          <w:p w:rsidR="00E87528" w:rsidRPr="00975AEB" w:rsidRDefault="00E87528" w:rsidP="009F14B6">
            <w:pPr>
              <w:widowControl w:val="0"/>
              <w:suppressAutoHyphens/>
              <w:autoSpaceDE w:val="0"/>
              <w:autoSpaceDN w:val="0"/>
              <w:rPr>
                <w:sz w:val="24"/>
                <w:szCs w:val="24"/>
              </w:rPr>
            </w:pPr>
            <w:r w:rsidRPr="00975AEB">
              <w:rPr>
                <w:sz w:val="24"/>
                <w:szCs w:val="24"/>
              </w:rPr>
              <w:t>разведение декоративных и плодовых деревьев, овощей и ягодных культур, размещение индивидуальных гаражей и иных вспомогательных сооружений;</w:t>
            </w:r>
          </w:p>
          <w:p w:rsidR="00E87528" w:rsidRPr="00975AEB" w:rsidRDefault="00E87528" w:rsidP="009F14B6">
            <w:pPr>
              <w:widowControl w:val="0"/>
              <w:suppressAutoHyphens/>
              <w:autoSpaceDE w:val="0"/>
              <w:autoSpaceDN w:val="0"/>
              <w:adjustRightInd w:val="0"/>
              <w:rPr>
                <w:sz w:val="24"/>
                <w:szCs w:val="24"/>
              </w:rPr>
            </w:pPr>
            <w:r w:rsidRPr="00975AEB">
              <w:rPr>
                <w:sz w:val="24"/>
                <w:szCs w:val="24"/>
              </w:rPr>
              <w:t>обустройство спортивных и детских площадок, площадок для отдыха.</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w:t>
            </w:r>
            <w:proofErr w:type="gramStart"/>
            <w:r w:rsidRPr="00975AEB">
              <w:rPr>
                <w:sz w:val="24"/>
                <w:szCs w:val="24"/>
              </w:rPr>
              <w:t>земельного</w:t>
            </w:r>
            <w:proofErr w:type="gramEnd"/>
            <w:r w:rsidRPr="00975AEB">
              <w:rPr>
                <w:sz w:val="24"/>
                <w:szCs w:val="24"/>
              </w:rPr>
              <w:t xml:space="preserve"> для блокированной жилой застройки – 100 кв. м</w:t>
            </w:r>
          </w:p>
          <w:p w:rsidR="00E87528" w:rsidRPr="00975AEB" w:rsidRDefault="00E87528" w:rsidP="009F14B6">
            <w:pPr>
              <w:overflowPunct w:val="0"/>
              <w:autoSpaceDE w:val="0"/>
              <w:textAlignment w:val="baseline"/>
              <w:rPr>
                <w:sz w:val="24"/>
                <w:szCs w:val="24"/>
              </w:rPr>
            </w:pPr>
            <w:r w:rsidRPr="00975AEB">
              <w:rPr>
                <w:b/>
                <w:sz w:val="24"/>
                <w:szCs w:val="24"/>
              </w:rPr>
              <w:lastRenderedPageBreak/>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E87528" w:rsidRPr="00975AEB" w:rsidRDefault="00E87528" w:rsidP="009F14B6">
            <w:pPr>
              <w:snapToGrid w:val="0"/>
              <w:rPr>
                <w:sz w:val="24"/>
                <w:szCs w:val="24"/>
              </w:rPr>
            </w:pPr>
          </w:p>
        </w:tc>
      </w:tr>
      <w:tr w:rsidR="00975AEB" w:rsidRPr="00975AEB" w:rsidTr="009F14B6">
        <w:trPr>
          <w:trHeight w:val="583"/>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w:t>
            </w:r>
            <w:r w:rsidRPr="00975AEB">
              <w:rPr>
                <w:sz w:val="24"/>
                <w:szCs w:val="24"/>
              </w:rPr>
              <w:lastRenderedPageBreak/>
              <w:t>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в границах земельного участка:</w:t>
            </w:r>
          </w:p>
          <w:p w:rsidR="00E87528" w:rsidRPr="00975AEB" w:rsidRDefault="00E87528" w:rsidP="009F14B6">
            <w:pPr>
              <w:keepLines/>
              <w:overflowPunct w:val="0"/>
              <w:autoSpaceDE w:val="0"/>
              <w:textAlignment w:val="baseline"/>
              <w:rPr>
                <w:sz w:val="24"/>
                <w:szCs w:val="24"/>
              </w:rPr>
            </w:pPr>
            <w:r w:rsidRPr="00975AEB">
              <w:rPr>
                <w:sz w:val="24"/>
                <w:szCs w:val="24"/>
              </w:rPr>
              <w:t>- не более 40 %</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b/>
                <w:sz w:val="24"/>
                <w:szCs w:val="24"/>
              </w:rPr>
              <w:t>Количество надземных этажей</w:t>
            </w:r>
            <w:r w:rsidRPr="00975AEB">
              <w:rPr>
                <w:sz w:val="24"/>
                <w:szCs w:val="24"/>
              </w:rPr>
              <w:t>:</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sz w:val="24"/>
                <w:szCs w:val="24"/>
              </w:rPr>
              <w:t>-  до 5 этажей</w:t>
            </w:r>
          </w:p>
          <w:p w:rsidR="00E87528" w:rsidRPr="00975AEB" w:rsidRDefault="00E87528" w:rsidP="009F14B6">
            <w:pPr>
              <w:keepLines/>
              <w:widowControl w:val="0"/>
              <w:overflowPunct w:val="0"/>
              <w:autoSpaceDE w:val="0"/>
              <w:autoSpaceDN w:val="0"/>
              <w:adjustRightInd w:val="0"/>
              <w:spacing w:line="270" w:lineRule="exact"/>
              <w:textAlignment w:val="baseline"/>
              <w:rPr>
                <w:b/>
                <w:sz w:val="24"/>
                <w:szCs w:val="24"/>
              </w:rPr>
            </w:pPr>
            <w:r w:rsidRPr="00975AEB">
              <w:rPr>
                <w:b/>
                <w:sz w:val="24"/>
                <w:szCs w:val="24"/>
              </w:rPr>
              <w:t>Максимальная высота зданий</w:t>
            </w:r>
            <w:r w:rsidRPr="00975AEB">
              <w:rPr>
                <w:sz w:val="24"/>
                <w:szCs w:val="24"/>
              </w:rPr>
              <w:t xml:space="preserve"> - 15 м</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b/>
                <w:sz w:val="24"/>
                <w:szCs w:val="24"/>
              </w:rPr>
              <w:t>Минимальные отступы</w:t>
            </w:r>
            <w:r w:rsidRPr="00975AEB">
              <w:rPr>
                <w:sz w:val="24"/>
                <w:szCs w:val="24"/>
              </w:rPr>
              <w:t xml:space="preserve"> от границ земельных участков:</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sz w:val="24"/>
                <w:szCs w:val="24"/>
              </w:rPr>
              <w:t xml:space="preserve">минимальные отступы от красных линий улиц и проездов - не менее 3 м </w:t>
            </w:r>
          </w:p>
        </w:tc>
      </w:tr>
      <w:tr w:rsidR="00E87528" w:rsidRPr="00975AEB" w:rsidTr="009F14B6">
        <w:trPr>
          <w:trHeight w:val="3475"/>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Спорт                                    (Код - 5.1)</w:t>
            </w: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975AEB" w:rsidRPr="00975AEB" w:rsidTr="009F14B6">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Наименование </w:t>
            </w:r>
            <w:proofErr w:type="spellStart"/>
            <w:r w:rsidRPr="00975AEB">
              <w:rPr>
                <w:b/>
                <w:bCs/>
                <w:sz w:val="24"/>
                <w:szCs w:val="24"/>
              </w:rPr>
              <w:t>вспомогательноговида</w:t>
            </w:r>
            <w:proofErr w:type="spellEnd"/>
            <w:r w:rsidRPr="00975AEB">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Описание вида </w:t>
            </w:r>
          </w:p>
          <w:p w:rsidR="00E87528" w:rsidRPr="00975AEB" w:rsidRDefault="00E87528" w:rsidP="009F14B6">
            <w:pPr>
              <w:suppressAutoHyphens/>
              <w:jc w:val="center"/>
              <w:rPr>
                <w:b/>
                <w:bCs/>
                <w:sz w:val="24"/>
                <w:szCs w:val="24"/>
              </w:rPr>
            </w:pPr>
            <w:r w:rsidRPr="00975AEB">
              <w:rPr>
                <w:b/>
                <w:bCs/>
                <w:sz w:val="24"/>
                <w:szCs w:val="24"/>
              </w:rPr>
              <w:t>разрешенного 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Овощеводство</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 xml:space="preserve"> (Код – 1.3)</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600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80%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 </w:t>
            </w:r>
          </w:p>
          <w:p w:rsidR="00E87528" w:rsidRPr="00975AEB" w:rsidRDefault="00E87528" w:rsidP="009F14B6">
            <w:pPr>
              <w:overflowPunct w:val="0"/>
              <w:autoSpaceDE w:val="0"/>
              <w:textAlignment w:val="baseline"/>
              <w:rPr>
                <w:sz w:val="24"/>
                <w:szCs w:val="24"/>
              </w:rPr>
            </w:pPr>
            <w:r w:rsidRPr="00975AEB">
              <w:rPr>
                <w:b/>
                <w:sz w:val="24"/>
                <w:szCs w:val="24"/>
              </w:rPr>
              <w:t>Максимальная высота сооружений</w:t>
            </w:r>
            <w:r w:rsidRPr="00975AEB">
              <w:rPr>
                <w:sz w:val="24"/>
                <w:szCs w:val="24"/>
              </w:rPr>
              <w:t xml:space="preserve"> — 20 метров</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Скотоводство                                  (Код – 1.8)</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w:t>
            </w:r>
            <w:r w:rsidRPr="00975AEB">
              <w:rPr>
                <w:sz w:val="24"/>
                <w:szCs w:val="24"/>
              </w:rPr>
              <w:lastRenderedPageBreak/>
              <w:t>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roofErr w:type="gramEnd"/>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600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80%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 </w:t>
            </w:r>
          </w:p>
          <w:p w:rsidR="00E87528" w:rsidRPr="00975AEB" w:rsidRDefault="00E87528" w:rsidP="009F14B6">
            <w:pPr>
              <w:overflowPunct w:val="0"/>
              <w:autoSpaceDE w:val="0"/>
              <w:textAlignment w:val="baseline"/>
              <w:rPr>
                <w:sz w:val="24"/>
                <w:szCs w:val="24"/>
              </w:rPr>
            </w:pPr>
            <w:r w:rsidRPr="00975AEB">
              <w:rPr>
                <w:b/>
                <w:sz w:val="24"/>
                <w:szCs w:val="24"/>
              </w:rPr>
              <w:t>Максимальная высота сооружений</w:t>
            </w:r>
            <w:r w:rsidRPr="00975AEB">
              <w:rPr>
                <w:sz w:val="24"/>
                <w:szCs w:val="24"/>
              </w:rPr>
              <w:t xml:space="preserve"> — 20 метров</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lastRenderedPageBreak/>
              <w:t>Птицеводство                                 (Код – 1.10)</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600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80%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 </w:t>
            </w:r>
          </w:p>
          <w:p w:rsidR="00E87528" w:rsidRPr="00975AEB" w:rsidRDefault="00E87528" w:rsidP="009F14B6">
            <w:pPr>
              <w:overflowPunct w:val="0"/>
              <w:autoSpaceDE w:val="0"/>
              <w:textAlignment w:val="baseline"/>
              <w:rPr>
                <w:sz w:val="24"/>
                <w:szCs w:val="24"/>
              </w:rPr>
            </w:pPr>
            <w:r w:rsidRPr="00975AEB">
              <w:rPr>
                <w:b/>
                <w:sz w:val="24"/>
                <w:szCs w:val="24"/>
              </w:rPr>
              <w:t>Максимальная высота сооружений</w:t>
            </w:r>
            <w:r w:rsidRPr="00975AEB">
              <w:rPr>
                <w:sz w:val="24"/>
                <w:szCs w:val="24"/>
              </w:rPr>
              <w:t xml:space="preserve"> — 20 метров</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 xml:space="preserve">Размещение объектов капитального строительства, размещение которых предусмотрено видами 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w:t>
            </w:r>
            <w:r w:rsidRPr="00975AEB">
              <w:rPr>
                <w:sz w:val="24"/>
                <w:szCs w:val="24"/>
              </w:rPr>
              <w:lastRenderedPageBreak/>
              <w:t>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Ведение огородничества</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(Код – 13.1)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Осуществление отдыха и (или) выращивания гражданами для собственных нужд сельскохозяйственных культур;</w:t>
            </w:r>
          </w:p>
          <w:p w:rsidR="00E87528" w:rsidRPr="00975AEB" w:rsidRDefault="00E87528" w:rsidP="009F14B6">
            <w:pPr>
              <w:widowControl w:val="0"/>
              <w:suppressAutoHyphens/>
              <w:autoSpaceDE w:val="0"/>
              <w:autoSpaceDN w:val="0"/>
              <w:rPr>
                <w:sz w:val="24"/>
                <w:szCs w:val="24"/>
              </w:rPr>
            </w:pPr>
            <w:r w:rsidRPr="00975AEB">
              <w:rPr>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b/>
                <w:sz w:val="24"/>
                <w:szCs w:val="24"/>
              </w:rPr>
            </w:pPr>
            <w:r w:rsidRPr="00975AEB">
              <w:rPr>
                <w:b/>
                <w:sz w:val="24"/>
                <w:szCs w:val="24"/>
              </w:rPr>
              <w:t xml:space="preserve">Минимальная площадь </w:t>
            </w:r>
            <w:r w:rsidRPr="00975AEB">
              <w:rPr>
                <w:sz w:val="24"/>
                <w:szCs w:val="24"/>
              </w:rPr>
              <w:t>земельного участка – 300 кв. м</w:t>
            </w:r>
          </w:p>
          <w:p w:rsidR="00E87528" w:rsidRPr="00975AEB" w:rsidRDefault="00E87528" w:rsidP="009F14B6">
            <w:pPr>
              <w:overflowPunct w:val="0"/>
              <w:autoSpaceDE w:val="0"/>
              <w:textAlignment w:val="baseline"/>
              <w:rPr>
                <w:b/>
                <w:sz w:val="24"/>
                <w:szCs w:val="24"/>
              </w:rPr>
            </w:pPr>
            <w:r w:rsidRPr="00975AEB">
              <w:rPr>
                <w:b/>
                <w:sz w:val="24"/>
                <w:szCs w:val="24"/>
              </w:rPr>
              <w:t xml:space="preserve">Максимальная площадь </w:t>
            </w:r>
            <w:r w:rsidRPr="00975AEB">
              <w:rPr>
                <w:sz w:val="24"/>
                <w:szCs w:val="24"/>
              </w:rPr>
              <w:t>земельного участка – 1000 кв. м</w:t>
            </w:r>
          </w:p>
          <w:p w:rsidR="00E87528" w:rsidRPr="00975AEB" w:rsidRDefault="00E87528" w:rsidP="009F14B6">
            <w:pPr>
              <w:rPr>
                <w:sz w:val="24"/>
                <w:szCs w:val="24"/>
              </w:rPr>
            </w:pPr>
            <w:r w:rsidRPr="00975AEB">
              <w:rPr>
                <w:b/>
                <w:sz w:val="24"/>
                <w:szCs w:val="24"/>
              </w:rPr>
              <w:t xml:space="preserve">Максимальная высота </w:t>
            </w:r>
            <w:r w:rsidRPr="00975AEB">
              <w:rPr>
                <w:sz w:val="24"/>
                <w:szCs w:val="24"/>
              </w:rPr>
              <w:t xml:space="preserve">сооружений — 9 метров </w:t>
            </w:r>
          </w:p>
          <w:p w:rsidR="00E87528" w:rsidRPr="00975AEB" w:rsidRDefault="00E87528" w:rsidP="009F14B6">
            <w:pPr>
              <w:rPr>
                <w:b/>
                <w:sz w:val="24"/>
                <w:szCs w:val="24"/>
              </w:rPr>
            </w:pPr>
            <w:r w:rsidRPr="00975AEB">
              <w:rPr>
                <w:b/>
                <w:sz w:val="24"/>
                <w:szCs w:val="24"/>
              </w:rPr>
              <w:t>Максимальное количество этажей</w:t>
            </w:r>
            <w:r w:rsidRPr="00975AEB">
              <w:rPr>
                <w:sz w:val="24"/>
                <w:szCs w:val="24"/>
              </w:rPr>
              <w:t xml:space="preserve"> - 3</w:t>
            </w:r>
          </w:p>
          <w:p w:rsidR="00E87528" w:rsidRPr="00975AEB" w:rsidRDefault="00E87528" w:rsidP="009F14B6">
            <w:pPr>
              <w:rPr>
                <w:b/>
                <w:sz w:val="24"/>
                <w:szCs w:val="24"/>
              </w:rPr>
            </w:pPr>
            <w:r w:rsidRPr="00975AEB">
              <w:rPr>
                <w:b/>
                <w:sz w:val="24"/>
                <w:szCs w:val="24"/>
              </w:rPr>
              <w:t xml:space="preserve">Максимальный процент застройки </w:t>
            </w:r>
            <w:r w:rsidRPr="00975AEB">
              <w:rPr>
                <w:sz w:val="24"/>
                <w:szCs w:val="24"/>
              </w:rPr>
              <w:t>участка - 50%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b/>
                <w:sz w:val="24"/>
                <w:szCs w:val="24"/>
              </w:rPr>
            </w:pPr>
            <w:r w:rsidRPr="00975AEB">
              <w:rPr>
                <w:sz w:val="24"/>
                <w:szCs w:val="24"/>
              </w:rPr>
              <w:t xml:space="preserve">границ участка - 3 м </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Ведение садоводства                            (Код – 13.2)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Осуществление отдыха и (или) выращивания гражданами для собственных нужд сельскохозяйственных культур;</w:t>
            </w:r>
          </w:p>
          <w:p w:rsidR="00E87528" w:rsidRPr="00975AEB" w:rsidRDefault="00E87528" w:rsidP="009F14B6">
            <w:pPr>
              <w:widowControl w:val="0"/>
              <w:suppressAutoHyphens/>
              <w:autoSpaceDE w:val="0"/>
              <w:autoSpaceDN w:val="0"/>
              <w:rPr>
                <w:sz w:val="24"/>
                <w:szCs w:val="24"/>
              </w:rPr>
            </w:pPr>
            <w:r w:rsidRPr="00975AEB">
              <w:rPr>
                <w:sz w:val="24"/>
                <w:szCs w:val="24"/>
              </w:rPr>
              <w:t>размещение для собственных нужд садовых домов, жилых домов, хозяйственных построек и гаражей.</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b/>
                <w:sz w:val="24"/>
                <w:szCs w:val="24"/>
              </w:rPr>
            </w:pPr>
            <w:r w:rsidRPr="00975AEB">
              <w:rPr>
                <w:b/>
                <w:sz w:val="24"/>
                <w:szCs w:val="24"/>
              </w:rPr>
              <w:t xml:space="preserve">Минимальная площадь </w:t>
            </w:r>
            <w:r w:rsidRPr="00975AEB">
              <w:rPr>
                <w:sz w:val="24"/>
                <w:szCs w:val="24"/>
              </w:rPr>
              <w:t>земельного участка – 300 кв. м</w:t>
            </w:r>
          </w:p>
          <w:p w:rsidR="00E87528" w:rsidRPr="00975AEB" w:rsidRDefault="00E87528" w:rsidP="009F14B6">
            <w:pPr>
              <w:overflowPunct w:val="0"/>
              <w:autoSpaceDE w:val="0"/>
              <w:textAlignment w:val="baseline"/>
              <w:rPr>
                <w:b/>
                <w:sz w:val="24"/>
                <w:szCs w:val="24"/>
              </w:rPr>
            </w:pPr>
            <w:r w:rsidRPr="00975AEB">
              <w:rPr>
                <w:b/>
                <w:sz w:val="24"/>
                <w:szCs w:val="24"/>
              </w:rPr>
              <w:t xml:space="preserve">Максимальная площадь </w:t>
            </w:r>
            <w:r w:rsidRPr="00975AEB">
              <w:rPr>
                <w:sz w:val="24"/>
                <w:szCs w:val="24"/>
              </w:rPr>
              <w:t>земельного участка – 1000 кв. м</w:t>
            </w:r>
          </w:p>
          <w:p w:rsidR="00E87528" w:rsidRPr="00975AEB" w:rsidRDefault="00E87528" w:rsidP="009F14B6">
            <w:pPr>
              <w:rPr>
                <w:sz w:val="24"/>
                <w:szCs w:val="24"/>
              </w:rPr>
            </w:pPr>
            <w:r w:rsidRPr="00975AEB">
              <w:rPr>
                <w:b/>
                <w:sz w:val="24"/>
                <w:szCs w:val="24"/>
              </w:rPr>
              <w:t xml:space="preserve">Максимальная высота </w:t>
            </w:r>
            <w:r w:rsidRPr="00975AEB">
              <w:rPr>
                <w:sz w:val="24"/>
                <w:szCs w:val="24"/>
              </w:rPr>
              <w:t xml:space="preserve">сооружений — 9 метров </w:t>
            </w:r>
          </w:p>
          <w:p w:rsidR="00E87528" w:rsidRPr="00975AEB" w:rsidRDefault="00E87528" w:rsidP="009F14B6">
            <w:pPr>
              <w:rPr>
                <w:b/>
                <w:sz w:val="24"/>
                <w:szCs w:val="24"/>
              </w:rPr>
            </w:pPr>
            <w:r w:rsidRPr="00975AEB">
              <w:rPr>
                <w:b/>
                <w:sz w:val="24"/>
                <w:szCs w:val="24"/>
              </w:rPr>
              <w:t>Максимальное количество этажей</w:t>
            </w:r>
            <w:r w:rsidRPr="00975AEB">
              <w:rPr>
                <w:sz w:val="24"/>
                <w:szCs w:val="24"/>
              </w:rPr>
              <w:t xml:space="preserve"> - 3</w:t>
            </w:r>
          </w:p>
          <w:p w:rsidR="00E87528" w:rsidRPr="00975AEB" w:rsidRDefault="00E87528" w:rsidP="009F14B6">
            <w:pPr>
              <w:rPr>
                <w:b/>
                <w:sz w:val="24"/>
                <w:szCs w:val="24"/>
              </w:rPr>
            </w:pPr>
            <w:r w:rsidRPr="00975AEB">
              <w:rPr>
                <w:b/>
                <w:sz w:val="24"/>
                <w:szCs w:val="24"/>
              </w:rPr>
              <w:t xml:space="preserve">Максимальный процент застройки </w:t>
            </w:r>
            <w:r w:rsidRPr="00975AEB">
              <w:rPr>
                <w:sz w:val="24"/>
                <w:szCs w:val="24"/>
              </w:rPr>
              <w:t>участка - 50%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b/>
                <w:sz w:val="24"/>
                <w:szCs w:val="24"/>
              </w:rPr>
            </w:pPr>
            <w:r w:rsidRPr="00975AEB">
              <w:rPr>
                <w:sz w:val="24"/>
                <w:szCs w:val="24"/>
              </w:rPr>
              <w:t xml:space="preserve">границ участка - 3 м </w:t>
            </w:r>
          </w:p>
        </w:tc>
      </w:tr>
    </w:tbl>
    <w:p w:rsidR="00E87528" w:rsidRPr="00975AEB" w:rsidRDefault="00E87528" w:rsidP="00E87528">
      <w:pPr>
        <w:suppressAutoHyphens/>
        <w:rPr>
          <w:b/>
          <w:bCs/>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r w:rsidRPr="00975AEB">
        <w:rPr>
          <w:b/>
          <w:bCs/>
          <w:i/>
          <w:noProof/>
          <w:sz w:val="24"/>
          <w:szCs w:val="24"/>
        </w:rPr>
        <w:t>Условно разрешенные виды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975AEB" w:rsidRPr="00975AEB" w:rsidTr="009F14B6">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Наименование условно разрешенного вида</w:t>
            </w:r>
          </w:p>
          <w:p w:rsidR="00E87528" w:rsidRPr="00975AEB" w:rsidRDefault="00E87528" w:rsidP="009F14B6">
            <w:pPr>
              <w:suppressAutoHyphens/>
              <w:jc w:val="center"/>
              <w:rPr>
                <w:sz w:val="24"/>
                <w:szCs w:val="24"/>
              </w:rPr>
            </w:pPr>
            <w:r w:rsidRPr="00975AEB">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w w:val="99"/>
                <w:sz w:val="24"/>
                <w:szCs w:val="24"/>
              </w:rPr>
              <w:t>Описание вида разрешенного использования</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w w:val="99"/>
                <w:sz w:val="24"/>
                <w:szCs w:val="24"/>
              </w:rPr>
              <w:t>Предельные параметры</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Хранение</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автотранспорта                             (Код – 2.7.1)</w:t>
            </w:r>
          </w:p>
          <w:p w:rsidR="00E87528" w:rsidRPr="00975AEB" w:rsidRDefault="00E87528" w:rsidP="009F14B6">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975AEB">
              <w:rPr>
                <w:sz w:val="24"/>
                <w:szCs w:val="24"/>
              </w:rPr>
              <w:lastRenderedPageBreak/>
              <w:t xml:space="preserve">на </w:t>
            </w:r>
            <w:proofErr w:type="spellStart"/>
            <w:r w:rsidRPr="00975AEB">
              <w:rPr>
                <w:sz w:val="24"/>
                <w:szCs w:val="24"/>
              </w:rPr>
              <w:t>машино</w:t>
            </w:r>
            <w:proofErr w:type="spellEnd"/>
            <w:r w:rsidRPr="00975AEB">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30 </w:t>
            </w:r>
            <w:proofErr w:type="spellStart"/>
            <w:r w:rsidRPr="00975AEB">
              <w:rPr>
                <w:sz w:val="24"/>
                <w:szCs w:val="24"/>
              </w:rPr>
              <w:t>кв</w:t>
            </w:r>
            <w:proofErr w:type="gramStart"/>
            <w:r w:rsidRPr="00975AEB">
              <w:rPr>
                <w:sz w:val="24"/>
                <w:szCs w:val="24"/>
              </w:rPr>
              <w:t>.м</w:t>
            </w:r>
            <w:proofErr w:type="spellEnd"/>
            <w:proofErr w:type="gramEnd"/>
            <w:r w:rsidRPr="00975AEB">
              <w:rPr>
                <w:sz w:val="24"/>
                <w:szCs w:val="24"/>
              </w:rPr>
              <w:t xml:space="preserve">; </w:t>
            </w:r>
          </w:p>
          <w:p w:rsidR="00E87528" w:rsidRPr="00975AEB" w:rsidRDefault="00E87528" w:rsidP="009F14B6">
            <w:pPr>
              <w:overflowPunct w:val="0"/>
              <w:autoSpaceDE w:val="0"/>
              <w:textAlignment w:val="baseline"/>
              <w:rPr>
                <w:sz w:val="24"/>
                <w:szCs w:val="24"/>
              </w:rPr>
            </w:pPr>
            <w:r w:rsidRPr="00975AEB">
              <w:rPr>
                <w:b/>
                <w:sz w:val="24"/>
                <w:szCs w:val="24"/>
              </w:rPr>
              <w:t>Максимальная</w:t>
            </w:r>
            <w:r w:rsidRPr="00975AEB">
              <w:rPr>
                <w:sz w:val="24"/>
                <w:szCs w:val="24"/>
              </w:rPr>
              <w:t xml:space="preserve"> </w:t>
            </w:r>
            <w:r w:rsidRPr="00975AEB">
              <w:rPr>
                <w:b/>
                <w:sz w:val="24"/>
                <w:szCs w:val="24"/>
              </w:rPr>
              <w:t>площадь</w:t>
            </w:r>
            <w:r w:rsidRPr="00975AEB">
              <w:rPr>
                <w:sz w:val="24"/>
                <w:szCs w:val="24"/>
              </w:rPr>
              <w:t xml:space="preserve"> - не подлежит установлению.</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со всех сторон 1 метр.</w:t>
            </w:r>
          </w:p>
          <w:p w:rsidR="00E87528" w:rsidRPr="00975AEB" w:rsidRDefault="00E87528" w:rsidP="009F14B6">
            <w:pPr>
              <w:overflowPunct w:val="0"/>
              <w:autoSpaceDE w:val="0"/>
              <w:jc w:val="both"/>
              <w:textAlignment w:val="baseline"/>
              <w:rPr>
                <w:sz w:val="24"/>
                <w:szCs w:val="24"/>
              </w:rPr>
            </w:pPr>
            <w:r w:rsidRPr="00975AEB">
              <w:rPr>
                <w:b/>
                <w:sz w:val="24"/>
                <w:szCs w:val="24"/>
              </w:rPr>
              <w:t>Процент застройки</w:t>
            </w:r>
            <w:r w:rsidRPr="00975AEB">
              <w:rPr>
                <w:sz w:val="24"/>
                <w:szCs w:val="24"/>
              </w:rPr>
              <w:t xml:space="preserve"> — до 100 %</w:t>
            </w:r>
          </w:p>
          <w:p w:rsidR="00E87528" w:rsidRPr="00975AEB" w:rsidRDefault="00E87528" w:rsidP="009F14B6">
            <w:pPr>
              <w:overflowPunct w:val="0"/>
              <w:autoSpaceDE w:val="0"/>
              <w:jc w:val="both"/>
              <w:textAlignment w:val="baseline"/>
              <w:rPr>
                <w:sz w:val="24"/>
                <w:szCs w:val="24"/>
              </w:rPr>
            </w:pPr>
            <w:r w:rsidRPr="00975AEB">
              <w:rPr>
                <w:sz w:val="24"/>
                <w:szCs w:val="24"/>
              </w:rPr>
              <w:lastRenderedPageBreak/>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E87528" w:rsidRPr="00975AEB" w:rsidRDefault="00E87528" w:rsidP="009F14B6">
            <w:pPr>
              <w:keepLines/>
              <w:overflowPunct w:val="0"/>
              <w:autoSpaceDE w:val="0"/>
              <w:textAlignment w:val="baseline"/>
              <w:rPr>
                <w:sz w:val="24"/>
                <w:szCs w:val="24"/>
              </w:rPr>
            </w:pPr>
            <w:r w:rsidRPr="00975AEB">
              <w:rPr>
                <w:b/>
                <w:sz w:val="24"/>
                <w:szCs w:val="24"/>
              </w:rPr>
              <w:t>Этажность</w:t>
            </w:r>
            <w:r w:rsidRPr="00975AEB">
              <w:rPr>
                <w:sz w:val="24"/>
                <w:szCs w:val="24"/>
              </w:rPr>
              <w:t xml:space="preserve"> — 1 этаж</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 xml:space="preserve">Коммунальное обслуживание </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trHeight w:val="2724"/>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Религиозное использование</w:t>
            </w:r>
          </w:p>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(Код – 3.7)</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b/>
                <w:sz w:val="24"/>
                <w:szCs w:val="24"/>
              </w:rPr>
            </w:pPr>
            <w:r w:rsidRPr="00975AEB">
              <w:rPr>
                <w:b/>
                <w:sz w:val="24"/>
                <w:szCs w:val="24"/>
              </w:rPr>
              <w:t>Максимальная высота сооружений</w:t>
            </w:r>
            <w:r w:rsidRPr="00975AEB">
              <w:rPr>
                <w:sz w:val="24"/>
                <w:szCs w:val="24"/>
              </w:rPr>
              <w:t xml:space="preserve"> - 15 метров</w:t>
            </w:r>
            <w:r w:rsidRPr="00975AEB">
              <w:rPr>
                <w:b/>
                <w:sz w:val="24"/>
                <w:szCs w:val="24"/>
              </w:rPr>
              <w:t xml:space="preserve">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trHeight w:val="291"/>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w:t>
            </w:r>
            <w:r w:rsidRPr="00975AEB">
              <w:rPr>
                <w:b/>
                <w:sz w:val="24"/>
                <w:szCs w:val="24"/>
              </w:rPr>
              <w:t xml:space="preserve"> 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с целью: размещения объектов управленческой деятельностью, не </w:t>
            </w:r>
            <w:r w:rsidRPr="00975AEB">
              <w:rPr>
                <w:sz w:val="24"/>
                <w:szCs w:val="24"/>
              </w:rPr>
              <w:lastRenderedPageBreak/>
              <w:t>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lastRenderedPageBreak/>
              <w:t xml:space="preserve">Максимальный процент застройки </w:t>
            </w:r>
            <w:r w:rsidRPr="00975AEB">
              <w:rPr>
                <w:sz w:val="24"/>
                <w:szCs w:val="24"/>
              </w:rPr>
              <w:t>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snapToGrid w:val="0"/>
              <w:rPr>
                <w:sz w:val="24"/>
                <w:szCs w:val="24"/>
              </w:rPr>
            </w:pPr>
          </w:p>
        </w:tc>
      </w:tr>
      <w:tr w:rsidR="00975AEB" w:rsidRPr="00975AEB" w:rsidTr="009F14B6">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Рынки                                   (Код – 4.3)</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trHeight w:val="416"/>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 xml:space="preserve">Общественное </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питание                             (Код – 4.6)</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2" w:type="dxa"/>
            <w:tcBorders>
              <w:top w:val="single" w:sz="4" w:space="0" w:color="000000"/>
              <w:left w:val="single" w:sz="4" w:space="0" w:color="auto"/>
              <w:bottom w:val="single" w:sz="4" w:space="0" w:color="000000"/>
              <w:right w:val="single" w:sz="4" w:space="0" w:color="000000"/>
            </w:tcBorders>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E87528" w:rsidRPr="00975AEB" w:rsidTr="009F14B6">
        <w:trPr>
          <w:trHeight w:val="2794"/>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bl>
    <w:p w:rsidR="00E87528" w:rsidRPr="00975AEB" w:rsidRDefault="00E87528" w:rsidP="00E87528">
      <w:pPr>
        <w:autoSpaceDE w:val="0"/>
        <w:autoSpaceDN w:val="0"/>
        <w:adjustRightInd w:val="0"/>
        <w:ind w:firstLine="540"/>
        <w:jc w:val="both"/>
        <w:rPr>
          <w:iCs/>
          <w:sz w:val="24"/>
          <w:szCs w:val="24"/>
          <w:lang w:val="az-Cyrl-AZ"/>
        </w:rPr>
      </w:pPr>
    </w:p>
    <w:p w:rsidR="00E87528" w:rsidRPr="00975AEB" w:rsidRDefault="00E87528" w:rsidP="00E87528">
      <w:pPr>
        <w:autoSpaceDE w:val="0"/>
        <w:autoSpaceDN w:val="0"/>
        <w:adjustRightInd w:val="0"/>
        <w:ind w:firstLine="540"/>
        <w:rPr>
          <w:b/>
          <w:sz w:val="24"/>
          <w:szCs w:val="24"/>
        </w:rPr>
      </w:pPr>
      <w:r w:rsidRPr="00975AEB">
        <w:rPr>
          <w:b/>
          <w:bCs/>
          <w:noProof/>
          <w:sz w:val="24"/>
          <w:szCs w:val="24"/>
        </w:rPr>
        <w:t xml:space="preserve">Ж-2 – </w:t>
      </w:r>
      <w:r w:rsidRPr="00975AEB">
        <w:rPr>
          <w:b/>
          <w:sz w:val="24"/>
          <w:szCs w:val="24"/>
        </w:rPr>
        <w:t>зона малоэтажной смешанной жилой застройки</w:t>
      </w:r>
    </w:p>
    <w:p w:rsidR="00E87528" w:rsidRPr="00975AEB" w:rsidRDefault="00E87528" w:rsidP="00E87528">
      <w:pPr>
        <w:autoSpaceDE w:val="0"/>
        <w:autoSpaceDN w:val="0"/>
        <w:adjustRightInd w:val="0"/>
        <w:ind w:firstLine="540"/>
        <w:rPr>
          <w:b/>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r w:rsidRPr="00975AEB">
        <w:rPr>
          <w:b/>
          <w:bCs/>
          <w:i/>
          <w:noProof/>
          <w:sz w:val="24"/>
          <w:szCs w:val="24"/>
        </w:rPr>
        <w:t>Основные виды разрешенного использования земельных участков и объектов капитального строительства:</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2"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Для индивидуального жилищного строительства</w:t>
            </w:r>
          </w:p>
          <w:p w:rsidR="00E87528" w:rsidRPr="00975AEB" w:rsidRDefault="00E87528" w:rsidP="009F14B6">
            <w:pPr>
              <w:suppressAutoHyphens/>
              <w:rPr>
                <w:b/>
                <w:bCs/>
                <w:sz w:val="24"/>
                <w:szCs w:val="24"/>
              </w:rPr>
            </w:pPr>
            <w:r w:rsidRPr="00975AEB">
              <w:rPr>
                <w:b/>
                <w:sz w:val="24"/>
                <w:szCs w:val="24"/>
              </w:rPr>
              <w:t>(Код – 2.1)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adjustRightInd w:val="0"/>
              <w:spacing w:line="255" w:lineRule="exact"/>
              <w:rPr>
                <w:sz w:val="24"/>
                <w:szCs w:val="24"/>
              </w:rPr>
            </w:pPr>
            <w:r w:rsidRPr="00975AEB">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87528" w:rsidRPr="00975AEB" w:rsidRDefault="00E87528" w:rsidP="009F14B6">
            <w:pPr>
              <w:suppressAutoHyphens/>
              <w:rPr>
                <w:sz w:val="24"/>
                <w:szCs w:val="24"/>
              </w:rPr>
            </w:pPr>
            <w:r w:rsidRPr="00975AEB">
              <w:rPr>
                <w:sz w:val="24"/>
                <w:szCs w:val="24"/>
              </w:rPr>
              <w:t xml:space="preserve">выращивание иных декоративных или сельскохозяйственных культур; </w:t>
            </w:r>
          </w:p>
          <w:p w:rsidR="00E87528" w:rsidRPr="00975AEB" w:rsidRDefault="00E87528" w:rsidP="009F14B6">
            <w:pPr>
              <w:suppressAutoHyphens/>
              <w:rPr>
                <w:sz w:val="24"/>
                <w:szCs w:val="24"/>
              </w:rPr>
            </w:pPr>
            <w:r w:rsidRPr="00975AEB">
              <w:rPr>
                <w:sz w:val="24"/>
                <w:szCs w:val="24"/>
              </w:rPr>
              <w:t>размещение индивидуальных гаражей и подсобных сооружений.</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Максимальная высота зданий</w:t>
            </w:r>
            <w:r w:rsidRPr="00975AEB">
              <w:rPr>
                <w:sz w:val="24"/>
                <w:szCs w:val="24"/>
              </w:rPr>
              <w:t xml:space="preserve"> – 12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от границ земельных участков - 3 м </w:t>
            </w:r>
          </w:p>
          <w:p w:rsidR="00E87528" w:rsidRPr="00975AEB" w:rsidRDefault="00E87528" w:rsidP="009F14B6">
            <w:pPr>
              <w:keepLines/>
              <w:overflowPunct w:val="0"/>
              <w:autoSpaceDE w:val="0"/>
              <w:textAlignment w:val="baseline"/>
              <w:rPr>
                <w:sz w:val="24"/>
                <w:szCs w:val="24"/>
              </w:rPr>
            </w:pPr>
            <w:r w:rsidRPr="00975AEB">
              <w:rPr>
                <w:sz w:val="24"/>
                <w:szCs w:val="24"/>
              </w:rPr>
              <w:t xml:space="preserve"> </w:t>
            </w:r>
          </w:p>
          <w:p w:rsidR="00E87528" w:rsidRPr="00975AEB" w:rsidRDefault="00E87528" w:rsidP="009F14B6">
            <w:pPr>
              <w:keepLines/>
              <w:overflowPunct w:val="0"/>
              <w:autoSpaceDE w:val="0"/>
              <w:textAlignment w:val="baseline"/>
              <w:rPr>
                <w:sz w:val="24"/>
                <w:szCs w:val="24"/>
              </w:rPr>
            </w:pPr>
          </w:p>
        </w:tc>
      </w:tr>
      <w:tr w:rsidR="00975AEB"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Малоэтажная многоквартирная жилая застройка</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(Код – 2.1.1)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suppressAutoHyphens/>
              <w:rPr>
                <w:sz w:val="24"/>
                <w:szCs w:val="24"/>
              </w:rPr>
            </w:pPr>
            <w:proofErr w:type="gramStart"/>
            <w:r w:rsidRPr="00975AEB">
              <w:rPr>
                <w:sz w:val="24"/>
                <w:szCs w:val="24"/>
              </w:rPr>
              <w:t xml:space="preserve">Размещение малоэтажных многоквартирных жилых домов, (многоквартирные дома высотой до 4 этажей, </w:t>
            </w:r>
            <w:r w:rsidRPr="00975AEB">
              <w:rPr>
                <w:sz w:val="24"/>
                <w:szCs w:val="24"/>
              </w:rPr>
              <w:lastRenderedPageBreak/>
              <w:t>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roofErr w:type="gramEnd"/>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600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rPr>
                <w:sz w:val="24"/>
                <w:szCs w:val="24"/>
              </w:rPr>
            </w:pPr>
            <w:r w:rsidRPr="00975AEB">
              <w:rPr>
                <w:b/>
                <w:sz w:val="24"/>
                <w:szCs w:val="24"/>
              </w:rPr>
              <w:lastRenderedPageBreak/>
              <w:t>Максимальное количество надземных этажей зданий</w:t>
            </w:r>
            <w:r w:rsidRPr="00975AEB">
              <w:rPr>
                <w:sz w:val="24"/>
                <w:szCs w:val="24"/>
              </w:rPr>
              <w:t xml:space="preserve"> – 4 этажа </w:t>
            </w:r>
            <w:r w:rsidRPr="00975AEB">
              <w:rPr>
                <w:bCs/>
                <w:iCs/>
                <w:sz w:val="24"/>
                <w:szCs w:val="24"/>
              </w:rPr>
              <w:t>(включая мансардный этаж)</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Максимальная высота зданий</w:t>
            </w:r>
            <w:r w:rsidRPr="00975AEB">
              <w:rPr>
                <w:sz w:val="24"/>
                <w:szCs w:val="24"/>
              </w:rPr>
              <w:t xml:space="preserve"> – 12 м</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от границ земельных участков - 3 м </w:t>
            </w:r>
          </w:p>
          <w:p w:rsidR="00E87528" w:rsidRPr="00975AEB" w:rsidRDefault="00E87528" w:rsidP="009F14B6">
            <w:pPr>
              <w:snapToGrid w:val="0"/>
              <w:rPr>
                <w:sz w:val="24"/>
                <w:szCs w:val="24"/>
              </w:rPr>
            </w:pPr>
          </w:p>
        </w:tc>
      </w:tr>
      <w:tr w:rsidR="00975AEB"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Блокированная жилая застройка                              (Код – 2.3)</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w:t>
            </w:r>
            <w:proofErr w:type="gramEnd"/>
            <w:r w:rsidRPr="00975AEB">
              <w:rPr>
                <w:sz w:val="24"/>
                <w:szCs w:val="24"/>
              </w:rPr>
              <w:t xml:space="preserve"> пользования (жилые дома блокированной застройки);</w:t>
            </w:r>
          </w:p>
          <w:p w:rsidR="00E87528" w:rsidRPr="00975AEB" w:rsidRDefault="00E87528" w:rsidP="009F14B6">
            <w:pPr>
              <w:widowControl w:val="0"/>
              <w:suppressAutoHyphens/>
              <w:autoSpaceDE w:val="0"/>
              <w:autoSpaceDN w:val="0"/>
              <w:rPr>
                <w:sz w:val="24"/>
                <w:szCs w:val="24"/>
              </w:rPr>
            </w:pPr>
            <w:r w:rsidRPr="00975AEB">
              <w:rPr>
                <w:sz w:val="24"/>
                <w:szCs w:val="24"/>
              </w:rPr>
              <w:t>разведение декоративных и плодовых деревьев, овощных и ягодных культур;</w:t>
            </w:r>
          </w:p>
          <w:p w:rsidR="00E87528" w:rsidRPr="00975AEB" w:rsidRDefault="00E87528" w:rsidP="009F14B6">
            <w:pPr>
              <w:widowControl w:val="0"/>
              <w:suppressAutoHyphens/>
              <w:autoSpaceDE w:val="0"/>
              <w:autoSpaceDN w:val="0"/>
              <w:rPr>
                <w:sz w:val="24"/>
                <w:szCs w:val="24"/>
              </w:rPr>
            </w:pPr>
            <w:r w:rsidRPr="00975AEB">
              <w:rPr>
                <w:sz w:val="24"/>
                <w:szCs w:val="24"/>
              </w:rPr>
              <w:t xml:space="preserve">разведение декоративных и плодовых деревьев, овощей и ягодных культур, размещение индивидуальных гаражей </w:t>
            </w:r>
            <w:r w:rsidRPr="00975AEB">
              <w:rPr>
                <w:sz w:val="24"/>
                <w:szCs w:val="24"/>
              </w:rPr>
              <w:lastRenderedPageBreak/>
              <w:t>и иных вспомогательных сооружений;</w:t>
            </w:r>
          </w:p>
          <w:p w:rsidR="00E87528" w:rsidRPr="00975AEB" w:rsidRDefault="00E87528" w:rsidP="009F14B6">
            <w:pPr>
              <w:widowControl w:val="0"/>
              <w:suppressAutoHyphens/>
              <w:autoSpaceDE w:val="0"/>
              <w:autoSpaceDN w:val="0"/>
              <w:adjustRightInd w:val="0"/>
              <w:rPr>
                <w:sz w:val="24"/>
                <w:szCs w:val="24"/>
              </w:rPr>
            </w:pPr>
            <w:r w:rsidRPr="00975AEB">
              <w:rPr>
                <w:sz w:val="24"/>
                <w:szCs w:val="24"/>
              </w:rPr>
              <w:t>обустройство спортивных и детских площадок, площадок для отдыха.</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w:t>
            </w:r>
            <w:proofErr w:type="gramStart"/>
            <w:r w:rsidRPr="00975AEB">
              <w:rPr>
                <w:sz w:val="24"/>
                <w:szCs w:val="24"/>
              </w:rPr>
              <w:t>земельного</w:t>
            </w:r>
            <w:proofErr w:type="gramEnd"/>
            <w:r w:rsidRPr="00975AEB">
              <w:rPr>
                <w:sz w:val="24"/>
                <w:szCs w:val="24"/>
              </w:rPr>
              <w:t xml:space="preserve"> для блокированной жилой застройки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от границ участка - 3 м (за исключением блокировки жилой застройки, в таких случаях блокированные дома располагаются по границе участка с отступом 0 метров.) </w:t>
            </w:r>
          </w:p>
          <w:p w:rsidR="00E87528" w:rsidRPr="00975AEB" w:rsidRDefault="00E87528" w:rsidP="009F14B6">
            <w:pPr>
              <w:snapToGrid w:val="0"/>
              <w:rPr>
                <w:sz w:val="24"/>
                <w:szCs w:val="24"/>
              </w:rPr>
            </w:pPr>
          </w:p>
        </w:tc>
      </w:tr>
      <w:tr w:rsidR="00975AEB"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lastRenderedPageBreak/>
              <w:t>Дошкольное, начальное и среднее общее образование                                    (Код – 3.5.1)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в границах земельного участка:</w:t>
            </w:r>
          </w:p>
          <w:p w:rsidR="00E87528" w:rsidRPr="00975AEB" w:rsidRDefault="00E87528" w:rsidP="009F14B6">
            <w:pPr>
              <w:keepLines/>
              <w:overflowPunct w:val="0"/>
              <w:autoSpaceDE w:val="0"/>
              <w:textAlignment w:val="baseline"/>
              <w:rPr>
                <w:sz w:val="24"/>
                <w:szCs w:val="24"/>
              </w:rPr>
            </w:pPr>
            <w:r w:rsidRPr="00975AEB">
              <w:rPr>
                <w:sz w:val="24"/>
                <w:szCs w:val="24"/>
              </w:rPr>
              <w:t>- не более 40 %</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b/>
                <w:sz w:val="24"/>
                <w:szCs w:val="24"/>
              </w:rPr>
              <w:t>Количество надземных этажей</w:t>
            </w:r>
            <w:r w:rsidRPr="00975AEB">
              <w:rPr>
                <w:sz w:val="24"/>
                <w:szCs w:val="24"/>
              </w:rPr>
              <w:t>:</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sz w:val="24"/>
                <w:szCs w:val="24"/>
              </w:rPr>
              <w:t>-  до 5 этажей</w:t>
            </w:r>
          </w:p>
          <w:p w:rsidR="00E87528" w:rsidRPr="00975AEB" w:rsidRDefault="00E87528" w:rsidP="009F14B6">
            <w:pPr>
              <w:keepLines/>
              <w:widowControl w:val="0"/>
              <w:overflowPunct w:val="0"/>
              <w:autoSpaceDE w:val="0"/>
              <w:autoSpaceDN w:val="0"/>
              <w:adjustRightInd w:val="0"/>
              <w:spacing w:line="270" w:lineRule="exact"/>
              <w:textAlignment w:val="baseline"/>
              <w:rPr>
                <w:b/>
                <w:sz w:val="24"/>
                <w:szCs w:val="24"/>
              </w:rPr>
            </w:pPr>
            <w:r w:rsidRPr="00975AEB">
              <w:rPr>
                <w:b/>
                <w:sz w:val="24"/>
                <w:szCs w:val="24"/>
              </w:rPr>
              <w:t>Максимальная высота зданий</w:t>
            </w:r>
            <w:r w:rsidRPr="00975AEB">
              <w:rPr>
                <w:sz w:val="24"/>
                <w:szCs w:val="24"/>
              </w:rPr>
              <w:t xml:space="preserve"> - 15 м</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b/>
                <w:sz w:val="24"/>
                <w:szCs w:val="24"/>
              </w:rPr>
              <w:t>Минимальные отступы</w:t>
            </w:r>
            <w:r w:rsidRPr="00975AEB">
              <w:rPr>
                <w:sz w:val="24"/>
                <w:szCs w:val="24"/>
              </w:rPr>
              <w:t xml:space="preserve"> от границ земельных участков:</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sz w:val="24"/>
                <w:szCs w:val="24"/>
              </w:rPr>
              <w:t xml:space="preserve">минимальные отступы от красных линий улиц и проездов - не менее 3 м </w:t>
            </w:r>
          </w:p>
        </w:tc>
      </w:tr>
      <w:tr w:rsidR="00975AEB"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Бытовое обслуживание                                   (Код – 3.3)</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Амбулаторно-поликлиническое обслуживание                                      (Код – 3.4.1)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w:t>
            </w:r>
            <w:r w:rsidRPr="00975AEB">
              <w:rPr>
                <w:sz w:val="24"/>
                <w:szCs w:val="24"/>
              </w:rPr>
              <w:lastRenderedPageBreak/>
              <w:t>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 xml:space="preserve">границ участка-1метр (за исключением от </w:t>
            </w:r>
            <w:r w:rsidRPr="00975AEB">
              <w:rPr>
                <w:sz w:val="24"/>
                <w:szCs w:val="24"/>
              </w:rPr>
              <w:lastRenderedPageBreak/>
              <w:t>участков жилой застройки, от участков с жилой застройкой – 3 метра)</w:t>
            </w:r>
          </w:p>
          <w:p w:rsidR="00E87528" w:rsidRPr="00975AEB" w:rsidRDefault="00E87528" w:rsidP="009F14B6">
            <w:pPr>
              <w:snapToGrid w:val="0"/>
              <w:rPr>
                <w:sz w:val="24"/>
                <w:szCs w:val="24"/>
              </w:rPr>
            </w:pPr>
          </w:p>
        </w:tc>
      </w:tr>
      <w:tr w:rsidR="00975AEB"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lastRenderedPageBreak/>
              <w:t>Магазины                                 (Код – 4.4)</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2" w:type="dxa"/>
            <w:tcBorders>
              <w:top w:val="single" w:sz="4" w:space="0" w:color="000000"/>
              <w:left w:val="single" w:sz="4" w:space="0" w:color="auto"/>
              <w:bottom w:val="single" w:sz="4" w:space="0" w:color="auto"/>
              <w:right w:val="single" w:sz="4" w:space="0" w:color="000000"/>
            </w:tcBorders>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keepLines/>
              <w:overflowPunct w:val="0"/>
              <w:autoSpaceDE w:val="0"/>
              <w:textAlignment w:val="baseline"/>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E87528" w:rsidRPr="00975AEB" w:rsidTr="009F14B6">
        <w:trPr>
          <w:trHeight w:val="583"/>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75AEB">
              <w:rPr>
                <w:sz w:val="24"/>
                <w:szCs w:val="24"/>
              </w:rPr>
              <w:t>Росгвардии</w:t>
            </w:r>
            <w:proofErr w:type="spellEnd"/>
            <w:r w:rsidRPr="00975AEB">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500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975AEB" w:rsidRPr="00975AEB" w:rsidTr="009F14B6">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Наименование </w:t>
            </w:r>
            <w:proofErr w:type="spellStart"/>
            <w:r w:rsidRPr="00975AEB">
              <w:rPr>
                <w:b/>
                <w:bCs/>
                <w:sz w:val="24"/>
                <w:szCs w:val="24"/>
              </w:rPr>
              <w:t>вспомогательноговида</w:t>
            </w:r>
            <w:proofErr w:type="spellEnd"/>
            <w:r w:rsidRPr="00975AEB">
              <w:rPr>
                <w:b/>
                <w:bCs/>
                <w:sz w:val="24"/>
                <w:szCs w:val="24"/>
              </w:rPr>
              <w:t xml:space="preserve"> разрешенного использования</w:t>
            </w:r>
          </w:p>
        </w:tc>
        <w:tc>
          <w:tcPr>
            <w:tcW w:w="2978" w:type="dxa"/>
            <w:tcBorders>
              <w:top w:val="single" w:sz="4" w:space="0" w:color="auto"/>
              <w:left w:val="single" w:sz="4" w:space="0" w:color="000000"/>
              <w:bottom w:val="single" w:sz="4" w:space="0" w:color="000000"/>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Описание вида </w:t>
            </w:r>
          </w:p>
          <w:p w:rsidR="00E87528" w:rsidRPr="00975AEB" w:rsidRDefault="00E87528" w:rsidP="009F14B6">
            <w:pPr>
              <w:suppressAutoHyphens/>
              <w:jc w:val="center"/>
              <w:rPr>
                <w:b/>
                <w:bCs/>
                <w:sz w:val="24"/>
                <w:szCs w:val="24"/>
              </w:rPr>
            </w:pPr>
            <w:r w:rsidRPr="00975AEB">
              <w:rPr>
                <w:b/>
                <w:bCs/>
                <w:sz w:val="24"/>
                <w:szCs w:val="24"/>
              </w:rPr>
              <w:t>разрешенного использования</w:t>
            </w:r>
          </w:p>
        </w:tc>
        <w:tc>
          <w:tcPr>
            <w:tcW w:w="4962" w:type="dxa"/>
            <w:tcBorders>
              <w:top w:val="single" w:sz="4" w:space="0" w:color="auto"/>
              <w:left w:val="single" w:sz="4" w:space="0" w:color="auto"/>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Обслуживание жилой застройки                                 (Код – 2.7)</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 xml:space="preserve">Размещение объектов капитального строительства, размещение которых предусмотрено видами </w:t>
            </w:r>
            <w:r w:rsidRPr="00975AEB">
              <w:rPr>
                <w:sz w:val="24"/>
                <w:szCs w:val="24"/>
              </w:rPr>
              <w:lastRenderedPageBreak/>
              <w:t>разрешенного использования с кодами 3.1, 3.2, 3.3,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roofErr w:type="gramEnd"/>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Хранение</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автотранспорта                             (Код – 2.7.1)</w:t>
            </w:r>
          </w:p>
          <w:p w:rsidR="00E87528" w:rsidRPr="00975AEB" w:rsidRDefault="00E87528" w:rsidP="009F14B6">
            <w:pPr>
              <w:widowControl w:val="0"/>
              <w:suppressAutoHyphens/>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975AEB">
              <w:rPr>
                <w:sz w:val="24"/>
                <w:szCs w:val="24"/>
              </w:rPr>
              <w:t>машино</w:t>
            </w:r>
            <w:proofErr w:type="spellEnd"/>
            <w:r w:rsidRPr="00975AEB">
              <w:rPr>
                <w:sz w:val="24"/>
                <w:szCs w:val="24"/>
              </w:rPr>
              <w:t>-места, за исключением гаражей, размещение которых предусмотрено содержанием вида разрешенного использования с кодом 4.9</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30 </w:t>
            </w:r>
            <w:proofErr w:type="spellStart"/>
            <w:r w:rsidRPr="00975AEB">
              <w:rPr>
                <w:sz w:val="24"/>
                <w:szCs w:val="24"/>
              </w:rPr>
              <w:t>кв</w:t>
            </w:r>
            <w:proofErr w:type="gramStart"/>
            <w:r w:rsidRPr="00975AEB">
              <w:rPr>
                <w:sz w:val="24"/>
                <w:szCs w:val="24"/>
              </w:rPr>
              <w:t>.м</w:t>
            </w:r>
            <w:proofErr w:type="spellEnd"/>
            <w:proofErr w:type="gramEnd"/>
            <w:r w:rsidRPr="00975AEB">
              <w:rPr>
                <w:sz w:val="24"/>
                <w:szCs w:val="24"/>
              </w:rPr>
              <w:t xml:space="preserve">; </w:t>
            </w:r>
          </w:p>
          <w:p w:rsidR="00E87528" w:rsidRPr="00975AEB" w:rsidRDefault="00E87528" w:rsidP="009F14B6">
            <w:pPr>
              <w:overflowPunct w:val="0"/>
              <w:autoSpaceDE w:val="0"/>
              <w:textAlignment w:val="baseline"/>
              <w:rPr>
                <w:sz w:val="24"/>
                <w:szCs w:val="24"/>
              </w:rPr>
            </w:pPr>
            <w:r w:rsidRPr="00975AEB">
              <w:rPr>
                <w:b/>
                <w:sz w:val="24"/>
                <w:szCs w:val="24"/>
              </w:rPr>
              <w:t>Максимальная</w:t>
            </w:r>
            <w:r w:rsidRPr="00975AEB">
              <w:rPr>
                <w:sz w:val="24"/>
                <w:szCs w:val="24"/>
              </w:rPr>
              <w:t xml:space="preserve"> </w:t>
            </w:r>
            <w:r w:rsidRPr="00975AEB">
              <w:rPr>
                <w:b/>
                <w:sz w:val="24"/>
                <w:szCs w:val="24"/>
              </w:rPr>
              <w:t>площадь</w:t>
            </w:r>
            <w:r w:rsidRPr="00975AEB">
              <w:rPr>
                <w:sz w:val="24"/>
                <w:szCs w:val="24"/>
              </w:rPr>
              <w:t xml:space="preserve"> - не подлежит установлению.</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со всех сторон 1 метр.</w:t>
            </w:r>
          </w:p>
          <w:p w:rsidR="00E87528" w:rsidRPr="00975AEB" w:rsidRDefault="00E87528" w:rsidP="009F14B6">
            <w:pPr>
              <w:overflowPunct w:val="0"/>
              <w:autoSpaceDE w:val="0"/>
              <w:jc w:val="both"/>
              <w:textAlignment w:val="baseline"/>
              <w:rPr>
                <w:sz w:val="24"/>
                <w:szCs w:val="24"/>
              </w:rPr>
            </w:pPr>
            <w:r w:rsidRPr="00975AEB">
              <w:rPr>
                <w:b/>
                <w:sz w:val="24"/>
                <w:szCs w:val="24"/>
              </w:rPr>
              <w:t>Процент застройки</w:t>
            </w:r>
            <w:r w:rsidRPr="00975AEB">
              <w:rPr>
                <w:sz w:val="24"/>
                <w:szCs w:val="24"/>
              </w:rPr>
              <w:t xml:space="preserve"> — до 100 %</w:t>
            </w:r>
          </w:p>
          <w:p w:rsidR="00E87528" w:rsidRPr="00975AEB" w:rsidRDefault="00E87528" w:rsidP="009F14B6">
            <w:pPr>
              <w:overflowPunct w:val="0"/>
              <w:autoSpaceDE w:val="0"/>
              <w:jc w:val="both"/>
              <w:textAlignment w:val="baseline"/>
              <w:rPr>
                <w:sz w:val="24"/>
                <w:szCs w:val="24"/>
              </w:rPr>
            </w:pPr>
            <w:r w:rsidRPr="00975AEB">
              <w:rPr>
                <w:sz w:val="24"/>
                <w:szCs w:val="24"/>
              </w:rPr>
              <w:t>В условиях существующей застройки, а также при строительстве или реконструкции гаражей в общей линии застройки гаражей, допускается осуществлять строительство без отступов от границ участка</w:t>
            </w:r>
          </w:p>
          <w:p w:rsidR="00E87528" w:rsidRPr="00975AEB" w:rsidRDefault="00E87528" w:rsidP="009F14B6">
            <w:pPr>
              <w:keepLines/>
              <w:overflowPunct w:val="0"/>
              <w:autoSpaceDE w:val="0"/>
              <w:textAlignment w:val="baseline"/>
              <w:rPr>
                <w:sz w:val="24"/>
                <w:szCs w:val="24"/>
              </w:rPr>
            </w:pPr>
            <w:r w:rsidRPr="00975AEB">
              <w:rPr>
                <w:b/>
                <w:sz w:val="24"/>
                <w:szCs w:val="24"/>
              </w:rPr>
              <w:t>Этажность</w:t>
            </w:r>
            <w:r w:rsidRPr="00975AEB">
              <w:rPr>
                <w:sz w:val="24"/>
                <w:szCs w:val="24"/>
              </w:rPr>
              <w:t xml:space="preserve"> — 1 этаж</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Амбулаторное ветеринарное обслуживание                                         (Код – 3.10.1)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snapToGrid w:val="0"/>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Служебные гаражи                                  (Код – 4.9)</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w:t>
            </w:r>
            <w:r w:rsidRPr="00975AEB">
              <w:rPr>
                <w:sz w:val="24"/>
                <w:szCs w:val="24"/>
              </w:rPr>
              <w:lastRenderedPageBreak/>
              <w:t>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 xml:space="preserve">участка </w:t>
            </w:r>
            <w:r w:rsidRPr="00975AEB">
              <w:rPr>
                <w:sz w:val="24"/>
                <w:szCs w:val="24"/>
              </w:rPr>
              <w:lastRenderedPageBreak/>
              <w:t>- 60%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Заправка транспортных средств                              (Код – 4.9.1.1)</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Обеспечение занятий спортом в помещениях                                      (Код – 5.1.2)</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E87528"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Земельные участки (территории) общего пользования                                          (Код – 12.0)</w:t>
            </w:r>
          </w:p>
        </w:tc>
        <w:tc>
          <w:tcPr>
            <w:tcW w:w="2978"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962"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spacing w:before="24"/>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r w:rsidRPr="00975AEB">
        <w:rPr>
          <w:b/>
          <w:bCs/>
          <w:i/>
          <w:noProof/>
          <w:sz w:val="24"/>
          <w:szCs w:val="24"/>
        </w:rPr>
        <w:t>Условно разрешенные виды использования:</w:t>
      </w:r>
    </w:p>
    <w:tbl>
      <w:tblPr>
        <w:tblW w:w="102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2"/>
      </w:tblGrid>
      <w:tr w:rsidR="00975AEB" w:rsidRPr="00975AEB" w:rsidTr="009F14B6">
        <w:trPr>
          <w:cantSplit/>
          <w:trHeight w:val="648"/>
          <w:tblHeader/>
          <w:jc w:val="center"/>
        </w:trPr>
        <w:tc>
          <w:tcPr>
            <w:tcW w:w="22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Наименование условно разрешенного вида</w:t>
            </w:r>
          </w:p>
          <w:p w:rsidR="00E87528" w:rsidRPr="00975AEB" w:rsidRDefault="00E87528" w:rsidP="009F14B6">
            <w:pPr>
              <w:suppressAutoHyphens/>
              <w:jc w:val="center"/>
              <w:rPr>
                <w:sz w:val="24"/>
                <w:szCs w:val="24"/>
              </w:rPr>
            </w:pPr>
            <w:r w:rsidRPr="00975AEB">
              <w:rPr>
                <w:b/>
                <w:bCs/>
                <w:sz w:val="24"/>
                <w:szCs w:val="24"/>
              </w:rPr>
              <w:t>использования</w:t>
            </w:r>
          </w:p>
        </w:tc>
        <w:tc>
          <w:tcPr>
            <w:tcW w:w="29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w w:val="99"/>
                <w:sz w:val="24"/>
                <w:szCs w:val="24"/>
              </w:rPr>
              <w:t>Описание вида разрешенного использования</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w w:val="99"/>
                <w:sz w:val="24"/>
                <w:szCs w:val="24"/>
              </w:rPr>
              <w:t>Предельные параметры</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 xml:space="preserve">Коммунальное обслуживание </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Предоставление коммунальных услуг</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3.1.1)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Социальное обслуживание</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w:t>
            </w:r>
            <w:r w:rsidRPr="00975AEB">
              <w:rPr>
                <w:b/>
                <w:sz w:val="24"/>
                <w:szCs w:val="24"/>
                <w:lang w:val="en-US"/>
              </w:rPr>
              <w:t>2</w:t>
            </w:r>
            <w:r w:rsidRPr="00975AEB">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962"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Общественное управление                             (Код – 3.8)</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w:t>
            </w:r>
            <w:r w:rsidRPr="00975AEB">
              <w:rPr>
                <w:b/>
                <w:sz w:val="24"/>
                <w:szCs w:val="24"/>
              </w:rPr>
              <w:t xml:space="preserve"> 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trHeight w:val="1387"/>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Амбулаторное ветеринарное обслуживание                                         (Код – 3.10.1)</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snapToGrid w:val="0"/>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Деловое управление                            (Код – 4.1)</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snapToGrid w:val="0"/>
              <w:rPr>
                <w:sz w:val="24"/>
                <w:szCs w:val="24"/>
              </w:rPr>
            </w:pPr>
          </w:p>
        </w:tc>
      </w:tr>
      <w:tr w:rsidR="00975AEB" w:rsidRPr="00975AEB" w:rsidTr="009F14B6">
        <w:trPr>
          <w:trHeight w:val="820"/>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Рынки                                   (Код – 4.3)</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сооружений, </w:t>
            </w:r>
            <w:r w:rsidRPr="00975AEB">
              <w:rPr>
                <w:sz w:val="24"/>
                <w:szCs w:val="24"/>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E87528" w:rsidRPr="00975AEB" w:rsidTr="009F14B6">
        <w:trPr>
          <w:trHeight w:val="2832"/>
          <w:jc w:val="center"/>
        </w:trPr>
        <w:tc>
          <w:tcPr>
            <w:tcW w:w="2267" w:type="dxa"/>
            <w:tcBorders>
              <w:top w:val="single" w:sz="4" w:space="0" w:color="auto"/>
              <w:left w:val="single" w:sz="4" w:space="0" w:color="auto"/>
              <w:bottom w:val="single" w:sz="4" w:space="0" w:color="auto"/>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Заправка транспортных средств                              (Код – 4.9.1.1)</w:t>
            </w:r>
          </w:p>
        </w:tc>
        <w:tc>
          <w:tcPr>
            <w:tcW w:w="2978" w:type="dxa"/>
            <w:tcBorders>
              <w:top w:val="single" w:sz="4" w:space="0" w:color="auto"/>
              <w:left w:val="single" w:sz="4" w:space="0" w:color="000000"/>
              <w:bottom w:val="single" w:sz="4" w:space="0" w:color="auto"/>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2"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bl>
    <w:p w:rsidR="00E87528" w:rsidRPr="00975AEB" w:rsidRDefault="00E87528" w:rsidP="00E87528">
      <w:pPr>
        <w:autoSpaceDE w:val="0"/>
        <w:autoSpaceDN w:val="0"/>
        <w:adjustRightInd w:val="0"/>
        <w:ind w:firstLine="540"/>
        <w:jc w:val="both"/>
        <w:rPr>
          <w:iCs/>
          <w:sz w:val="24"/>
          <w:szCs w:val="24"/>
          <w:lang w:val="az-Cyrl-AZ"/>
        </w:rPr>
      </w:pPr>
    </w:p>
    <w:p w:rsidR="00E87528" w:rsidRPr="00975AEB" w:rsidRDefault="00E87528" w:rsidP="00E87528">
      <w:pPr>
        <w:pStyle w:val="3"/>
        <w:rPr>
          <w:rFonts w:ascii="Times New Roman" w:hAnsi="Times New Roman"/>
          <w:sz w:val="24"/>
        </w:rPr>
      </w:pPr>
      <w:bookmarkStart w:id="4" w:name="_Toc248227176"/>
      <w:bookmarkStart w:id="5" w:name="_Toc210000"/>
      <w:bookmarkStart w:id="6" w:name="_Toc17742302"/>
      <w:r w:rsidRPr="00975AEB">
        <w:rPr>
          <w:rFonts w:ascii="Times New Roman" w:hAnsi="Times New Roman"/>
          <w:sz w:val="24"/>
        </w:rPr>
        <w:t>Статья 42. Общественно-деловая зона (ОД)</w:t>
      </w:r>
      <w:bookmarkEnd w:id="4"/>
      <w:bookmarkEnd w:id="5"/>
      <w:bookmarkEnd w:id="6"/>
    </w:p>
    <w:p w:rsidR="00E87528" w:rsidRPr="00975AEB" w:rsidRDefault="00E87528" w:rsidP="00E87528">
      <w:pPr>
        <w:autoSpaceDE w:val="0"/>
        <w:autoSpaceDN w:val="0"/>
        <w:adjustRightInd w:val="0"/>
        <w:ind w:firstLine="540"/>
        <w:jc w:val="both"/>
        <w:rPr>
          <w:sz w:val="24"/>
          <w:szCs w:val="24"/>
        </w:rPr>
      </w:pPr>
      <w:r w:rsidRPr="00975AEB">
        <w:rPr>
          <w:noProof/>
          <w:sz w:val="24"/>
          <w:szCs w:val="24"/>
        </w:rPr>
        <w:t xml:space="preserve">Зона предназначена для размещения объектов недвижимости с </w:t>
      </w:r>
      <w:r w:rsidRPr="00975AEB">
        <w:rPr>
          <w:sz w:val="24"/>
          <w:szCs w:val="24"/>
        </w:rPr>
        <w:t>ш</w:t>
      </w:r>
      <w:r w:rsidRPr="00975AEB">
        <w:rPr>
          <w:noProof/>
          <w:sz w:val="24"/>
          <w:szCs w:val="24"/>
        </w:rPr>
        <w:t xml:space="preserve">ироким </w:t>
      </w:r>
      <w:r w:rsidRPr="00975AEB">
        <w:rPr>
          <w:sz w:val="24"/>
          <w:szCs w:val="24"/>
        </w:rPr>
        <w:t>с</w:t>
      </w:r>
      <w:r w:rsidRPr="00975AEB">
        <w:rPr>
          <w:noProof/>
          <w:sz w:val="24"/>
          <w:szCs w:val="24"/>
        </w:rPr>
        <w:t xml:space="preserve">пектром </w:t>
      </w:r>
      <w:r w:rsidRPr="00975AEB">
        <w:rPr>
          <w:sz w:val="24"/>
          <w:szCs w:val="24"/>
        </w:rPr>
        <w:t>а</w:t>
      </w:r>
      <w:r w:rsidRPr="00975AEB">
        <w:rPr>
          <w:noProof/>
          <w:sz w:val="24"/>
          <w:szCs w:val="24"/>
        </w:rPr>
        <w:t xml:space="preserve">дминистративных, </w:t>
      </w:r>
      <w:r w:rsidRPr="00975AEB">
        <w:rPr>
          <w:sz w:val="24"/>
          <w:szCs w:val="24"/>
        </w:rPr>
        <w:t>д</w:t>
      </w:r>
      <w:r w:rsidRPr="00975AEB">
        <w:rPr>
          <w:noProof/>
          <w:sz w:val="24"/>
          <w:szCs w:val="24"/>
        </w:rPr>
        <w:t xml:space="preserve">еловых, </w:t>
      </w:r>
      <w:r w:rsidRPr="00975AEB">
        <w:rPr>
          <w:sz w:val="24"/>
          <w:szCs w:val="24"/>
        </w:rPr>
        <w:t>о</w:t>
      </w:r>
      <w:r w:rsidRPr="00975AEB">
        <w:rPr>
          <w:noProof/>
          <w:sz w:val="24"/>
          <w:szCs w:val="24"/>
        </w:rPr>
        <w:t xml:space="preserve">бщественных, </w:t>
      </w:r>
      <w:r w:rsidRPr="00975AEB">
        <w:rPr>
          <w:sz w:val="24"/>
          <w:szCs w:val="24"/>
        </w:rPr>
        <w:t>к</w:t>
      </w:r>
      <w:r w:rsidRPr="00975AEB">
        <w:rPr>
          <w:noProof/>
          <w:sz w:val="24"/>
          <w:szCs w:val="24"/>
        </w:rPr>
        <w:t xml:space="preserve">ультурных, </w:t>
      </w:r>
      <w:r w:rsidRPr="00975AEB">
        <w:rPr>
          <w:sz w:val="24"/>
          <w:szCs w:val="24"/>
        </w:rPr>
        <w:t>о</w:t>
      </w:r>
      <w:r w:rsidRPr="00975AEB">
        <w:rPr>
          <w:noProof/>
          <w:sz w:val="24"/>
          <w:szCs w:val="24"/>
        </w:rPr>
        <w:t xml:space="preserve">бслуживающих </w:t>
      </w:r>
      <w:r w:rsidRPr="00975AEB">
        <w:rPr>
          <w:sz w:val="24"/>
          <w:szCs w:val="24"/>
        </w:rPr>
        <w:t>и</w:t>
      </w:r>
      <w:r w:rsidRPr="00975AEB">
        <w:rPr>
          <w:noProof/>
          <w:sz w:val="24"/>
          <w:szCs w:val="24"/>
        </w:rPr>
        <w:t xml:space="preserve"> </w:t>
      </w:r>
      <w:r w:rsidRPr="00975AEB">
        <w:rPr>
          <w:sz w:val="24"/>
          <w:szCs w:val="24"/>
        </w:rPr>
        <w:t>к</w:t>
      </w:r>
      <w:r w:rsidRPr="00975AEB">
        <w:rPr>
          <w:noProof/>
          <w:sz w:val="24"/>
          <w:szCs w:val="24"/>
        </w:rPr>
        <w:t xml:space="preserve">оммерческих </w:t>
      </w:r>
      <w:r w:rsidRPr="00975AEB">
        <w:rPr>
          <w:sz w:val="24"/>
          <w:szCs w:val="24"/>
        </w:rPr>
        <w:t>в</w:t>
      </w:r>
      <w:r w:rsidRPr="00975AEB">
        <w:rPr>
          <w:noProof/>
          <w:sz w:val="24"/>
          <w:szCs w:val="24"/>
        </w:rPr>
        <w:t xml:space="preserve">идов использования </w:t>
      </w:r>
      <w:r w:rsidRPr="00975AEB">
        <w:rPr>
          <w:sz w:val="24"/>
          <w:szCs w:val="24"/>
        </w:rPr>
        <w:t>м</w:t>
      </w:r>
      <w:r w:rsidRPr="00975AEB">
        <w:rPr>
          <w:noProof/>
          <w:sz w:val="24"/>
          <w:szCs w:val="24"/>
        </w:rPr>
        <w:t xml:space="preserve">ногофункционального </w:t>
      </w:r>
      <w:r w:rsidRPr="00975AEB">
        <w:rPr>
          <w:sz w:val="24"/>
          <w:szCs w:val="24"/>
        </w:rPr>
        <w:t>назначения, ориентированных на удовлетворение повседневных и периодических требований населения.</w:t>
      </w:r>
    </w:p>
    <w:p w:rsidR="00E87528" w:rsidRPr="00975AEB" w:rsidRDefault="00E87528" w:rsidP="00E87528">
      <w:pPr>
        <w:autoSpaceDE w:val="0"/>
        <w:autoSpaceDN w:val="0"/>
        <w:adjustRightInd w:val="0"/>
        <w:ind w:firstLine="540"/>
        <w:jc w:val="both"/>
        <w:rPr>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r w:rsidRPr="00975AEB">
        <w:rPr>
          <w:b/>
          <w:bCs/>
          <w:i/>
          <w:noProof/>
          <w:sz w:val="24"/>
          <w:szCs w:val="24"/>
        </w:rPr>
        <w:t>Основные виды разрешенного использования земельных участков и объектов капитального строительства:</w:t>
      </w:r>
    </w:p>
    <w:p w:rsidR="00E87528" w:rsidRPr="00975AEB" w:rsidRDefault="00E87528" w:rsidP="00E87528">
      <w:pPr>
        <w:autoSpaceDE w:val="0"/>
        <w:autoSpaceDN w:val="0"/>
        <w:adjustRightInd w:val="0"/>
        <w:spacing w:before="24"/>
        <w:ind w:firstLine="540"/>
        <w:jc w:val="both"/>
        <w:rPr>
          <w:b/>
          <w:bCs/>
          <w:i/>
          <w:noProof/>
          <w:sz w:val="24"/>
          <w:szCs w:val="24"/>
        </w:rPr>
      </w:pP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autoSpaceDE w:val="0"/>
              <w:autoSpaceDN w:val="0"/>
              <w:adjustRightInd w:val="0"/>
              <w:spacing w:line="260" w:lineRule="exact"/>
              <w:rPr>
                <w:b/>
                <w:bCs/>
                <w:sz w:val="24"/>
                <w:szCs w:val="24"/>
              </w:rPr>
            </w:pPr>
            <w:proofErr w:type="spellStart"/>
            <w:r w:rsidRPr="00975AEB">
              <w:rPr>
                <w:b/>
                <w:bCs/>
                <w:sz w:val="24"/>
                <w:szCs w:val="24"/>
              </w:rPr>
              <w:t>Среднеэтажная</w:t>
            </w:r>
            <w:proofErr w:type="spellEnd"/>
            <w:r w:rsidRPr="00975AEB">
              <w:rPr>
                <w:b/>
                <w:bCs/>
                <w:sz w:val="24"/>
                <w:szCs w:val="24"/>
              </w:rPr>
              <w:t xml:space="preserve"> жилая застройка                            (Код – 2.5)</w:t>
            </w:r>
          </w:p>
          <w:p w:rsidR="00E87528" w:rsidRPr="00975AEB" w:rsidRDefault="00E87528" w:rsidP="009F14B6">
            <w:pPr>
              <w:widowControl w:val="0"/>
              <w:autoSpaceDE w:val="0"/>
              <w:autoSpaceDN w:val="0"/>
              <w:adjustRightInd w:val="0"/>
              <w:spacing w:line="260"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rPr>
                <w:sz w:val="24"/>
                <w:szCs w:val="24"/>
              </w:rPr>
            </w:pPr>
            <w:proofErr w:type="gramStart"/>
            <w:r w:rsidRPr="00975AEB">
              <w:rPr>
                <w:sz w:val="24"/>
                <w:szCs w:val="24"/>
              </w:rPr>
              <w:t xml:space="preserve">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w:t>
            </w:r>
            <w:r w:rsidRPr="00975AEB">
              <w:rPr>
                <w:sz w:val="24"/>
                <w:szCs w:val="24"/>
              </w:rPr>
              <w:lastRenderedPageBreak/>
              <w:t>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500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8 этажей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от границ земельных участков - 3 м </w:t>
            </w:r>
          </w:p>
          <w:p w:rsidR="00E87528" w:rsidRPr="00975AEB" w:rsidRDefault="00E87528" w:rsidP="009F14B6">
            <w:pPr>
              <w:snapToGrid w:val="0"/>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 xml:space="preserve">Коммунальное обслуживание </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Социальное обслуживание</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w:t>
            </w:r>
            <w:r w:rsidRPr="00975AEB">
              <w:rPr>
                <w:b/>
                <w:sz w:val="24"/>
                <w:szCs w:val="24"/>
                <w:lang w:val="en-US"/>
              </w:rPr>
              <w:t>2</w:t>
            </w:r>
            <w:r w:rsidRPr="00975AEB">
              <w:rPr>
                <w:b/>
                <w:sz w:val="24"/>
                <w:szCs w:val="24"/>
              </w:rPr>
              <w:t>)</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Бытовое обслуживание                                   (Код – 3.3)</w:t>
            </w:r>
          </w:p>
          <w:p w:rsidR="00E87528" w:rsidRPr="00975AEB" w:rsidRDefault="00E87528" w:rsidP="009F14B6">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jc w:val="both"/>
              <w:rPr>
                <w:sz w:val="24"/>
                <w:szCs w:val="24"/>
              </w:rPr>
            </w:pPr>
            <w:r w:rsidRPr="00975AEB">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Здравоохранение                                 (Код – 3.4)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p w:rsidR="00E87528" w:rsidRPr="00975AEB" w:rsidRDefault="00E87528" w:rsidP="009F14B6">
            <w:pPr>
              <w:snapToGrid w:val="0"/>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Образование и просвещение                                 (Код – 3.5)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5 этажей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- 40%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Религиозное использование</w:t>
            </w:r>
          </w:p>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(Код – 3.7)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b/>
                <w:sz w:val="24"/>
                <w:szCs w:val="24"/>
              </w:rPr>
            </w:pPr>
            <w:r w:rsidRPr="00975AEB">
              <w:rPr>
                <w:b/>
                <w:sz w:val="24"/>
                <w:szCs w:val="24"/>
              </w:rPr>
              <w:t>Максимальная высота сооружений</w:t>
            </w:r>
            <w:r w:rsidRPr="00975AEB">
              <w:rPr>
                <w:sz w:val="24"/>
                <w:szCs w:val="24"/>
              </w:rPr>
              <w:t xml:space="preserve"> - 15 метров</w:t>
            </w:r>
            <w:r w:rsidRPr="00975AEB">
              <w:rPr>
                <w:b/>
                <w:sz w:val="24"/>
                <w:szCs w:val="24"/>
              </w:rPr>
              <w:t xml:space="preserve">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 xml:space="preserve">Деловое управление                            </w:t>
            </w:r>
            <w:r w:rsidRPr="00975AEB">
              <w:rPr>
                <w:b/>
                <w:bCs/>
                <w:sz w:val="24"/>
                <w:szCs w:val="24"/>
              </w:rPr>
              <w:lastRenderedPageBreak/>
              <w:t>(Код – 4.1)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lastRenderedPageBreak/>
              <w:t xml:space="preserve">Размещение объектов капитального </w:t>
            </w:r>
            <w:r w:rsidRPr="00975AEB">
              <w:rPr>
                <w:sz w:val="24"/>
                <w:szCs w:val="24"/>
              </w:rPr>
              <w:lastRenderedPageBreak/>
              <w:t>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lastRenderedPageBreak/>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snapToGrid w:val="0"/>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Рынки                                   (Код – 4.3)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Магазины                                 (Код – 4.4)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jc w:val="both"/>
              <w:rPr>
                <w:sz w:val="24"/>
                <w:szCs w:val="24"/>
              </w:rPr>
            </w:pPr>
            <w:r w:rsidRPr="00975AEB">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keepLines/>
              <w:overflowPunct w:val="0"/>
              <w:autoSpaceDE w:val="0"/>
              <w:textAlignment w:val="baseline"/>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Банковская и страховая деятельность                                    (Код – 4.5)</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предназначенных для </w:t>
            </w:r>
            <w:r w:rsidRPr="00975AEB">
              <w:rPr>
                <w:sz w:val="24"/>
                <w:szCs w:val="24"/>
              </w:rPr>
              <w:lastRenderedPageBreak/>
              <w:t>размещения организаций, оказывающих банковские и страховые услуги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rPr>
                <w:sz w:val="24"/>
                <w:szCs w:val="24"/>
              </w:rPr>
            </w:pPr>
            <w:r w:rsidRPr="00975AEB">
              <w:rPr>
                <w:b/>
                <w:sz w:val="24"/>
                <w:szCs w:val="24"/>
              </w:rPr>
              <w:lastRenderedPageBreak/>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 xml:space="preserve">Общественное </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- 30%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Спорт                                    (Код - 5.1)</w:t>
            </w: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lastRenderedPageBreak/>
              <w:t xml:space="preserve">Размещение зданий и сооружений для занятия спортом. Содержание данного вида разрешенного </w:t>
            </w:r>
            <w:r w:rsidRPr="00975AEB">
              <w:rPr>
                <w:sz w:val="24"/>
                <w:szCs w:val="24"/>
              </w:rPr>
              <w:lastRenderedPageBreak/>
              <w:t>использования включает в себя содержание видов разрешенного использования с кодами 5.1.1-5.1.7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rPr>
                <w:sz w:val="24"/>
                <w:szCs w:val="24"/>
              </w:rPr>
            </w:pPr>
            <w:r w:rsidRPr="00975AEB">
              <w:rPr>
                <w:b/>
                <w:sz w:val="24"/>
                <w:szCs w:val="24"/>
              </w:rPr>
              <w:t xml:space="preserve">Максимальное количество надземных </w:t>
            </w:r>
            <w:r w:rsidRPr="00975AEB">
              <w:rPr>
                <w:b/>
                <w:sz w:val="24"/>
                <w:szCs w:val="24"/>
              </w:rPr>
              <w:lastRenderedPageBreak/>
              <w:t>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Обслуживание перевозок пассажиров                                         (Код – 7.2.2)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кв. м</w:t>
            </w:r>
          </w:p>
          <w:p w:rsidR="00E87528" w:rsidRPr="00975AEB" w:rsidRDefault="00E87528" w:rsidP="009F14B6">
            <w:pPr>
              <w:rPr>
                <w:sz w:val="24"/>
                <w:szCs w:val="24"/>
              </w:rPr>
            </w:pPr>
            <w:r w:rsidRPr="00975AEB">
              <w:rPr>
                <w:b/>
                <w:sz w:val="24"/>
                <w:szCs w:val="24"/>
              </w:rPr>
              <w:t>Максимальная высота сооружений</w:t>
            </w:r>
            <w:r w:rsidRPr="00975AEB">
              <w:rPr>
                <w:sz w:val="24"/>
                <w:szCs w:val="24"/>
              </w:rPr>
              <w:t xml:space="preserve"> — 20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- 90%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- 1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Обеспечение внутреннего правопорядка                                    (Код – 8.3)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75AEB">
              <w:rPr>
                <w:sz w:val="24"/>
                <w:szCs w:val="24"/>
              </w:rPr>
              <w:t>Росгвардии</w:t>
            </w:r>
            <w:proofErr w:type="spellEnd"/>
            <w:r w:rsidRPr="00975AEB">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500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spacing w:before="24"/>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975AEB" w:rsidRPr="00975AEB" w:rsidTr="009F14B6">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Описание вида </w:t>
            </w:r>
          </w:p>
          <w:p w:rsidR="00E87528" w:rsidRPr="00975AEB" w:rsidRDefault="00E87528" w:rsidP="009F14B6">
            <w:pPr>
              <w:suppressAutoHyphens/>
              <w:jc w:val="center"/>
              <w:rPr>
                <w:b/>
                <w:bCs/>
                <w:sz w:val="24"/>
                <w:szCs w:val="24"/>
              </w:rPr>
            </w:pPr>
            <w:r w:rsidRPr="00975AEB">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Предоставление коммунальных услуг</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3.1.1)</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 xml:space="preserve">Размещение зданий и сооружений, обеспечивающих поставку воды, тепла, электричества, газа, отвод </w:t>
            </w:r>
            <w:r w:rsidRPr="00975AEB">
              <w:rPr>
                <w:sz w:val="24"/>
                <w:szCs w:val="24"/>
              </w:rPr>
              <w:lastRenderedPageBreak/>
              <w:t>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lastRenderedPageBreak/>
              <w:t>Служебные гаражи                                  (Код – 4.9)</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w:t>
            </w:r>
            <w:r w:rsidRPr="00975AEB">
              <w:rPr>
                <w:sz w:val="24"/>
                <w:szCs w:val="24"/>
              </w:rPr>
              <w:lastRenderedPageBreak/>
              <w:t>указателей, применяемых как составные части благоустройства территории, общественных туалетов</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gridCol w:w="6"/>
      </w:tblGrid>
      <w:tr w:rsidR="00975AEB" w:rsidRPr="00975AEB" w:rsidTr="009F14B6">
        <w:trPr>
          <w:gridAfter w:val="1"/>
          <w:wAfter w:w="6" w:type="dxa"/>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Наименование условно разрешенного вида</w:t>
            </w:r>
          </w:p>
          <w:p w:rsidR="00E87528" w:rsidRPr="00975AEB" w:rsidRDefault="00E87528" w:rsidP="009F14B6">
            <w:pPr>
              <w:suppressAutoHyphens/>
              <w:jc w:val="center"/>
              <w:rPr>
                <w:b/>
                <w:bCs/>
                <w:sz w:val="24"/>
                <w:szCs w:val="24"/>
              </w:rPr>
            </w:pPr>
            <w:r w:rsidRPr="00975AEB">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Описание вида </w:t>
            </w:r>
          </w:p>
          <w:p w:rsidR="00E87528" w:rsidRPr="00975AEB" w:rsidRDefault="00E87528" w:rsidP="009F14B6">
            <w:pPr>
              <w:suppressAutoHyphens/>
              <w:jc w:val="center"/>
              <w:rPr>
                <w:b/>
                <w:bCs/>
                <w:sz w:val="24"/>
                <w:szCs w:val="24"/>
              </w:rPr>
            </w:pPr>
            <w:r w:rsidRPr="00975AEB">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Дома социального обслуживания                                         (Код – 3.2.1)</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Религиозное использование</w:t>
            </w:r>
          </w:p>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(Код – 3.7)</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b/>
                <w:sz w:val="24"/>
                <w:szCs w:val="24"/>
              </w:rPr>
            </w:pPr>
            <w:r w:rsidRPr="00975AEB">
              <w:rPr>
                <w:b/>
                <w:sz w:val="24"/>
                <w:szCs w:val="24"/>
              </w:rPr>
              <w:t>Максимальная высота сооружений</w:t>
            </w:r>
            <w:r w:rsidRPr="00975AEB">
              <w:rPr>
                <w:sz w:val="24"/>
                <w:szCs w:val="24"/>
              </w:rPr>
              <w:t xml:space="preserve"> - 15 метров</w:t>
            </w:r>
            <w:r w:rsidRPr="00975AEB">
              <w:rPr>
                <w:b/>
                <w:sz w:val="24"/>
                <w:szCs w:val="24"/>
              </w:rPr>
              <w:t xml:space="preserve">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proofErr w:type="gramStart"/>
            <w:r w:rsidRPr="00975AEB">
              <w:rPr>
                <w:b/>
                <w:bCs/>
                <w:sz w:val="24"/>
                <w:szCs w:val="24"/>
              </w:rPr>
              <w:t>Объекты торговли (торговые центры, торгово-развлекательные центры (комплексы)                               (Код – 4.2)</w:t>
            </w:r>
            <w:proofErr w:type="gramEnd"/>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31" w:anchor="1045" w:history="1">
              <w:r w:rsidRPr="00975AEB">
                <w:rPr>
                  <w:sz w:val="24"/>
                  <w:szCs w:val="24"/>
                </w:rPr>
                <w:t xml:space="preserve">кодами </w:t>
              </w:r>
              <w:r w:rsidRPr="00975AEB">
                <w:rPr>
                  <w:sz w:val="24"/>
                  <w:szCs w:val="24"/>
                </w:rPr>
                <w:lastRenderedPageBreak/>
                <w:t>4.5-4.8.2</w:t>
              </w:r>
            </w:hyperlink>
            <w:r w:rsidRPr="00975AEB">
              <w:rPr>
                <w:sz w:val="24"/>
                <w:szCs w:val="24"/>
              </w:rPr>
              <w:t>; размещение гаражей и (или) стоянок для автомобилей сотрудников и посетителей торгового центра</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keepLines/>
              <w:overflowPunct w:val="0"/>
              <w:autoSpaceDE w:val="0"/>
              <w:textAlignment w:val="baseline"/>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Объекты придорожного сервиса                                  (Код – 4.9.1)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2" w:anchor="1031" w:history="1">
              <w:r w:rsidRPr="00975AEB">
                <w:rPr>
                  <w:sz w:val="24"/>
                  <w:szCs w:val="24"/>
                </w:rPr>
                <w:t>кодом 3.1</w:t>
              </w:r>
            </w:hyperlink>
            <w:r w:rsidRPr="00975AEB">
              <w:rPr>
                <w:sz w:val="24"/>
                <w:szCs w:val="24"/>
              </w:rPr>
              <w:t>.1, 3.2.3</w:t>
            </w:r>
          </w:p>
        </w:tc>
        <w:tc>
          <w:tcPr>
            <w:tcW w:w="4966" w:type="dxa"/>
            <w:gridSpan w:val="2"/>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sz w:val="24"/>
                <w:szCs w:val="24"/>
              </w:rPr>
              <w:t>Не подлежат установлению, определяются в соответствии с техническими и санитарными нормами</w:t>
            </w:r>
          </w:p>
        </w:tc>
      </w:tr>
    </w:tbl>
    <w:p w:rsidR="00E87528" w:rsidRPr="00975AEB" w:rsidRDefault="00E87528" w:rsidP="00E87528">
      <w:pPr>
        <w:autoSpaceDE w:val="0"/>
        <w:autoSpaceDN w:val="0"/>
        <w:adjustRightInd w:val="0"/>
        <w:ind w:firstLine="540"/>
        <w:jc w:val="both"/>
        <w:rPr>
          <w:sz w:val="24"/>
          <w:szCs w:val="24"/>
        </w:rPr>
      </w:pPr>
    </w:p>
    <w:p w:rsidR="00E87528" w:rsidRPr="00975AEB" w:rsidRDefault="00E87528" w:rsidP="00E87528">
      <w:pPr>
        <w:pStyle w:val="3"/>
        <w:rPr>
          <w:rFonts w:ascii="Times New Roman" w:hAnsi="Times New Roman"/>
          <w:sz w:val="24"/>
        </w:rPr>
      </w:pPr>
      <w:bookmarkStart w:id="7" w:name="_Toc282271470"/>
      <w:bookmarkStart w:id="8" w:name="_Toc249243595"/>
      <w:bookmarkStart w:id="9" w:name="_Toc210001"/>
      <w:bookmarkStart w:id="10" w:name="_Toc17742303"/>
      <w:r w:rsidRPr="00975AEB">
        <w:rPr>
          <w:rFonts w:ascii="Times New Roman" w:hAnsi="Times New Roman"/>
          <w:sz w:val="24"/>
        </w:rPr>
        <w:t>Статья 43. Производственные зоны, зоны транспортной инфраструктур</w:t>
      </w:r>
      <w:bookmarkEnd w:id="7"/>
      <w:bookmarkEnd w:id="8"/>
      <w:r w:rsidRPr="00975AEB">
        <w:rPr>
          <w:rFonts w:ascii="Times New Roman" w:hAnsi="Times New Roman"/>
          <w:sz w:val="24"/>
        </w:rPr>
        <w:t>ы</w:t>
      </w:r>
      <w:bookmarkEnd w:id="9"/>
      <w:bookmarkEnd w:id="10"/>
    </w:p>
    <w:p w:rsidR="00E87528" w:rsidRPr="00975AEB" w:rsidRDefault="00E87528" w:rsidP="00E87528">
      <w:pPr>
        <w:jc w:val="both"/>
        <w:rPr>
          <w:b/>
          <w:iCs/>
          <w:sz w:val="24"/>
          <w:szCs w:val="24"/>
        </w:rPr>
      </w:pPr>
      <w:r w:rsidRPr="00975AEB">
        <w:rPr>
          <w:b/>
          <w:iCs/>
          <w:sz w:val="24"/>
          <w:szCs w:val="24"/>
        </w:rPr>
        <w:t xml:space="preserve"> П. Производственная зона</w:t>
      </w:r>
    </w:p>
    <w:p w:rsidR="00E87528" w:rsidRPr="00975AEB" w:rsidRDefault="00E87528" w:rsidP="00E87528">
      <w:pPr>
        <w:jc w:val="both"/>
        <w:rPr>
          <w:b/>
          <w:iCs/>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Сельскохозяйственное использование</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1.0)</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r:id="rId33" w:anchor="1011" w:history="1">
              <w:r w:rsidRPr="00975AEB">
                <w:rPr>
                  <w:sz w:val="24"/>
                  <w:szCs w:val="24"/>
                </w:rPr>
                <w:t>кодами 1.1-1.20</w:t>
              </w:r>
            </w:hyperlink>
            <w:r w:rsidRPr="00975AEB">
              <w:rPr>
                <w:sz w:val="24"/>
                <w:szCs w:val="24"/>
              </w:rPr>
              <w:t>, в том числе размещение зданий и сооружений, используемых для хранения и переработки сельскохозяйственной продукции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600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–250000 кв. м</w:t>
            </w:r>
          </w:p>
          <w:p w:rsidR="00E87528" w:rsidRPr="00975AEB" w:rsidRDefault="00E87528" w:rsidP="009F14B6">
            <w:pPr>
              <w:rPr>
                <w:b/>
                <w:sz w:val="24"/>
                <w:szCs w:val="24"/>
              </w:rPr>
            </w:pPr>
            <w:r w:rsidRPr="00975AEB">
              <w:rPr>
                <w:b/>
                <w:sz w:val="24"/>
                <w:szCs w:val="24"/>
              </w:rPr>
              <w:t>Максимальная высота сооружений</w:t>
            </w:r>
            <w:r w:rsidRPr="00975AEB">
              <w:rPr>
                <w:sz w:val="24"/>
                <w:szCs w:val="24"/>
              </w:rPr>
              <w:t xml:space="preserve"> — 12 метров</w:t>
            </w:r>
            <w:r w:rsidRPr="00975AEB">
              <w:rPr>
                <w:b/>
                <w:sz w:val="24"/>
                <w:szCs w:val="24"/>
              </w:rPr>
              <w:t xml:space="preserve">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Автомобильные мойки</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4.9.1.3)</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автомобильных моек, а также размещение магазинов сопутствующей торговли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Ремонт автомобилей</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4.9.1.4)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lastRenderedPageBreak/>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Тяжелая промышленность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6.2)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1000 кв. м</w:t>
            </w:r>
          </w:p>
          <w:p w:rsidR="00E87528" w:rsidRPr="00975AEB" w:rsidRDefault="00E87528" w:rsidP="009F14B6">
            <w:pPr>
              <w:keepLines/>
              <w:overflowPunct w:val="0"/>
              <w:autoSpaceDE w:val="0"/>
              <w:textAlignment w:val="baseline"/>
              <w:rPr>
                <w:b/>
                <w:sz w:val="24"/>
                <w:szCs w:val="24"/>
              </w:rPr>
            </w:pPr>
            <w:r w:rsidRPr="00975AEB">
              <w:rPr>
                <w:b/>
                <w:sz w:val="24"/>
                <w:szCs w:val="24"/>
              </w:rPr>
              <w:t xml:space="preserve">Максимальная площадь </w:t>
            </w:r>
            <w:r w:rsidRPr="00975AEB">
              <w:rPr>
                <w:sz w:val="24"/>
                <w:szCs w:val="24"/>
              </w:rPr>
              <w:t>земельного участка – 100000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Пищевая промышленность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6.4)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1000 кв. м</w:t>
            </w:r>
          </w:p>
          <w:p w:rsidR="00E87528" w:rsidRPr="00975AEB" w:rsidRDefault="00E87528" w:rsidP="009F14B6">
            <w:pPr>
              <w:keepLines/>
              <w:overflowPunct w:val="0"/>
              <w:autoSpaceDE w:val="0"/>
              <w:textAlignment w:val="baseline"/>
              <w:rPr>
                <w:b/>
                <w:sz w:val="24"/>
                <w:szCs w:val="24"/>
              </w:rPr>
            </w:pPr>
            <w:r w:rsidRPr="00975AEB">
              <w:rPr>
                <w:b/>
                <w:sz w:val="24"/>
                <w:szCs w:val="24"/>
              </w:rPr>
              <w:t xml:space="preserve">Максимальная площадь </w:t>
            </w:r>
            <w:r w:rsidRPr="00975AEB">
              <w:rPr>
                <w:sz w:val="24"/>
                <w:szCs w:val="24"/>
              </w:rPr>
              <w:t>земельного участка – 100000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Строительная промышленность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6.6)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предназначенных для производства: строительных материалов </w:t>
            </w:r>
            <w:r w:rsidRPr="00975AEB">
              <w:rPr>
                <w:sz w:val="24"/>
                <w:szCs w:val="24"/>
              </w:rPr>
              <w:lastRenderedPageBreak/>
              <w:t>(кирпичей,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1000 кв. м</w:t>
            </w:r>
          </w:p>
          <w:p w:rsidR="00E87528" w:rsidRPr="00975AEB" w:rsidRDefault="00E87528" w:rsidP="009F14B6">
            <w:pPr>
              <w:keepLines/>
              <w:overflowPunct w:val="0"/>
              <w:autoSpaceDE w:val="0"/>
              <w:textAlignment w:val="baseline"/>
              <w:rPr>
                <w:b/>
                <w:sz w:val="24"/>
                <w:szCs w:val="24"/>
              </w:rPr>
            </w:pPr>
            <w:r w:rsidRPr="00975AEB">
              <w:rPr>
                <w:b/>
                <w:sz w:val="24"/>
                <w:szCs w:val="24"/>
              </w:rPr>
              <w:t xml:space="preserve">Максимальная площадь </w:t>
            </w:r>
            <w:r w:rsidRPr="00975AEB">
              <w:rPr>
                <w:sz w:val="24"/>
                <w:szCs w:val="24"/>
              </w:rPr>
              <w:t>земельного участка – 100000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Максимальный процент застройки</w:t>
            </w:r>
            <w:r w:rsidRPr="00975AEB">
              <w:rPr>
                <w:sz w:val="24"/>
                <w:szCs w:val="24"/>
              </w:rPr>
              <w:t xml:space="preserve"> 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Склады                                     (Код – 6.9)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p w:rsidR="00E87528" w:rsidRPr="00975AEB" w:rsidRDefault="00E87528" w:rsidP="009F14B6">
            <w:pPr>
              <w:snapToGrid w:val="0"/>
              <w:rPr>
                <w:sz w:val="24"/>
                <w:szCs w:val="24"/>
              </w:rPr>
            </w:pP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6"/>
        <w:gridCol w:w="2979"/>
        <w:gridCol w:w="4961"/>
      </w:tblGrid>
      <w:tr w:rsidR="00975AEB" w:rsidRPr="00975AEB" w:rsidTr="009F14B6">
        <w:trPr>
          <w:cantSplit/>
          <w:trHeight w:val="465"/>
          <w:tblHeader/>
          <w:jc w:val="center"/>
        </w:trPr>
        <w:tc>
          <w:tcPr>
            <w:tcW w:w="2266" w:type="dxa"/>
            <w:tcBorders>
              <w:top w:val="single" w:sz="4" w:space="0" w:color="auto"/>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Наименование вспомогательного вида разрешенного 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Описание вида </w:t>
            </w:r>
          </w:p>
          <w:p w:rsidR="00E87528" w:rsidRPr="00975AEB" w:rsidRDefault="00E87528" w:rsidP="009F14B6">
            <w:pPr>
              <w:suppressAutoHyphens/>
              <w:jc w:val="center"/>
              <w:rPr>
                <w:b/>
                <w:bCs/>
                <w:sz w:val="24"/>
                <w:szCs w:val="24"/>
              </w:rPr>
            </w:pPr>
            <w:r w:rsidRPr="00975AEB">
              <w:rPr>
                <w:b/>
                <w:bCs/>
                <w:sz w:val="24"/>
                <w:szCs w:val="24"/>
              </w:rPr>
              <w:t>разрешенного использования</w:t>
            </w:r>
          </w:p>
        </w:tc>
        <w:tc>
          <w:tcPr>
            <w:tcW w:w="4961" w:type="dxa"/>
            <w:tcBorders>
              <w:top w:val="single" w:sz="4" w:space="0" w:color="auto"/>
              <w:left w:val="single" w:sz="4" w:space="0" w:color="auto"/>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Питомники</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1.17)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 xml:space="preserve">Выращивание и реализация подроста деревьев и кустарников, используемых в сельском хозяйстве, а также иных сельскохозяйственных культур для получения </w:t>
            </w:r>
            <w:r w:rsidRPr="00975AEB">
              <w:rPr>
                <w:sz w:val="24"/>
                <w:szCs w:val="24"/>
              </w:rPr>
              <w:lastRenderedPageBreak/>
              <w:t>рассады и семян; размещение сооружений, необходимых для указанных видов сельскохозяйственного производства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600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250000 кв. м</w:t>
            </w:r>
          </w:p>
          <w:p w:rsidR="00E87528" w:rsidRPr="00975AEB" w:rsidRDefault="00E87528" w:rsidP="009F14B6">
            <w:pPr>
              <w:overflowPunct w:val="0"/>
              <w:autoSpaceDE w:val="0"/>
              <w:textAlignment w:val="baseline"/>
              <w:rPr>
                <w:sz w:val="24"/>
                <w:szCs w:val="24"/>
              </w:rPr>
            </w:pPr>
          </w:p>
          <w:p w:rsidR="00E87528" w:rsidRPr="00975AEB" w:rsidRDefault="00E87528" w:rsidP="009F14B6">
            <w:pPr>
              <w:overflowPunct w:val="0"/>
              <w:autoSpaceDE w:val="0"/>
              <w:textAlignment w:val="baseline"/>
              <w:rPr>
                <w:sz w:val="24"/>
                <w:szCs w:val="24"/>
              </w:rPr>
            </w:pPr>
            <w:r w:rsidRPr="00975AEB">
              <w:rPr>
                <w:sz w:val="24"/>
                <w:szCs w:val="24"/>
              </w:rPr>
              <w:t>Без права возведения объектов капитального строительства</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Предоставление коммунальных услуг</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3.1.1)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Административные здания организаций, обеспечивающих предоставление коммунальных услуг</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Общежития</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3.2.4)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w:t>
            </w:r>
            <w:r w:rsidRPr="00975AEB">
              <w:rPr>
                <w:sz w:val="24"/>
                <w:szCs w:val="24"/>
              </w:rPr>
              <w:lastRenderedPageBreak/>
              <w:t>содержанием вида разрешенного использования с кодом 4.7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участка-3 м</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lastRenderedPageBreak/>
              <w:t>Бытовое обслуживание                                   (Код – 3.3)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jc w:val="both"/>
              <w:rPr>
                <w:sz w:val="24"/>
                <w:szCs w:val="24"/>
              </w:rPr>
            </w:pPr>
            <w:r w:rsidRPr="00975AEB">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Амбулаторно-поликлиническое обслуживание                                      (Код – 3.4.1)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jc w:val="both"/>
              <w:rPr>
                <w:sz w:val="24"/>
                <w:szCs w:val="24"/>
              </w:rPr>
            </w:pPr>
            <w:r w:rsidRPr="00975AEB">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p w:rsidR="00E87528" w:rsidRPr="00975AEB" w:rsidRDefault="00E87528" w:rsidP="009F14B6">
            <w:pPr>
              <w:snapToGrid w:val="0"/>
              <w:rPr>
                <w:sz w:val="24"/>
                <w:szCs w:val="24"/>
              </w:rPr>
            </w:pP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Среднее и высшее профессиональное образование</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3.5.2)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rsidRPr="00975AEB">
              <w:rPr>
                <w:sz w:val="24"/>
                <w:szCs w:val="24"/>
              </w:rPr>
              <w:lastRenderedPageBreak/>
              <w:t>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в границах земельного участка:</w:t>
            </w:r>
          </w:p>
          <w:p w:rsidR="00E87528" w:rsidRPr="00975AEB" w:rsidRDefault="00E87528" w:rsidP="009F14B6">
            <w:pPr>
              <w:keepLines/>
              <w:overflowPunct w:val="0"/>
              <w:autoSpaceDE w:val="0"/>
              <w:textAlignment w:val="baseline"/>
              <w:rPr>
                <w:sz w:val="24"/>
                <w:szCs w:val="24"/>
              </w:rPr>
            </w:pPr>
            <w:r w:rsidRPr="00975AEB">
              <w:rPr>
                <w:sz w:val="24"/>
                <w:szCs w:val="24"/>
              </w:rPr>
              <w:t>- не более 40 %</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b/>
                <w:sz w:val="24"/>
                <w:szCs w:val="24"/>
              </w:rPr>
              <w:t>Количество надземных этажей</w:t>
            </w:r>
            <w:r w:rsidRPr="00975AEB">
              <w:rPr>
                <w:sz w:val="24"/>
                <w:szCs w:val="24"/>
              </w:rPr>
              <w:t>:</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sz w:val="24"/>
                <w:szCs w:val="24"/>
              </w:rPr>
              <w:t>-  до 3 этажей</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b/>
                <w:sz w:val="24"/>
                <w:szCs w:val="24"/>
              </w:rPr>
              <w:t>Минимальные отступы</w:t>
            </w:r>
            <w:r w:rsidRPr="00975AEB">
              <w:rPr>
                <w:sz w:val="24"/>
                <w:szCs w:val="24"/>
              </w:rPr>
              <w:t xml:space="preserve"> от границ земельных участков:</w:t>
            </w:r>
          </w:p>
          <w:p w:rsidR="00E87528" w:rsidRPr="00975AEB" w:rsidRDefault="00E87528" w:rsidP="009F14B6">
            <w:pPr>
              <w:keepLines/>
              <w:widowControl w:val="0"/>
              <w:overflowPunct w:val="0"/>
              <w:autoSpaceDE w:val="0"/>
              <w:autoSpaceDN w:val="0"/>
              <w:adjustRightInd w:val="0"/>
              <w:spacing w:line="270" w:lineRule="exact"/>
              <w:textAlignment w:val="baseline"/>
              <w:rPr>
                <w:sz w:val="24"/>
                <w:szCs w:val="24"/>
              </w:rPr>
            </w:pPr>
            <w:r w:rsidRPr="00975AEB">
              <w:rPr>
                <w:sz w:val="24"/>
                <w:szCs w:val="24"/>
              </w:rPr>
              <w:t xml:space="preserve">минимальные отступы от красных линий улиц и проездов - не менее 3 м (или совпадает с линией застройки) </w:t>
            </w:r>
          </w:p>
          <w:p w:rsidR="00E87528" w:rsidRPr="00975AEB" w:rsidRDefault="00E87528" w:rsidP="009F14B6">
            <w:pPr>
              <w:keepLines/>
              <w:overflowPunct w:val="0"/>
              <w:autoSpaceDE w:val="0"/>
              <w:textAlignment w:val="baseline"/>
              <w:rPr>
                <w:sz w:val="24"/>
                <w:szCs w:val="24"/>
              </w:rPr>
            </w:pP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Парки культуры и отдыха</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3.6.2)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парков культуры и отдыха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sz w:val="24"/>
                <w:szCs w:val="24"/>
              </w:rPr>
              <w:t>Не подлежат установлению</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Государственное управление</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3.8.1)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snapToGrid w:val="0"/>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Проведение научных исследований</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3.9.2)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snapToGrid w:val="0"/>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Проведение научных испытаний</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3.9.3)</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 xml:space="preserve">Размещение зданий и сооружений для проведения изысканий, испытаний опытных промышленных образцов, для размещения </w:t>
            </w:r>
            <w:r w:rsidRPr="00975AEB">
              <w:rPr>
                <w:sz w:val="24"/>
                <w:szCs w:val="24"/>
              </w:rPr>
              <w:lastRenderedPageBreak/>
              <w:t>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lastRenderedPageBreak/>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snapToGrid w:val="0"/>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Деловое управление                            (Код – 4.1)</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с целью: размещения объектов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snapToGrid w:val="0"/>
              <w:rPr>
                <w:sz w:val="24"/>
                <w:szCs w:val="24"/>
              </w:rPr>
            </w:pP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Магазины                                 (Код – 4.4)</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jc w:val="both"/>
              <w:rPr>
                <w:sz w:val="24"/>
                <w:szCs w:val="24"/>
              </w:rPr>
            </w:pPr>
            <w:r w:rsidRPr="00975AEB">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keepLines/>
              <w:overflowPunct w:val="0"/>
              <w:autoSpaceDE w:val="0"/>
              <w:textAlignment w:val="baseline"/>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Банковская и страховая деятельность                                    (Код – 4.5)</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предназначенных для размещения организаций, оказывающих банковские </w:t>
            </w:r>
            <w:r w:rsidRPr="00975AEB">
              <w:rPr>
                <w:sz w:val="24"/>
                <w:szCs w:val="24"/>
              </w:rPr>
              <w:lastRenderedPageBreak/>
              <w:t>и страховые услуги</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lastRenderedPageBreak/>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 xml:space="preserve">Общественное </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питание                             (Код – 4.6)</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proofErr w:type="spellStart"/>
            <w:r w:rsidRPr="00975AEB">
              <w:rPr>
                <w:b/>
                <w:sz w:val="24"/>
                <w:szCs w:val="24"/>
              </w:rPr>
              <w:t>Гостинничное</w:t>
            </w:r>
            <w:proofErr w:type="spellEnd"/>
            <w:r w:rsidRPr="00975AEB">
              <w:rPr>
                <w:b/>
                <w:sz w:val="24"/>
                <w:szCs w:val="24"/>
              </w:rPr>
              <w:t xml:space="preserve"> обслуживание                                       (Код – 4.7)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- 30%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Служебные гаражи                                  (Код – 4.9)</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Обеспечение занятий спортом в помещениях                                      (Код – 5.1.2)</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 xml:space="preserve">участка </w:t>
            </w:r>
            <w:r w:rsidRPr="00975AEB">
              <w:rPr>
                <w:sz w:val="24"/>
                <w:szCs w:val="24"/>
              </w:rPr>
              <w:lastRenderedPageBreak/>
              <w:t>- 80%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Энергетика                             (Код – 6.7)</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rPr>
                <w:sz w:val="24"/>
                <w:szCs w:val="24"/>
              </w:rPr>
            </w:pPr>
            <w:r w:rsidRPr="00975AEB">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975AEB">
              <w:rPr>
                <w:sz w:val="24"/>
                <w:szCs w:val="24"/>
              </w:rPr>
              <w:t>золоотвалов</w:t>
            </w:r>
            <w:proofErr w:type="spellEnd"/>
            <w:r w:rsidRPr="00975AEB">
              <w:rPr>
                <w:sz w:val="24"/>
                <w:szCs w:val="24"/>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34" w:anchor="1031" w:history="1">
              <w:r w:rsidRPr="00975AEB">
                <w:rPr>
                  <w:sz w:val="24"/>
                  <w:szCs w:val="24"/>
                </w:rPr>
                <w:t>кодом 3.1</w:t>
              </w:r>
            </w:hyperlink>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widowControl w:val="0"/>
              <w:tabs>
                <w:tab w:val="num" w:pos="720"/>
              </w:tabs>
              <w:suppressAutoHyphens/>
              <w:autoSpaceDE w:val="0"/>
              <w:autoSpaceDN w:val="0"/>
              <w:adjustRightInd w:val="0"/>
              <w:spacing w:line="270" w:lineRule="exact"/>
              <w:rPr>
                <w:b/>
                <w:sz w:val="24"/>
                <w:szCs w:val="24"/>
              </w:rPr>
            </w:pPr>
            <w:r w:rsidRPr="00975AEB">
              <w:rPr>
                <w:sz w:val="24"/>
                <w:szCs w:val="24"/>
              </w:rPr>
              <w:t>Не подлежат установлению, определяются в соответствии с техническими и санитарными нормами</w:t>
            </w:r>
          </w:p>
          <w:p w:rsidR="00E87528" w:rsidRPr="00975AEB" w:rsidRDefault="00E87528" w:rsidP="009F14B6">
            <w:pPr>
              <w:widowControl w:val="0"/>
              <w:tabs>
                <w:tab w:val="num" w:pos="720"/>
              </w:tabs>
              <w:suppressAutoHyphens/>
              <w:autoSpaceDE w:val="0"/>
              <w:autoSpaceDN w:val="0"/>
              <w:adjustRightInd w:val="0"/>
              <w:spacing w:line="270" w:lineRule="exact"/>
              <w:rPr>
                <w:b/>
                <w:sz w:val="24"/>
                <w:szCs w:val="24"/>
              </w:rPr>
            </w:pP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Связь                                 (Код – 6.8)</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35" w:anchor="1031" w:history="1">
              <w:r w:rsidRPr="00975AEB">
                <w:rPr>
                  <w:sz w:val="24"/>
                  <w:szCs w:val="24"/>
                </w:rPr>
                <w:t>кодом 3.1</w:t>
              </w:r>
            </w:hyperlink>
            <w:r w:rsidRPr="00975AEB">
              <w:rPr>
                <w:sz w:val="24"/>
                <w:szCs w:val="24"/>
              </w:rPr>
              <w:t>.1, 3.2.3</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sz w:val="24"/>
                <w:szCs w:val="24"/>
              </w:rPr>
              <w:t>Не подлежат установлению, определяются в соответствии с техническими и санитарными нормами</w:t>
            </w:r>
          </w:p>
        </w:tc>
      </w:tr>
      <w:tr w:rsidR="00975AEB" w:rsidRPr="00975AEB" w:rsidTr="009F14B6">
        <w:trPr>
          <w:trHeight w:val="540"/>
          <w:jc w:val="center"/>
        </w:trPr>
        <w:tc>
          <w:tcPr>
            <w:tcW w:w="2266"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 xml:space="preserve">Трубопроводный транспорт                                          (Код – </w:t>
            </w:r>
            <w:r w:rsidRPr="00975AEB">
              <w:rPr>
                <w:b/>
                <w:sz w:val="24"/>
                <w:szCs w:val="24"/>
                <w:lang w:val="en-US"/>
              </w:rPr>
              <w:t>7</w:t>
            </w:r>
            <w:r w:rsidRPr="00975AEB">
              <w:rPr>
                <w:b/>
                <w:sz w:val="24"/>
                <w:szCs w:val="24"/>
              </w:rPr>
              <w:t>.</w:t>
            </w:r>
            <w:r w:rsidRPr="00975AEB">
              <w:rPr>
                <w:b/>
                <w:sz w:val="24"/>
                <w:szCs w:val="24"/>
                <w:lang w:val="en-US"/>
              </w:rPr>
              <w:t>5</w:t>
            </w:r>
            <w:r w:rsidRPr="00975AEB">
              <w:rPr>
                <w:b/>
                <w:sz w:val="24"/>
                <w:szCs w:val="24"/>
              </w:rPr>
              <w:t>)</w:t>
            </w:r>
          </w:p>
        </w:tc>
        <w:tc>
          <w:tcPr>
            <w:tcW w:w="2979"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rPr>
                <w:sz w:val="24"/>
                <w:szCs w:val="24"/>
              </w:rPr>
            </w:pPr>
            <w:r w:rsidRPr="00975AEB">
              <w:rPr>
                <w:sz w:val="24"/>
                <w:szCs w:val="24"/>
              </w:rPr>
              <w:t xml:space="preserve">Размещение нефтепроводов, водопроводов, газопроводов и иных </w:t>
            </w:r>
            <w:r w:rsidRPr="00975AEB">
              <w:rPr>
                <w:sz w:val="24"/>
                <w:szCs w:val="24"/>
              </w:rPr>
              <w:lastRenderedPageBreak/>
              <w:t>трубопроводов, а также иных зданий и сооружений, необходимых для эксплуатации названных трубопроводов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- 200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- 250000 кв. м</w:t>
            </w:r>
          </w:p>
          <w:p w:rsidR="00E87528" w:rsidRPr="00975AEB" w:rsidRDefault="00E87528" w:rsidP="009F14B6">
            <w:pPr>
              <w:rPr>
                <w:sz w:val="24"/>
                <w:szCs w:val="24"/>
              </w:rPr>
            </w:pPr>
            <w:r w:rsidRPr="00975AEB">
              <w:rPr>
                <w:b/>
                <w:sz w:val="24"/>
                <w:szCs w:val="24"/>
              </w:rPr>
              <w:lastRenderedPageBreak/>
              <w:t xml:space="preserve">Максимальная высота сооружений </w:t>
            </w:r>
            <w:r w:rsidRPr="00975AEB">
              <w:rPr>
                <w:sz w:val="24"/>
                <w:szCs w:val="24"/>
              </w:rPr>
              <w:t xml:space="preserve">- 15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bl>
    <w:p w:rsidR="00E87528" w:rsidRPr="00975AEB" w:rsidRDefault="00E87528" w:rsidP="00E87528">
      <w:pPr>
        <w:autoSpaceDE w:val="0"/>
        <w:autoSpaceDN w:val="0"/>
        <w:adjustRightInd w:val="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Условно разрешенные виды использования:</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9"/>
        <w:gridCol w:w="4960"/>
      </w:tblGrid>
      <w:tr w:rsidR="00975AEB" w:rsidRPr="00975AEB" w:rsidTr="009F14B6">
        <w:trPr>
          <w:cantSplit/>
          <w:trHeight w:val="465"/>
          <w:tblHeader/>
          <w:jc w:val="center"/>
        </w:trPr>
        <w:tc>
          <w:tcPr>
            <w:tcW w:w="2267" w:type="dxa"/>
            <w:tcBorders>
              <w:top w:val="single" w:sz="4" w:space="0" w:color="auto"/>
              <w:left w:val="single" w:sz="4" w:space="0" w:color="000000"/>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Наименование условно разрешенного вида</w:t>
            </w:r>
          </w:p>
          <w:p w:rsidR="00E87528" w:rsidRPr="00975AEB" w:rsidRDefault="00E87528" w:rsidP="009F14B6">
            <w:pPr>
              <w:suppressAutoHyphens/>
              <w:jc w:val="center"/>
              <w:rPr>
                <w:b/>
                <w:bCs/>
                <w:sz w:val="24"/>
                <w:szCs w:val="24"/>
              </w:rPr>
            </w:pPr>
            <w:r w:rsidRPr="00975AEB">
              <w:rPr>
                <w:b/>
                <w:bCs/>
                <w:sz w:val="24"/>
                <w:szCs w:val="24"/>
              </w:rPr>
              <w:t>использования</w:t>
            </w:r>
          </w:p>
        </w:tc>
        <w:tc>
          <w:tcPr>
            <w:tcW w:w="2979" w:type="dxa"/>
            <w:tcBorders>
              <w:top w:val="single" w:sz="4" w:space="0" w:color="auto"/>
              <w:left w:val="single" w:sz="4" w:space="0" w:color="000000"/>
              <w:bottom w:val="single" w:sz="4" w:space="0" w:color="000000"/>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 xml:space="preserve">Описание вида </w:t>
            </w:r>
          </w:p>
          <w:p w:rsidR="00E87528" w:rsidRPr="00975AEB" w:rsidRDefault="00E87528" w:rsidP="009F14B6">
            <w:pPr>
              <w:suppressAutoHyphens/>
              <w:jc w:val="center"/>
              <w:rPr>
                <w:b/>
                <w:bCs/>
                <w:sz w:val="24"/>
                <w:szCs w:val="24"/>
              </w:rPr>
            </w:pPr>
            <w:r w:rsidRPr="00975AEB">
              <w:rPr>
                <w:b/>
                <w:bCs/>
                <w:sz w:val="24"/>
                <w:szCs w:val="24"/>
              </w:rPr>
              <w:t>разрешенного использования</w:t>
            </w:r>
          </w:p>
        </w:tc>
        <w:tc>
          <w:tcPr>
            <w:tcW w:w="4960" w:type="dxa"/>
            <w:tcBorders>
              <w:top w:val="single" w:sz="4" w:space="0" w:color="auto"/>
              <w:left w:val="single" w:sz="4" w:space="0" w:color="auto"/>
              <w:bottom w:val="single" w:sz="4" w:space="0" w:color="000000"/>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Объекты культурно-досуговой деятельности                                    (Код – 3.6.1)</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Ветеринарное обслуживание                                 (Код – 3.10)</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2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snapToGrid w:val="0"/>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Рынки                                   (Код – 4.3)</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сооружений, предназначенных для организации постоянной </w:t>
            </w:r>
            <w:r w:rsidRPr="00975AEB">
              <w:rPr>
                <w:sz w:val="24"/>
                <w:szCs w:val="24"/>
              </w:rPr>
              <w:lastRenderedPageBreak/>
              <w:t>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lastRenderedPageBreak/>
              <w:t>Минимальный отступ</w:t>
            </w:r>
            <w:r w:rsidRPr="00975AEB">
              <w:rPr>
                <w:sz w:val="24"/>
                <w:szCs w:val="24"/>
              </w:rPr>
              <w:t xml:space="preserve"> строений от границ участка - 3 м </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Заправка транспортных средств                              (Код – 4.9.1.1)</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Обеспечение обороны и безопасности                                (Код – 8.0)</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r w:rsidRPr="00975AEB">
              <w:rPr>
                <w:sz w:val="24"/>
                <w:szCs w:val="24"/>
              </w:rPr>
              <w:t xml:space="preserve"> размещение зданий военных училищ, военных институтов, военных университетов, военных академий; размещение объектов, обеспечивающих </w:t>
            </w:r>
            <w:r w:rsidRPr="00975AEB">
              <w:rPr>
                <w:sz w:val="24"/>
                <w:szCs w:val="24"/>
              </w:rPr>
              <w:lastRenderedPageBreak/>
              <w:t>осуществление таможенной деятельности</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500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lastRenderedPageBreak/>
              <w:t>Обеспечение внутреннего правопорядка                                    (Код – 8.3)</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75AEB">
              <w:rPr>
                <w:sz w:val="24"/>
                <w:szCs w:val="24"/>
              </w:rPr>
              <w:t>Росгвардии</w:t>
            </w:r>
            <w:proofErr w:type="spellEnd"/>
            <w:r w:rsidRPr="00975AEB">
              <w:rPr>
                <w:sz w:val="24"/>
                <w:szCs w:val="24"/>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500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E87528" w:rsidRPr="00975AEB" w:rsidTr="009F14B6">
        <w:trPr>
          <w:jc w:val="center"/>
        </w:trPr>
        <w:tc>
          <w:tcPr>
            <w:tcW w:w="2267"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Благоустройство территории                                   (Код – 12.0.2)</w:t>
            </w:r>
          </w:p>
        </w:tc>
        <w:tc>
          <w:tcPr>
            <w:tcW w:w="2979"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0"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jc w:val="both"/>
        <w:rPr>
          <w:b/>
          <w:iCs/>
          <w:sz w:val="24"/>
          <w:szCs w:val="24"/>
        </w:rPr>
      </w:pPr>
    </w:p>
    <w:p w:rsidR="00E87528" w:rsidRPr="00975AEB" w:rsidRDefault="00E87528" w:rsidP="00E87528">
      <w:pPr>
        <w:ind w:firstLine="567"/>
        <w:jc w:val="both"/>
        <w:rPr>
          <w:b/>
          <w:bCs/>
          <w:noProof/>
          <w:sz w:val="24"/>
          <w:szCs w:val="24"/>
        </w:rPr>
      </w:pPr>
      <w:r w:rsidRPr="00975AEB">
        <w:rPr>
          <w:b/>
          <w:bCs/>
          <w:noProof/>
          <w:sz w:val="24"/>
          <w:szCs w:val="24"/>
        </w:rPr>
        <w:t>ТР. Зоны транспортной инфраструктуры</w:t>
      </w:r>
    </w:p>
    <w:p w:rsidR="00E87528" w:rsidRPr="00975AEB" w:rsidRDefault="00E87528" w:rsidP="00E87528">
      <w:pPr>
        <w:autoSpaceDE w:val="0"/>
        <w:autoSpaceDN w:val="0"/>
        <w:adjustRightInd w:val="0"/>
        <w:ind w:firstLine="540"/>
        <w:jc w:val="both"/>
        <w:rPr>
          <w:bCs/>
          <w:sz w:val="24"/>
          <w:szCs w:val="24"/>
        </w:rPr>
      </w:pPr>
      <w:r w:rsidRPr="00975AEB">
        <w:rPr>
          <w:bCs/>
          <w:sz w:val="24"/>
          <w:szCs w:val="24"/>
        </w:rPr>
        <w:t>Зоны предназначены для размещения объектов транспортной инфраструктуры, в том числе сооружений и коммуникаций автомобильного транспорта, а также установления санитарно-защитных и охранных зон в соответствии с действующим законодательством и требованиями технических регламентов.</w:t>
      </w:r>
    </w:p>
    <w:p w:rsidR="00E87528" w:rsidRPr="00975AEB" w:rsidRDefault="00E87528" w:rsidP="00E87528">
      <w:pPr>
        <w:autoSpaceDE w:val="0"/>
        <w:autoSpaceDN w:val="0"/>
        <w:adjustRightInd w:val="0"/>
        <w:ind w:firstLine="540"/>
        <w:jc w:val="both"/>
        <w:rPr>
          <w:b/>
          <w:bCs/>
          <w:sz w:val="24"/>
          <w:szCs w:val="24"/>
        </w:rPr>
      </w:pPr>
      <w:r w:rsidRPr="00975AEB">
        <w:rPr>
          <w:b/>
          <w:bCs/>
          <w:sz w:val="24"/>
          <w:szCs w:val="24"/>
        </w:rPr>
        <w:t>ТР-1 – зона автомобильного транспорта</w:t>
      </w:r>
    </w:p>
    <w:p w:rsidR="00E87528" w:rsidRPr="00975AEB" w:rsidRDefault="00E87528" w:rsidP="00E87528">
      <w:pPr>
        <w:autoSpaceDE w:val="0"/>
        <w:autoSpaceDN w:val="0"/>
        <w:adjustRightInd w:val="0"/>
        <w:ind w:firstLine="540"/>
        <w:jc w:val="both"/>
        <w:rPr>
          <w:bCs/>
          <w:sz w:val="24"/>
          <w:szCs w:val="24"/>
        </w:rPr>
      </w:pPr>
      <w:r w:rsidRPr="00975AEB">
        <w:rPr>
          <w:bCs/>
          <w:sz w:val="24"/>
          <w:szCs w:val="24"/>
        </w:rPr>
        <w:t>Зона предназначена для формирования и развития территории полосы отвода и придорожной полосы внешнего автомобильного транспорта (магистральные дороги) и территории улично-дорожной сети населенных пунктов.</w:t>
      </w:r>
    </w:p>
    <w:p w:rsidR="00E87528" w:rsidRPr="00975AEB" w:rsidRDefault="00E87528" w:rsidP="00E87528">
      <w:pPr>
        <w:autoSpaceDE w:val="0"/>
        <w:autoSpaceDN w:val="0"/>
        <w:adjustRightInd w:val="0"/>
        <w:ind w:firstLine="540"/>
        <w:jc w:val="both"/>
        <w:rPr>
          <w:bCs/>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lastRenderedPageBreak/>
        <w:t>Основные виды разрешенного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4139"/>
      </w:tblGrid>
      <w:tr w:rsidR="00975AEB" w:rsidRPr="00975AEB" w:rsidTr="009F14B6">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jc w:val="center"/>
              <w:rPr>
                <w:b/>
                <w:bCs/>
                <w:sz w:val="24"/>
                <w:szCs w:val="24"/>
              </w:rPr>
            </w:pPr>
            <w:r w:rsidRPr="00975AEB">
              <w:rPr>
                <w:b/>
                <w:bCs/>
                <w:sz w:val="24"/>
                <w:szCs w:val="24"/>
              </w:rPr>
              <w:t xml:space="preserve">Описание вида </w:t>
            </w:r>
          </w:p>
          <w:p w:rsidR="00E87528" w:rsidRPr="00975AEB" w:rsidRDefault="00E87528" w:rsidP="009F14B6">
            <w:pPr>
              <w:jc w:val="center"/>
              <w:rPr>
                <w:b/>
                <w:bCs/>
                <w:sz w:val="24"/>
                <w:szCs w:val="24"/>
              </w:rPr>
            </w:pPr>
            <w:r w:rsidRPr="00975AEB">
              <w:rPr>
                <w:b/>
                <w:bCs/>
                <w:sz w:val="24"/>
                <w:szCs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Предельные параметры</w:t>
            </w:r>
          </w:p>
        </w:tc>
      </w:tr>
      <w:tr w:rsidR="00975AEB" w:rsidRPr="00975AEB" w:rsidTr="009F14B6">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t xml:space="preserve">Предоставление </w:t>
            </w:r>
            <w:proofErr w:type="gramStart"/>
            <w:r w:rsidRPr="00975AEB">
              <w:rPr>
                <w:b/>
                <w:sz w:val="24"/>
                <w:szCs w:val="24"/>
              </w:rPr>
              <w:t>коммунальных</w:t>
            </w:r>
            <w:proofErr w:type="gramEnd"/>
          </w:p>
          <w:p w:rsidR="00E87528" w:rsidRPr="00975AEB" w:rsidRDefault="00E87528" w:rsidP="009F14B6">
            <w:pPr>
              <w:rPr>
                <w:b/>
                <w:sz w:val="24"/>
                <w:szCs w:val="24"/>
              </w:rPr>
            </w:pPr>
            <w:r w:rsidRPr="00975AEB">
              <w:rPr>
                <w:b/>
                <w:sz w:val="24"/>
                <w:szCs w:val="24"/>
              </w:rPr>
              <w:t xml:space="preserve">услуг </w:t>
            </w:r>
          </w:p>
          <w:p w:rsidR="00E87528" w:rsidRPr="00975AEB" w:rsidRDefault="00E87528" w:rsidP="009F14B6">
            <w:pPr>
              <w:rPr>
                <w:b/>
                <w:sz w:val="24"/>
                <w:szCs w:val="24"/>
              </w:rPr>
            </w:pPr>
            <w:r w:rsidRPr="00975AEB">
              <w:rPr>
                <w:b/>
                <w:sz w:val="24"/>
                <w:szCs w:val="24"/>
              </w:rPr>
              <w:t>(Код – 3.1</w:t>
            </w:r>
            <w:r w:rsidRPr="00975AEB">
              <w:rPr>
                <w:b/>
                <w:sz w:val="24"/>
                <w:szCs w:val="24"/>
                <w:lang w:val="en-US"/>
              </w:rPr>
              <w:t>.1</w:t>
            </w:r>
            <w:r w:rsidRPr="00975AEB">
              <w:rPr>
                <w:b/>
                <w:sz w:val="24"/>
                <w:szCs w:val="24"/>
              </w:rPr>
              <w:t>)</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rPr>
                <w:sz w:val="24"/>
                <w:szCs w:val="24"/>
              </w:rPr>
            </w:pPr>
            <w:proofErr w:type="gramStart"/>
            <w:r w:rsidRPr="00975AEB">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139"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E87528" w:rsidRPr="00975AEB" w:rsidTr="009F14B6">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t xml:space="preserve">Автомобильный транспорт </w:t>
            </w:r>
          </w:p>
          <w:p w:rsidR="00E87528" w:rsidRPr="00975AEB" w:rsidRDefault="00E87528" w:rsidP="009F14B6">
            <w:pPr>
              <w:rPr>
                <w:b/>
                <w:sz w:val="24"/>
                <w:szCs w:val="24"/>
              </w:rPr>
            </w:pPr>
            <w:r w:rsidRPr="00975AEB">
              <w:rPr>
                <w:b/>
                <w:sz w:val="24"/>
                <w:szCs w:val="24"/>
              </w:rPr>
              <w:t>(Код – 7.1)</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rPr>
                <w:sz w:val="24"/>
                <w:szCs w:val="24"/>
              </w:rPr>
            </w:pPr>
            <w:r w:rsidRPr="00975AEB">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39"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кв. м</w:t>
            </w:r>
          </w:p>
          <w:p w:rsidR="00E87528" w:rsidRPr="00975AEB" w:rsidRDefault="00E87528" w:rsidP="009F14B6">
            <w:pPr>
              <w:rPr>
                <w:sz w:val="24"/>
                <w:szCs w:val="24"/>
              </w:rPr>
            </w:pPr>
            <w:r w:rsidRPr="00975AEB">
              <w:rPr>
                <w:b/>
                <w:sz w:val="24"/>
                <w:szCs w:val="24"/>
              </w:rPr>
              <w:t>Максимальная высота сооружений</w:t>
            </w:r>
            <w:r w:rsidRPr="00975AEB">
              <w:rPr>
                <w:sz w:val="24"/>
                <w:szCs w:val="24"/>
              </w:rPr>
              <w:t xml:space="preserve"> — 20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- 90%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- 1 м </w:t>
            </w:r>
          </w:p>
        </w:tc>
      </w:tr>
    </w:tbl>
    <w:p w:rsidR="00E87528" w:rsidRPr="00975AEB" w:rsidRDefault="00E87528" w:rsidP="00E87528">
      <w:pPr>
        <w:pStyle w:val="aa"/>
        <w:ind w:left="0"/>
        <w:rPr>
          <w:b/>
          <w:sz w:val="24"/>
          <w:szCs w:val="24"/>
        </w:rPr>
      </w:pPr>
    </w:p>
    <w:p w:rsidR="00E87528" w:rsidRPr="00975AEB" w:rsidRDefault="00E87528" w:rsidP="00E87528">
      <w:pPr>
        <w:autoSpaceDE w:val="0"/>
        <w:autoSpaceDN w:val="0"/>
        <w:adjustRightInd w:val="0"/>
        <w:ind w:left="284"/>
        <w:jc w:val="both"/>
        <w:rPr>
          <w:b/>
          <w:bCs/>
          <w:i/>
          <w:noProof/>
          <w:sz w:val="24"/>
          <w:szCs w:val="24"/>
        </w:rPr>
      </w:pPr>
      <w:r w:rsidRPr="00975AEB">
        <w:rPr>
          <w:b/>
          <w:bCs/>
          <w:i/>
          <w:noProof/>
          <w:sz w:val="24"/>
          <w:szCs w:val="24"/>
        </w:rPr>
        <w:t>Вспомогательные виды разрешенного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4139"/>
      </w:tblGrid>
      <w:tr w:rsidR="00975AEB" w:rsidRPr="00975AEB" w:rsidTr="009F14B6">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jc w:val="center"/>
              <w:rPr>
                <w:b/>
                <w:bCs/>
                <w:sz w:val="24"/>
                <w:szCs w:val="24"/>
              </w:rPr>
            </w:pPr>
            <w:r w:rsidRPr="00975AEB">
              <w:rPr>
                <w:b/>
                <w:bCs/>
                <w:sz w:val="24"/>
                <w:szCs w:val="24"/>
              </w:rPr>
              <w:t xml:space="preserve">Описание вида </w:t>
            </w:r>
          </w:p>
          <w:p w:rsidR="00E87528" w:rsidRPr="00975AEB" w:rsidRDefault="00E87528" w:rsidP="009F14B6">
            <w:pPr>
              <w:jc w:val="center"/>
              <w:rPr>
                <w:b/>
                <w:bCs/>
                <w:sz w:val="24"/>
                <w:szCs w:val="24"/>
              </w:rPr>
            </w:pPr>
            <w:r w:rsidRPr="00975AEB">
              <w:rPr>
                <w:b/>
                <w:bCs/>
                <w:sz w:val="24"/>
                <w:szCs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Предельные параметры</w:t>
            </w:r>
          </w:p>
        </w:tc>
      </w:tr>
      <w:tr w:rsidR="00975AEB" w:rsidRPr="00975AEB" w:rsidTr="009F14B6">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t xml:space="preserve">Склады                                         </w:t>
            </w:r>
          </w:p>
          <w:p w:rsidR="00E87528" w:rsidRPr="00975AEB" w:rsidRDefault="00E87528" w:rsidP="009F14B6">
            <w:pPr>
              <w:rPr>
                <w:b/>
                <w:sz w:val="24"/>
                <w:szCs w:val="24"/>
              </w:rPr>
            </w:pPr>
            <w:r w:rsidRPr="00975AEB">
              <w:rPr>
                <w:b/>
                <w:sz w:val="24"/>
                <w:szCs w:val="24"/>
              </w:rPr>
              <w:t>(Код – 6.9)</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rPr>
                <w:sz w:val="24"/>
                <w:szCs w:val="24"/>
              </w:rPr>
            </w:pPr>
            <w:proofErr w:type="gramStart"/>
            <w:r w:rsidRPr="00975AEB">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w:t>
            </w:r>
            <w:r w:rsidRPr="00975AEB">
              <w:rPr>
                <w:sz w:val="24"/>
                <w:szCs w:val="24"/>
              </w:rPr>
              <w:lastRenderedPageBreak/>
              <w:t>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139"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p w:rsidR="00E87528" w:rsidRPr="00975AEB" w:rsidRDefault="00E87528" w:rsidP="009F14B6">
            <w:pPr>
              <w:snapToGrid w:val="0"/>
              <w:spacing w:after="160"/>
              <w:rPr>
                <w:sz w:val="24"/>
                <w:szCs w:val="24"/>
              </w:rPr>
            </w:pPr>
          </w:p>
        </w:tc>
      </w:tr>
      <w:tr w:rsidR="00E87528" w:rsidRPr="00975AEB" w:rsidTr="009F14B6">
        <w:trPr>
          <w:trHeight w:val="302"/>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lastRenderedPageBreak/>
              <w:t xml:space="preserve">Трубопроводный транспорт                                        </w:t>
            </w:r>
          </w:p>
          <w:p w:rsidR="00E87528" w:rsidRPr="00975AEB" w:rsidRDefault="00E87528" w:rsidP="009F14B6">
            <w:pPr>
              <w:rPr>
                <w:b/>
                <w:sz w:val="24"/>
                <w:szCs w:val="24"/>
              </w:rPr>
            </w:pPr>
            <w:r w:rsidRPr="00975AEB">
              <w:rPr>
                <w:b/>
                <w:sz w:val="24"/>
                <w:szCs w:val="24"/>
              </w:rPr>
              <w:t>(Код – 7.5)</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rPr>
                <w:sz w:val="24"/>
                <w:szCs w:val="24"/>
              </w:rPr>
            </w:pPr>
            <w:r w:rsidRPr="00975AEB">
              <w:rP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139"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- 200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- 250000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- 15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bl>
    <w:p w:rsidR="00E87528" w:rsidRPr="00975AEB" w:rsidRDefault="00E87528" w:rsidP="00E87528">
      <w:pPr>
        <w:pStyle w:val="aa"/>
        <w:ind w:left="0"/>
        <w:rPr>
          <w:b/>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Условно разрешенные виды использования:</w:t>
      </w:r>
    </w:p>
    <w:tbl>
      <w:tblPr>
        <w:tblW w:w="9796"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3793"/>
        <w:gridCol w:w="6003"/>
      </w:tblGrid>
      <w:tr w:rsidR="00975AEB" w:rsidRPr="00975AEB" w:rsidTr="009F14B6">
        <w:trPr>
          <w:cantSplit/>
          <w:trHeight w:val="960"/>
          <w:tblHeader/>
          <w:jc w:val="center"/>
        </w:trPr>
        <w:tc>
          <w:tcPr>
            <w:tcW w:w="3793"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Виды разрешенного использования</w:t>
            </w:r>
          </w:p>
        </w:tc>
        <w:tc>
          <w:tcPr>
            <w:tcW w:w="6003"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Предельные параметры</w:t>
            </w:r>
          </w:p>
        </w:tc>
      </w:tr>
      <w:tr w:rsidR="00E87528" w:rsidRPr="00975AEB" w:rsidTr="009F14B6">
        <w:trPr>
          <w:trHeight w:val="583"/>
          <w:jc w:val="center"/>
        </w:trPr>
        <w:tc>
          <w:tcPr>
            <w:tcW w:w="3793"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t>Земельные участки (территории) общего пользования                                (Код – 12.0)</w:t>
            </w:r>
          </w:p>
        </w:tc>
        <w:tc>
          <w:tcPr>
            <w:tcW w:w="6003"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rPr>
                <w:sz w:val="24"/>
                <w:szCs w:val="24"/>
              </w:rPr>
            </w:pPr>
            <w:r w:rsidRPr="00975AEB">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r>
    </w:tbl>
    <w:p w:rsidR="00E87528" w:rsidRPr="00975AEB" w:rsidRDefault="00E87528" w:rsidP="00E87528">
      <w:pPr>
        <w:autoSpaceDE w:val="0"/>
        <w:autoSpaceDN w:val="0"/>
        <w:adjustRightInd w:val="0"/>
        <w:ind w:firstLine="540"/>
        <w:jc w:val="both"/>
        <w:rPr>
          <w:bCs/>
          <w:sz w:val="24"/>
          <w:szCs w:val="24"/>
        </w:rPr>
      </w:pPr>
    </w:p>
    <w:p w:rsidR="00E87528" w:rsidRPr="00975AEB" w:rsidRDefault="00E87528" w:rsidP="00E87528">
      <w:pPr>
        <w:autoSpaceDE w:val="0"/>
        <w:autoSpaceDN w:val="0"/>
        <w:adjustRightInd w:val="0"/>
        <w:ind w:firstLine="540"/>
        <w:jc w:val="both"/>
        <w:rPr>
          <w:bCs/>
          <w:sz w:val="24"/>
          <w:szCs w:val="24"/>
        </w:rPr>
      </w:pPr>
    </w:p>
    <w:p w:rsidR="00E87528" w:rsidRPr="00975AEB" w:rsidRDefault="00E87528" w:rsidP="00E87528">
      <w:pPr>
        <w:autoSpaceDE w:val="0"/>
        <w:autoSpaceDN w:val="0"/>
        <w:adjustRightInd w:val="0"/>
        <w:ind w:firstLine="540"/>
        <w:jc w:val="both"/>
        <w:rPr>
          <w:b/>
          <w:bCs/>
          <w:sz w:val="24"/>
          <w:szCs w:val="24"/>
        </w:rPr>
      </w:pPr>
      <w:bookmarkStart w:id="11" w:name="_Toc248227179"/>
      <w:bookmarkStart w:id="12" w:name="_Toc210003"/>
      <w:r w:rsidRPr="00975AEB">
        <w:rPr>
          <w:b/>
          <w:bCs/>
          <w:sz w:val="24"/>
          <w:szCs w:val="24"/>
        </w:rPr>
        <w:t>ТР-2 – зона индивидуального транспорта</w:t>
      </w:r>
    </w:p>
    <w:p w:rsidR="00E87528" w:rsidRPr="00975AEB" w:rsidRDefault="00E87528" w:rsidP="00E87528">
      <w:pPr>
        <w:autoSpaceDE w:val="0"/>
        <w:autoSpaceDN w:val="0"/>
        <w:adjustRightInd w:val="0"/>
        <w:ind w:firstLine="540"/>
        <w:jc w:val="both"/>
        <w:rPr>
          <w:b/>
          <w:bCs/>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Основные виды разрешенного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4139"/>
      </w:tblGrid>
      <w:tr w:rsidR="00975AEB" w:rsidRPr="00975AEB" w:rsidTr="009F14B6">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jc w:val="center"/>
              <w:rPr>
                <w:b/>
                <w:bCs/>
                <w:sz w:val="24"/>
                <w:szCs w:val="24"/>
              </w:rPr>
            </w:pPr>
            <w:r w:rsidRPr="00975AEB">
              <w:rPr>
                <w:b/>
                <w:bCs/>
                <w:sz w:val="24"/>
                <w:szCs w:val="24"/>
              </w:rPr>
              <w:t xml:space="preserve">Описание вида </w:t>
            </w:r>
          </w:p>
          <w:p w:rsidR="00E87528" w:rsidRPr="00975AEB" w:rsidRDefault="00E87528" w:rsidP="009F14B6">
            <w:pPr>
              <w:jc w:val="center"/>
              <w:rPr>
                <w:b/>
                <w:bCs/>
                <w:sz w:val="24"/>
                <w:szCs w:val="24"/>
              </w:rPr>
            </w:pPr>
            <w:r w:rsidRPr="00975AEB">
              <w:rPr>
                <w:b/>
                <w:bCs/>
                <w:sz w:val="24"/>
                <w:szCs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Предельные параметры</w:t>
            </w:r>
          </w:p>
        </w:tc>
      </w:tr>
      <w:tr w:rsidR="00975AEB" w:rsidRPr="00975AEB" w:rsidTr="009F14B6">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t xml:space="preserve">Предоставление </w:t>
            </w:r>
            <w:proofErr w:type="gramStart"/>
            <w:r w:rsidRPr="00975AEB">
              <w:rPr>
                <w:b/>
                <w:sz w:val="24"/>
                <w:szCs w:val="24"/>
              </w:rPr>
              <w:t>коммунальных</w:t>
            </w:r>
            <w:proofErr w:type="gramEnd"/>
          </w:p>
          <w:p w:rsidR="00E87528" w:rsidRPr="00975AEB" w:rsidRDefault="00E87528" w:rsidP="009F14B6">
            <w:pPr>
              <w:rPr>
                <w:b/>
                <w:sz w:val="24"/>
                <w:szCs w:val="24"/>
              </w:rPr>
            </w:pPr>
            <w:r w:rsidRPr="00975AEB">
              <w:rPr>
                <w:b/>
                <w:sz w:val="24"/>
                <w:szCs w:val="24"/>
              </w:rPr>
              <w:t xml:space="preserve">услуг </w:t>
            </w:r>
          </w:p>
          <w:p w:rsidR="00E87528" w:rsidRPr="00975AEB" w:rsidRDefault="00E87528" w:rsidP="009F14B6">
            <w:pPr>
              <w:rPr>
                <w:b/>
                <w:sz w:val="24"/>
                <w:szCs w:val="24"/>
              </w:rPr>
            </w:pPr>
            <w:r w:rsidRPr="00975AEB">
              <w:rPr>
                <w:b/>
                <w:sz w:val="24"/>
                <w:szCs w:val="24"/>
              </w:rPr>
              <w:t>(Код – 3.1</w:t>
            </w:r>
            <w:r w:rsidRPr="00975AEB">
              <w:rPr>
                <w:b/>
                <w:sz w:val="24"/>
                <w:szCs w:val="24"/>
                <w:lang w:val="en-US"/>
              </w:rPr>
              <w:t>.1</w:t>
            </w:r>
            <w:r w:rsidRPr="00975AEB">
              <w:rPr>
                <w:b/>
                <w:sz w:val="24"/>
                <w:szCs w:val="24"/>
              </w:rPr>
              <w:t>)</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rPr>
                <w:sz w:val="24"/>
                <w:szCs w:val="24"/>
              </w:rPr>
            </w:pPr>
            <w:proofErr w:type="gramStart"/>
            <w:r w:rsidRPr="00975AEB">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975AEB">
              <w:rPr>
                <w:sz w:val="24"/>
                <w:szCs w:val="24"/>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roofErr w:type="gramEnd"/>
          </w:p>
        </w:tc>
        <w:tc>
          <w:tcPr>
            <w:tcW w:w="4139"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для линейных объектов — 1 метр</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15 метров</w:t>
            </w:r>
          </w:p>
        </w:tc>
      </w:tr>
      <w:tr w:rsidR="00E87528" w:rsidRPr="00975AEB" w:rsidTr="009F14B6">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lastRenderedPageBreak/>
              <w:t xml:space="preserve">Автомобильный транспорт </w:t>
            </w:r>
          </w:p>
          <w:p w:rsidR="00E87528" w:rsidRPr="00975AEB" w:rsidRDefault="00E87528" w:rsidP="009F14B6">
            <w:pPr>
              <w:rPr>
                <w:b/>
                <w:sz w:val="24"/>
                <w:szCs w:val="24"/>
              </w:rPr>
            </w:pPr>
            <w:r w:rsidRPr="00975AEB">
              <w:rPr>
                <w:b/>
                <w:sz w:val="24"/>
                <w:szCs w:val="24"/>
              </w:rPr>
              <w:t>(Код – 7.1)</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rPr>
                <w:sz w:val="24"/>
                <w:szCs w:val="24"/>
              </w:rPr>
            </w:pPr>
            <w:r w:rsidRPr="00975AEB">
              <w:rPr>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139" w:type="dxa"/>
            <w:tcBorders>
              <w:top w:val="single" w:sz="4" w:space="0" w:color="000000"/>
              <w:left w:val="single" w:sz="4" w:space="0" w:color="auto"/>
              <w:bottom w:val="single" w:sz="4" w:space="0" w:color="000000"/>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кв. м</w:t>
            </w:r>
          </w:p>
          <w:p w:rsidR="00E87528" w:rsidRPr="00975AEB" w:rsidRDefault="00E87528" w:rsidP="009F14B6">
            <w:pPr>
              <w:rPr>
                <w:sz w:val="24"/>
                <w:szCs w:val="24"/>
              </w:rPr>
            </w:pPr>
            <w:r w:rsidRPr="00975AEB">
              <w:rPr>
                <w:b/>
                <w:sz w:val="24"/>
                <w:szCs w:val="24"/>
              </w:rPr>
              <w:t>Максимальная высота сооружений</w:t>
            </w:r>
            <w:r w:rsidRPr="00975AEB">
              <w:rPr>
                <w:sz w:val="24"/>
                <w:szCs w:val="24"/>
              </w:rPr>
              <w:t xml:space="preserve"> — 20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- 90%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- 1 м </w:t>
            </w:r>
          </w:p>
        </w:tc>
      </w:tr>
    </w:tbl>
    <w:p w:rsidR="00E87528" w:rsidRPr="00975AEB" w:rsidRDefault="00E87528" w:rsidP="00E87528">
      <w:pPr>
        <w:pStyle w:val="aa"/>
        <w:ind w:left="0"/>
        <w:rPr>
          <w:b/>
          <w:sz w:val="24"/>
          <w:szCs w:val="24"/>
        </w:rPr>
      </w:pPr>
    </w:p>
    <w:p w:rsidR="00E87528" w:rsidRPr="00975AEB" w:rsidRDefault="00E87528" w:rsidP="00E87528">
      <w:pPr>
        <w:autoSpaceDE w:val="0"/>
        <w:autoSpaceDN w:val="0"/>
        <w:adjustRightInd w:val="0"/>
        <w:ind w:left="284"/>
        <w:jc w:val="both"/>
        <w:rPr>
          <w:b/>
          <w:bCs/>
          <w:i/>
          <w:noProof/>
          <w:sz w:val="24"/>
          <w:szCs w:val="24"/>
        </w:rPr>
      </w:pPr>
      <w:r w:rsidRPr="00975AEB">
        <w:rPr>
          <w:b/>
          <w:bCs/>
          <w:i/>
          <w:noProof/>
          <w:sz w:val="24"/>
          <w:szCs w:val="24"/>
        </w:rPr>
        <w:t>Вспомогательные виды разрешенного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4139"/>
      </w:tblGrid>
      <w:tr w:rsidR="00975AEB" w:rsidRPr="00975AEB" w:rsidTr="009F14B6">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jc w:val="center"/>
              <w:rPr>
                <w:b/>
                <w:bCs/>
                <w:sz w:val="24"/>
                <w:szCs w:val="24"/>
              </w:rPr>
            </w:pPr>
            <w:r w:rsidRPr="00975AEB">
              <w:rPr>
                <w:b/>
                <w:bCs/>
                <w:sz w:val="24"/>
                <w:szCs w:val="24"/>
              </w:rPr>
              <w:t xml:space="preserve">Описание вида </w:t>
            </w:r>
          </w:p>
          <w:p w:rsidR="00E87528" w:rsidRPr="00975AEB" w:rsidRDefault="00E87528" w:rsidP="009F14B6">
            <w:pPr>
              <w:jc w:val="center"/>
              <w:rPr>
                <w:b/>
                <w:bCs/>
                <w:sz w:val="24"/>
                <w:szCs w:val="24"/>
              </w:rPr>
            </w:pPr>
            <w:r w:rsidRPr="00975AEB">
              <w:rPr>
                <w:b/>
                <w:bCs/>
                <w:sz w:val="24"/>
                <w:szCs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Предельные параметры</w:t>
            </w:r>
          </w:p>
        </w:tc>
      </w:tr>
      <w:tr w:rsidR="00E87528" w:rsidRPr="00975AEB" w:rsidTr="009F14B6">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rPr>
                <w:b/>
                <w:sz w:val="24"/>
                <w:szCs w:val="24"/>
              </w:rPr>
            </w:pPr>
            <w:r w:rsidRPr="00975AEB">
              <w:rPr>
                <w:b/>
                <w:sz w:val="24"/>
                <w:szCs w:val="24"/>
              </w:rPr>
              <w:t xml:space="preserve">Склады                                         </w:t>
            </w:r>
          </w:p>
          <w:p w:rsidR="00E87528" w:rsidRPr="00975AEB" w:rsidRDefault="00E87528" w:rsidP="009F14B6">
            <w:pPr>
              <w:rPr>
                <w:b/>
                <w:sz w:val="24"/>
                <w:szCs w:val="24"/>
              </w:rPr>
            </w:pPr>
            <w:r w:rsidRPr="00975AEB">
              <w:rPr>
                <w:b/>
                <w:sz w:val="24"/>
                <w:szCs w:val="24"/>
              </w:rPr>
              <w:t>(Код – 6.9)</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rPr>
                <w:sz w:val="24"/>
                <w:szCs w:val="24"/>
              </w:rPr>
            </w:pPr>
            <w:proofErr w:type="gramStart"/>
            <w:r w:rsidRPr="00975AEB">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4139"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p w:rsidR="00E87528" w:rsidRPr="00975AEB" w:rsidRDefault="00E87528" w:rsidP="009F14B6">
            <w:pPr>
              <w:snapToGrid w:val="0"/>
              <w:spacing w:after="160"/>
              <w:rPr>
                <w:sz w:val="24"/>
                <w:szCs w:val="24"/>
              </w:rPr>
            </w:pPr>
          </w:p>
        </w:tc>
      </w:tr>
    </w:tbl>
    <w:p w:rsidR="00E87528" w:rsidRPr="00975AEB" w:rsidRDefault="00E87528" w:rsidP="00E87528">
      <w:pPr>
        <w:pStyle w:val="aa"/>
        <w:ind w:left="0"/>
        <w:rPr>
          <w:b/>
          <w:sz w:val="24"/>
          <w:szCs w:val="24"/>
        </w:rPr>
      </w:pPr>
    </w:p>
    <w:p w:rsidR="00E87528" w:rsidRPr="00975AEB" w:rsidRDefault="00E87528" w:rsidP="00E87528">
      <w:pPr>
        <w:autoSpaceDE w:val="0"/>
        <w:autoSpaceDN w:val="0"/>
        <w:adjustRightInd w:val="0"/>
        <w:ind w:firstLine="567"/>
        <w:jc w:val="both"/>
        <w:rPr>
          <w:b/>
          <w:bCs/>
          <w:i/>
          <w:noProof/>
          <w:sz w:val="24"/>
          <w:szCs w:val="24"/>
        </w:rPr>
      </w:pPr>
      <w:r w:rsidRPr="00975AEB">
        <w:rPr>
          <w:b/>
          <w:bCs/>
          <w:i/>
          <w:noProof/>
          <w:sz w:val="24"/>
          <w:szCs w:val="24"/>
        </w:rPr>
        <w:t>Условно разрешенные виды использования:</w:t>
      </w:r>
    </w:p>
    <w:tbl>
      <w:tblPr>
        <w:tblW w:w="9753" w:type="dxa"/>
        <w:jc w:val="center"/>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354"/>
        <w:gridCol w:w="3260"/>
        <w:gridCol w:w="4139"/>
      </w:tblGrid>
      <w:tr w:rsidR="00975AEB" w:rsidRPr="00975AEB" w:rsidTr="009F14B6">
        <w:trPr>
          <w:cantSplit/>
          <w:trHeight w:val="960"/>
          <w:tblHeader/>
          <w:jc w:val="center"/>
        </w:trPr>
        <w:tc>
          <w:tcPr>
            <w:tcW w:w="2354"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lastRenderedPageBreak/>
              <w:t>Наименование основного вида разрешенного использования</w:t>
            </w:r>
          </w:p>
        </w:tc>
        <w:tc>
          <w:tcPr>
            <w:tcW w:w="3260"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jc w:val="center"/>
              <w:rPr>
                <w:b/>
                <w:bCs/>
                <w:sz w:val="24"/>
                <w:szCs w:val="24"/>
              </w:rPr>
            </w:pPr>
            <w:r w:rsidRPr="00975AEB">
              <w:rPr>
                <w:b/>
                <w:bCs/>
                <w:sz w:val="24"/>
                <w:szCs w:val="24"/>
              </w:rPr>
              <w:t xml:space="preserve">Описание вида </w:t>
            </w:r>
          </w:p>
          <w:p w:rsidR="00E87528" w:rsidRPr="00975AEB" w:rsidRDefault="00E87528" w:rsidP="009F14B6">
            <w:pPr>
              <w:jc w:val="center"/>
              <w:rPr>
                <w:b/>
                <w:bCs/>
                <w:sz w:val="24"/>
                <w:szCs w:val="24"/>
              </w:rPr>
            </w:pPr>
            <w:r w:rsidRPr="00975AEB">
              <w:rPr>
                <w:b/>
                <w:bCs/>
                <w:sz w:val="24"/>
                <w:szCs w:val="24"/>
              </w:rPr>
              <w:t>разрешенного использования</w:t>
            </w:r>
          </w:p>
        </w:tc>
        <w:tc>
          <w:tcPr>
            <w:tcW w:w="4139" w:type="dxa"/>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jc w:val="center"/>
              <w:rPr>
                <w:b/>
                <w:bCs/>
                <w:sz w:val="24"/>
                <w:szCs w:val="24"/>
              </w:rPr>
            </w:pPr>
            <w:r w:rsidRPr="00975AEB">
              <w:rPr>
                <w:b/>
                <w:bCs/>
                <w:sz w:val="24"/>
                <w:szCs w:val="24"/>
              </w:rPr>
              <w:t>Предельные параметры</w:t>
            </w:r>
          </w:p>
        </w:tc>
      </w:tr>
      <w:tr w:rsidR="00E87528" w:rsidRPr="00975AEB" w:rsidTr="009F14B6">
        <w:trPr>
          <w:trHeight w:val="583"/>
          <w:jc w:val="center"/>
        </w:trPr>
        <w:tc>
          <w:tcPr>
            <w:tcW w:w="2354" w:type="dxa"/>
            <w:tcBorders>
              <w:top w:val="single" w:sz="4" w:space="0" w:color="000000"/>
              <w:left w:val="single" w:sz="4" w:space="0" w:color="000000"/>
              <w:bottom w:val="single" w:sz="4" w:space="0" w:color="000000"/>
              <w:right w:val="single" w:sz="4" w:space="0" w:color="000000"/>
            </w:tcBorders>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Земельные участки (территории) общего пользования                                          (Код – 12.0)</w:t>
            </w:r>
          </w:p>
        </w:tc>
        <w:tc>
          <w:tcPr>
            <w:tcW w:w="3260" w:type="dxa"/>
            <w:tcBorders>
              <w:top w:val="single" w:sz="4" w:space="0" w:color="000000"/>
              <w:left w:val="single" w:sz="4" w:space="0" w:color="000000"/>
              <w:bottom w:val="single" w:sz="4" w:space="0" w:color="000000"/>
              <w:right w:val="single" w:sz="4" w:space="0" w:color="auto"/>
            </w:tcBorders>
          </w:tcPr>
          <w:p w:rsidR="00E87528" w:rsidRPr="00975AEB" w:rsidRDefault="00E87528" w:rsidP="009F14B6">
            <w:pPr>
              <w:widowControl w:val="0"/>
              <w:suppressAutoHyphens/>
              <w:autoSpaceDE w:val="0"/>
              <w:autoSpaceDN w:val="0"/>
              <w:rPr>
                <w:sz w:val="24"/>
                <w:szCs w:val="24"/>
              </w:rPr>
            </w:pPr>
            <w:r w:rsidRPr="00975AEB">
              <w:rPr>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4139" w:type="dxa"/>
            <w:tcBorders>
              <w:top w:val="single" w:sz="4" w:space="0" w:color="000000"/>
              <w:left w:val="single" w:sz="4" w:space="0" w:color="auto"/>
              <w:bottom w:val="single" w:sz="4" w:space="0" w:color="auto"/>
              <w:right w:val="single" w:sz="4" w:space="0" w:color="000000"/>
            </w:tcBorders>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jc w:val="both"/>
        <w:rPr>
          <w:b/>
          <w:bCs/>
          <w:sz w:val="24"/>
          <w:szCs w:val="24"/>
        </w:rPr>
      </w:pPr>
    </w:p>
    <w:p w:rsidR="00E87528" w:rsidRPr="00975AEB" w:rsidRDefault="00E87528" w:rsidP="00E87528">
      <w:pPr>
        <w:pStyle w:val="3"/>
        <w:rPr>
          <w:rFonts w:ascii="Times New Roman" w:hAnsi="Times New Roman"/>
          <w:noProof/>
          <w:sz w:val="24"/>
        </w:rPr>
      </w:pPr>
      <w:bookmarkStart w:id="13" w:name="_Toc17742304"/>
      <w:r w:rsidRPr="00975AEB">
        <w:rPr>
          <w:rFonts w:ascii="Times New Roman" w:eastAsia="Calibri" w:hAnsi="Times New Roman"/>
          <w:sz w:val="24"/>
        </w:rPr>
        <w:t>Статья 44.</w:t>
      </w:r>
      <w:r w:rsidRPr="00975AEB">
        <w:rPr>
          <w:rFonts w:ascii="Times New Roman" w:hAnsi="Times New Roman"/>
          <w:sz w:val="24"/>
        </w:rPr>
        <w:t xml:space="preserve"> </w:t>
      </w:r>
      <w:r w:rsidRPr="00975AEB">
        <w:rPr>
          <w:rFonts w:ascii="Times New Roman" w:hAnsi="Times New Roman"/>
          <w:noProof/>
          <w:sz w:val="24"/>
        </w:rPr>
        <w:t xml:space="preserve">Зоны </w:t>
      </w:r>
      <w:bookmarkEnd w:id="11"/>
      <w:r w:rsidRPr="00975AEB">
        <w:rPr>
          <w:rFonts w:ascii="Times New Roman" w:hAnsi="Times New Roman"/>
          <w:noProof/>
          <w:sz w:val="24"/>
        </w:rPr>
        <w:t>рекреационного назначения (Р)</w:t>
      </w:r>
      <w:bookmarkEnd w:id="12"/>
      <w:bookmarkEnd w:id="13"/>
    </w:p>
    <w:p w:rsidR="00E87528" w:rsidRPr="00975AEB" w:rsidRDefault="00E87528" w:rsidP="00E87528">
      <w:pPr>
        <w:autoSpaceDE w:val="0"/>
        <w:autoSpaceDN w:val="0"/>
        <w:adjustRightInd w:val="0"/>
        <w:ind w:firstLine="540"/>
        <w:jc w:val="both"/>
        <w:rPr>
          <w:bCs/>
          <w:noProof/>
          <w:sz w:val="24"/>
          <w:szCs w:val="24"/>
        </w:rPr>
      </w:pPr>
      <w:r w:rsidRPr="00975AEB">
        <w:rPr>
          <w:bCs/>
          <w:noProof/>
          <w:sz w:val="24"/>
          <w:szCs w:val="24"/>
        </w:rPr>
        <w:t>Зона предназначена для сохранения и использования природного ландшафта и земельных участков озеленения в интересах здоровья населения, сохранения и воспроизводства элементов природного ландшафта (лесов, водоемов и др.), в целях их рационального использования, туризма, отдыха, занятий физической культурой и спортом.</w:t>
      </w:r>
    </w:p>
    <w:p w:rsidR="00E87528" w:rsidRPr="00975AEB" w:rsidRDefault="00E87528" w:rsidP="00E87528">
      <w:pPr>
        <w:autoSpaceDE w:val="0"/>
        <w:autoSpaceDN w:val="0"/>
        <w:adjustRightInd w:val="0"/>
        <w:ind w:firstLine="540"/>
        <w:jc w:val="both"/>
        <w:rPr>
          <w:bCs/>
          <w:noProof/>
          <w:sz w:val="24"/>
          <w:szCs w:val="24"/>
        </w:rPr>
      </w:pPr>
    </w:p>
    <w:p w:rsidR="00E87528" w:rsidRPr="00975AEB" w:rsidRDefault="00E87528" w:rsidP="00E87528">
      <w:pPr>
        <w:autoSpaceDE w:val="0"/>
        <w:autoSpaceDN w:val="0"/>
        <w:adjustRightInd w:val="0"/>
        <w:ind w:firstLine="540"/>
        <w:jc w:val="both"/>
        <w:rPr>
          <w:b/>
          <w:bCs/>
          <w:noProof/>
          <w:sz w:val="24"/>
          <w:szCs w:val="24"/>
        </w:rPr>
      </w:pPr>
      <w:r w:rsidRPr="00975AEB">
        <w:rPr>
          <w:b/>
          <w:bCs/>
          <w:noProof/>
          <w:sz w:val="24"/>
          <w:szCs w:val="24"/>
        </w:rPr>
        <w:t>Р-1 – зоны рекреационного назначения</w:t>
      </w:r>
    </w:p>
    <w:p w:rsidR="00E87528" w:rsidRPr="00975AEB" w:rsidRDefault="00E87528" w:rsidP="00E87528">
      <w:pPr>
        <w:autoSpaceDE w:val="0"/>
        <w:autoSpaceDN w:val="0"/>
        <w:adjustRightInd w:val="0"/>
        <w:ind w:firstLine="540"/>
        <w:jc w:val="both"/>
        <w:rPr>
          <w:b/>
          <w:bCs/>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w:t>
            </w:r>
            <w:r w:rsidRPr="00975AEB">
              <w:rPr>
                <w:sz w:val="24"/>
                <w:szCs w:val="24"/>
              </w:rPr>
              <w:lastRenderedPageBreak/>
              <w:t>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lastRenderedPageBreak/>
              <w:t>Спорт                                    (Код - 5.1)</w:t>
            </w: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Туристическое обслуживание</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5.2.1)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overflowPunct w:val="0"/>
              <w:autoSpaceDE w:val="0"/>
              <w:textAlignment w:val="baseline"/>
              <w:rPr>
                <w:b/>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Санаторная деятельность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9.2.1)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overflowPunct w:val="0"/>
              <w:autoSpaceDE w:val="0"/>
              <w:textAlignment w:val="baseline"/>
              <w:rPr>
                <w:b/>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декоративных, технических, планировочных, конструктивных устройств, элементов озеленения, различных </w:t>
            </w:r>
            <w:r w:rsidRPr="00975AEB">
              <w:rPr>
                <w:sz w:val="24"/>
                <w:szCs w:val="24"/>
              </w:rPr>
              <w:lastRenderedPageBreak/>
              <w:t>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w:t>
            </w:r>
            <w:r w:rsidRPr="00975AEB">
              <w:rPr>
                <w:sz w:val="24"/>
                <w:szCs w:val="24"/>
              </w:rPr>
              <w:lastRenderedPageBreak/>
              <w:t>метров</w:t>
            </w:r>
          </w:p>
        </w:tc>
      </w:tr>
    </w:tbl>
    <w:p w:rsidR="00E87528" w:rsidRPr="00975AEB" w:rsidRDefault="00E87528" w:rsidP="00E87528">
      <w:pPr>
        <w:autoSpaceDE w:val="0"/>
        <w:autoSpaceDN w:val="0"/>
        <w:adjustRightInd w:val="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Улично-дорожная сеть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75AEB">
              <w:rPr>
                <w:sz w:val="24"/>
                <w:szCs w:val="24"/>
              </w:rPr>
              <w:t>велотранспортной</w:t>
            </w:r>
            <w:proofErr w:type="spellEnd"/>
            <w:r w:rsidRPr="00975AEB">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кв. м</w:t>
            </w:r>
          </w:p>
          <w:p w:rsidR="00E87528" w:rsidRPr="00975AEB" w:rsidRDefault="00E87528" w:rsidP="009F14B6">
            <w:pPr>
              <w:rPr>
                <w:sz w:val="24"/>
                <w:szCs w:val="24"/>
              </w:rPr>
            </w:pPr>
            <w:r w:rsidRPr="00975AEB">
              <w:rPr>
                <w:b/>
                <w:sz w:val="24"/>
                <w:szCs w:val="24"/>
              </w:rPr>
              <w:t>Максимальная высота сооружений</w:t>
            </w:r>
            <w:r w:rsidRPr="00975AEB">
              <w:rPr>
                <w:sz w:val="24"/>
                <w:szCs w:val="24"/>
              </w:rPr>
              <w:t xml:space="preserve"> — 20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- 90%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- 1 м </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lastRenderedPageBreak/>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 xml:space="preserve">Общественное </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- 30%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Обеспечение дорожного отдыха</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4.9.1.2)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jc w:val="both"/>
        <w:rPr>
          <w:b/>
          <w:bCs/>
          <w:noProof/>
          <w:sz w:val="24"/>
          <w:szCs w:val="24"/>
        </w:rPr>
      </w:pPr>
    </w:p>
    <w:p w:rsidR="00E87528" w:rsidRPr="00975AEB" w:rsidRDefault="00E87528" w:rsidP="00E87528">
      <w:pPr>
        <w:autoSpaceDE w:val="0"/>
        <w:autoSpaceDN w:val="0"/>
        <w:adjustRightInd w:val="0"/>
        <w:ind w:firstLine="540"/>
        <w:jc w:val="both"/>
        <w:rPr>
          <w:b/>
          <w:bCs/>
          <w:noProof/>
          <w:sz w:val="24"/>
          <w:szCs w:val="24"/>
        </w:rPr>
      </w:pPr>
      <w:r w:rsidRPr="00975AEB">
        <w:rPr>
          <w:b/>
          <w:bCs/>
          <w:noProof/>
          <w:sz w:val="24"/>
          <w:szCs w:val="24"/>
        </w:rPr>
        <w:t>Р-2 – иная рекреационная зона (площади и т.п.)</w:t>
      </w:r>
    </w:p>
    <w:p w:rsidR="00E87528" w:rsidRPr="00975AEB" w:rsidRDefault="00E87528" w:rsidP="00E87528">
      <w:pPr>
        <w:autoSpaceDE w:val="0"/>
        <w:autoSpaceDN w:val="0"/>
        <w:adjustRightInd w:val="0"/>
        <w:ind w:firstLine="540"/>
        <w:jc w:val="both"/>
        <w:rPr>
          <w:b/>
          <w:bCs/>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Объекты культурно-досуговой деятельности                                    (Код – 3.6.1)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proofErr w:type="gramStart"/>
            <w:r w:rsidRPr="00975AEB">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Спорт                                    (Код - 5.1)</w:t>
            </w: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p w:rsidR="00E87528" w:rsidRPr="00975AEB" w:rsidRDefault="00E87528" w:rsidP="009F14B6">
            <w:pPr>
              <w:widowControl w:val="0"/>
              <w:suppressAutoHyphens/>
              <w:autoSpaceDE w:val="0"/>
              <w:autoSpaceDN w:val="0"/>
              <w:adjustRightInd w:val="0"/>
              <w:spacing w:line="264" w:lineRule="exact"/>
              <w:rPr>
                <w:b/>
                <w:bCs/>
                <w:sz w:val="24"/>
                <w:szCs w:val="24"/>
              </w:rPr>
            </w:pP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300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- 80%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roofErr w:type="gramStart"/>
            <w:r w:rsidRPr="00975AEB">
              <w:rPr>
                <w:sz w:val="24"/>
                <w:szCs w:val="24"/>
              </w:rPr>
              <w:t>от</w:t>
            </w:r>
            <w:proofErr w:type="gramEnd"/>
          </w:p>
          <w:p w:rsidR="00E87528" w:rsidRPr="00975AEB" w:rsidRDefault="00E87528" w:rsidP="009F14B6">
            <w:pPr>
              <w:rPr>
                <w:sz w:val="24"/>
                <w:szCs w:val="24"/>
              </w:rPr>
            </w:pPr>
            <w:r w:rsidRPr="00975AEB">
              <w:rPr>
                <w:sz w:val="24"/>
                <w:szCs w:val="24"/>
              </w:rPr>
              <w:t>границ участка-1метр (за исключением от участков жилой застройки, от участков с жилой застройкой – 3 метра)</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Туристическое обслуживание</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5.2.1)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w:t>
            </w:r>
            <w:r w:rsidRPr="00975AEB">
              <w:rPr>
                <w:sz w:val="24"/>
                <w:szCs w:val="24"/>
              </w:rPr>
              <w:lastRenderedPageBreak/>
              <w:t>предпринимательской выгоды из предоставления жилого помещения для временного проживания в них; размещение детских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w:t>
            </w:r>
            <w:r w:rsidRPr="00975AEB">
              <w:rPr>
                <w:sz w:val="24"/>
                <w:szCs w:val="24"/>
              </w:rPr>
              <w:lastRenderedPageBreak/>
              <w:t>- 80%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overflowPunct w:val="0"/>
              <w:autoSpaceDE w:val="0"/>
              <w:textAlignment w:val="baseline"/>
              <w:rPr>
                <w:b/>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Санаторная деятельность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9.2.1)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overflowPunct w:val="0"/>
              <w:autoSpaceDE w:val="0"/>
              <w:textAlignment w:val="baseline"/>
              <w:rPr>
                <w:b/>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Улично-дорожная сеть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12.0.1)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 xml:space="preserve">Размещение объектов улично-дорожной сети: автомобильных дорог, трамвайных путей и пешеходных тротуаров в </w:t>
            </w:r>
            <w:r w:rsidRPr="00975AEB">
              <w:rPr>
                <w:sz w:val="24"/>
                <w:szCs w:val="24"/>
              </w:rPr>
              <w:lastRenderedPageBreak/>
              <w:t xml:space="preserve">границах населенных пунктов, пешеходных переходов, бульваров, площадей, проездов, велодорожек и объектов </w:t>
            </w:r>
            <w:proofErr w:type="spellStart"/>
            <w:r w:rsidRPr="00975AEB">
              <w:rPr>
                <w:sz w:val="24"/>
                <w:szCs w:val="24"/>
              </w:rPr>
              <w:t>велотранспортной</w:t>
            </w:r>
            <w:proofErr w:type="spellEnd"/>
            <w:r w:rsidRPr="00975AEB">
              <w:rPr>
                <w:sz w:val="24"/>
                <w:szCs w:val="24"/>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кв. м</w:t>
            </w:r>
          </w:p>
          <w:p w:rsidR="00E87528" w:rsidRPr="00975AEB" w:rsidRDefault="00E87528" w:rsidP="009F14B6">
            <w:pPr>
              <w:rPr>
                <w:sz w:val="24"/>
                <w:szCs w:val="24"/>
              </w:rPr>
            </w:pPr>
            <w:r w:rsidRPr="00975AEB">
              <w:rPr>
                <w:b/>
                <w:sz w:val="24"/>
                <w:szCs w:val="24"/>
              </w:rPr>
              <w:t>Максимальная высота сооружений</w:t>
            </w:r>
            <w:r w:rsidRPr="00975AEB">
              <w:rPr>
                <w:sz w:val="24"/>
                <w:szCs w:val="24"/>
              </w:rPr>
              <w:t xml:space="preserve"> — 20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 xml:space="preserve">участка </w:t>
            </w:r>
            <w:r w:rsidRPr="00975AEB">
              <w:rPr>
                <w:sz w:val="24"/>
                <w:szCs w:val="24"/>
              </w:rPr>
              <w:lastRenderedPageBreak/>
              <w:t>- 90%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- 1 м </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 xml:space="preserve">Общественное </w:t>
            </w:r>
          </w:p>
          <w:p w:rsidR="00E87528" w:rsidRPr="00975AEB" w:rsidRDefault="00E87528" w:rsidP="009F14B6">
            <w:pPr>
              <w:widowControl w:val="0"/>
              <w:suppressAutoHyphens/>
              <w:autoSpaceDE w:val="0"/>
              <w:autoSpaceDN w:val="0"/>
              <w:adjustRightInd w:val="0"/>
              <w:spacing w:line="260" w:lineRule="exact"/>
              <w:rPr>
                <w:b/>
                <w:bCs/>
                <w:sz w:val="24"/>
                <w:szCs w:val="24"/>
              </w:rPr>
            </w:pPr>
            <w:r w:rsidRPr="00975AEB">
              <w:rPr>
                <w:b/>
                <w:bCs/>
                <w:sz w:val="24"/>
                <w:szCs w:val="24"/>
              </w:rPr>
              <w:t>питание                             (Код – 4.6)</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961" w:type="dxa"/>
            <w:tcBorders>
              <w:top w:val="single" w:sz="4" w:space="0" w:color="000000"/>
              <w:left w:val="single" w:sz="4" w:space="0" w:color="auto"/>
              <w:bottom w:val="single" w:sz="4" w:space="0" w:color="auto"/>
              <w:right w:val="single" w:sz="4" w:space="0" w:color="000000"/>
            </w:tcBorders>
            <w:shd w:val="clear" w:color="auto" w:fill="FFFFFF"/>
            <w:vAlign w:val="bottom"/>
          </w:tcPr>
          <w:p w:rsidR="00E87528" w:rsidRPr="00975AEB" w:rsidRDefault="00E87528" w:rsidP="009F14B6">
            <w:pPr>
              <w:keepLines/>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3000 кв. м</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keepLines/>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участка - 80%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Гостиничное обслуживание                                    (Код – 4.7)</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- 30%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Развлекательные мероприятия                                     (Код – 4.8.1)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400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Максимальное количество надземных этажей зданий</w:t>
            </w:r>
            <w:r w:rsidRPr="00975AEB">
              <w:rPr>
                <w:sz w:val="24"/>
                <w:szCs w:val="24"/>
              </w:rPr>
              <w:t xml:space="preserve"> – 3 этажа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keepLines/>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строений от границ участка - 1 м (за исключением отступов от жилой застройки, от жилой застройки отступы – 3 метра). </w:t>
            </w:r>
          </w:p>
          <w:p w:rsidR="00E87528" w:rsidRPr="00975AEB" w:rsidRDefault="00E87528" w:rsidP="009F14B6">
            <w:pPr>
              <w:rPr>
                <w:sz w:val="24"/>
                <w:szCs w:val="24"/>
              </w:rPr>
            </w:pP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Обеспечение дорожного отдыха</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4.9.1.2)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ind w:firstLine="540"/>
        <w:jc w:val="both"/>
        <w:rPr>
          <w:b/>
          <w:bCs/>
          <w:noProof/>
          <w:sz w:val="24"/>
          <w:szCs w:val="24"/>
        </w:rPr>
      </w:pPr>
    </w:p>
    <w:p w:rsidR="00E87528" w:rsidRPr="00975AEB" w:rsidRDefault="00E87528" w:rsidP="00E87528">
      <w:pPr>
        <w:pStyle w:val="3"/>
        <w:rPr>
          <w:rFonts w:ascii="Times New Roman" w:hAnsi="Times New Roman"/>
          <w:noProof/>
          <w:sz w:val="24"/>
        </w:rPr>
      </w:pPr>
      <w:bookmarkStart w:id="14" w:name="_Toc282271473"/>
      <w:bookmarkStart w:id="15" w:name="_Toc249243598"/>
      <w:bookmarkStart w:id="16" w:name="_Toc210004"/>
      <w:bookmarkStart w:id="17" w:name="_Toc17742305"/>
      <w:r w:rsidRPr="00975AEB">
        <w:rPr>
          <w:rFonts w:ascii="Times New Roman" w:eastAsia="Calibri" w:hAnsi="Times New Roman"/>
          <w:sz w:val="24"/>
        </w:rPr>
        <w:t>Статья 45.</w:t>
      </w:r>
      <w:r w:rsidRPr="00975AEB">
        <w:rPr>
          <w:rFonts w:ascii="Times New Roman" w:hAnsi="Times New Roman"/>
          <w:noProof/>
          <w:sz w:val="24"/>
        </w:rPr>
        <w:t xml:space="preserve"> Зоны специального назначения (С)</w:t>
      </w:r>
      <w:bookmarkEnd w:id="14"/>
      <w:bookmarkEnd w:id="15"/>
      <w:bookmarkEnd w:id="16"/>
      <w:bookmarkEnd w:id="17"/>
    </w:p>
    <w:p w:rsidR="00E87528" w:rsidRPr="00975AEB" w:rsidRDefault="00E87528" w:rsidP="00E87528">
      <w:pPr>
        <w:autoSpaceDE w:val="0"/>
        <w:autoSpaceDN w:val="0"/>
        <w:adjustRightInd w:val="0"/>
        <w:ind w:firstLine="540"/>
        <w:jc w:val="both"/>
        <w:rPr>
          <w:bCs/>
          <w:noProof/>
          <w:sz w:val="24"/>
          <w:szCs w:val="24"/>
        </w:rPr>
      </w:pPr>
      <w:r w:rsidRPr="00975AEB">
        <w:rPr>
          <w:bCs/>
          <w:noProof/>
          <w:sz w:val="24"/>
          <w:szCs w:val="24"/>
        </w:rPr>
        <w:t xml:space="preserve">В состав зоны включаются участки, занятые кладбищами, скотомогильниками, захоронениями биоотходов, объектами размещения отходов потребления и иными объектами, размещение которых может быть обеспечено только путем выделения указанных объектов и недопустимо в других территориальных зонах. </w:t>
      </w:r>
    </w:p>
    <w:p w:rsidR="00E87528" w:rsidRPr="00975AEB" w:rsidRDefault="00E87528" w:rsidP="00E87528">
      <w:pPr>
        <w:autoSpaceDE w:val="0"/>
        <w:autoSpaceDN w:val="0"/>
        <w:adjustRightInd w:val="0"/>
        <w:ind w:firstLine="540"/>
        <w:jc w:val="both"/>
        <w:rPr>
          <w:bCs/>
          <w:noProof/>
          <w:sz w:val="24"/>
          <w:szCs w:val="24"/>
        </w:rPr>
      </w:pPr>
    </w:p>
    <w:p w:rsidR="00E87528" w:rsidRPr="00975AEB" w:rsidRDefault="00E87528" w:rsidP="00E87528">
      <w:pPr>
        <w:autoSpaceDE w:val="0"/>
        <w:autoSpaceDN w:val="0"/>
        <w:adjustRightInd w:val="0"/>
        <w:ind w:firstLine="540"/>
        <w:jc w:val="both"/>
        <w:rPr>
          <w:b/>
          <w:bCs/>
          <w:noProof/>
          <w:sz w:val="24"/>
          <w:szCs w:val="24"/>
        </w:rPr>
      </w:pPr>
      <w:r w:rsidRPr="00975AEB">
        <w:rPr>
          <w:b/>
          <w:bCs/>
          <w:noProof/>
          <w:sz w:val="24"/>
          <w:szCs w:val="24"/>
        </w:rPr>
        <w:t>С-1 – зона ритуального назначения</w:t>
      </w:r>
    </w:p>
    <w:p w:rsidR="00E87528" w:rsidRPr="00975AEB" w:rsidRDefault="00E87528" w:rsidP="00E87528">
      <w:pPr>
        <w:autoSpaceDE w:val="0"/>
        <w:autoSpaceDN w:val="0"/>
        <w:adjustRightInd w:val="0"/>
        <w:ind w:firstLine="540"/>
        <w:jc w:val="both"/>
        <w:rPr>
          <w:bCs/>
          <w:noProof/>
          <w:sz w:val="24"/>
          <w:szCs w:val="24"/>
        </w:rPr>
      </w:pPr>
      <w:r w:rsidRPr="00975AEB">
        <w:rPr>
          <w:bCs/>
          <w:noProof/>
          <w:sz w:val="24"/>
          <w:szCs w:val="24"/>
        </w:rPr>
        <w:t>Зона предназначена для размещения кладбищ, при условии установления соответствующих санитарно-защитных зон.</w:t>
      </w:r>
    </w:p>
    <w:p w:rsidR="00E87528" w:rsidRPr="00975AEB" w:rsidRDefault="00E87528" w:rsidP="00E87528">
      <w:pPr>
        <w:autoSpaceDE w:val="0"/>
        <w:autoSpaceDN w:val="0"/>
        <w:adjustRightInd w:val="0"/>
        <w:ind w:firstLine="540"/>
        <w:jc w:val="both"/>
        <w:rPr>
          <w:bCs/>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Ритуальная деятельность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12.1)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 xml:space="preserve">Размещение кладбищ, крематориев и мест захоронения; размещение соответствующих культовых сооружений; </w:t>
            </w:r>
            <w:r w:rsidRPr="00975AEB">
              <w:rPr>
                <w:sz w:val="24"/>
                <w:szCs w:val="24"/>
              </w:rPr>
              <w:lastRenderedPageBreak/>
              <w:t>осуществление деятельности по производству продукции ритуально-обрядного назначения</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500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10%</w:t>
            </w:r>
          </w:p>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Минимальный отступ</w:t>
            </w:r>
            <w:r w:rsidRPr="00975AEB">
              <w:rPr>
                <w:sz w:val="24"/>
                <w:szCs w:val="24"/>
              </w:rPr>
              <w:t xml:space="preserve"> от границ участка — 3 метра</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7 метров</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t xml:space="preserve">границ участка - 3 м </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975AEB">
              <w:rPr>
                <w:sz w:val="24"/>
                <w:szCs w:val="24"/>
              </w:rPr>
              <w:lastRenderedPageBreak/>
              <w:t>территории, общественных туалетов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jc w:val="both"/>
        <w:rPr>
          <w:bCs/>
          <w:noProof/>
          <w:sz w:val="24"/>
          <w:szCs w:val="24"/>
        </w:rPr>
      </w:pPr>
    </w:p>
    <w:p w:rsidR="00E87528" w:rsidRPr="00975AEB" w:rsidRDefault="00E87528" w:rsidP="00E87528">
      <w:pPr>
        <w:autoSpaceDE w:val="0"/>
        <w:autoSpaceDN w:val="0"/>
        <w:adjustRightInd w:val="0"/>
        <w:ind w:firstLine="540"/>
        <w:jc w:val="both"/>
        <w:rPr>
          <w:b/>
          <w:bCs/>
          <w:noProof/>
          <w:sz w:val="24"/>
          <w:szCs w:val="24"/>
        </w:rPr>
      </w:pPr>
      <w:r w:rsidRPr="00975AEB">
        <w:rPr>
          <w:b/>
          <w:bCs/>
          <w:noProof/>
          <w:sz w:val="24"/>
          <w:szCs w:val="24"/>
        </w:rPr>
        <w:t>С-2 – Зона складирования и захоронения отходов</w:t>
      </w:r>
    </w:p>
    <w:p w:rsidR="00E87528" w:rsidRPr="00975AEB" w:rsidRDefault="00E87528" w:rsidP="00E87528">
      <w:pPr>
        <w:autoSpaceDE w:val="0"/>
        <w:autoSpaceDN w:val="0"/>
        <w:adjustRightInd w:val="0"/>
        <w:ind w:firstLine="540"/>
        <w:jc w:val="both"/>
        <w:rPr>
          <w:b/>
          <w:bCs/>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Специальная деятельность</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12.2)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500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100000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10%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3 метра</w:t>
            </w:r>
          </w:p>
          <w:p w:rsidR="00E87528" w:rsidRPr="00975AEB" w:rsidRDefault="00E87528" w:rsidP="009F14B6">
            <w:pPr>
              <w:keepLines/>
              <w:overflowPunct w:val="0"/>
              <w:textAlignment w:val="baseline"/>
              <w:rPr>
                <w:sz w:val="24"/>
                <w:szCs w:val="24"/>
                <w:lang w:val="en-US"/>
              </w:rPr>
            </w:pPr>
            <w:r w:rsidRPr="00975AEB">
              <w:rPr>
                <w:b/>
                <w:sz w:val="24"/>
                <w:szCs w:val="24"/>
              </w:rPr>
              <w:t>Максимальная высота сооружений</w:t>
            </w:r>
            <w:r w:rsidRPr="00975AEB">
              <w:rPr>
                <w:sz w:val="24"/>
                <w:szCs w:val="24"/>
              </w:rPr>
              <w:t xml:space="preserve"> — 7 метров</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Вспомогательные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bCs/>
                <w:sz w:val="24"/>
                <w:szCs w:val="24"/>
              </w:rPr>
            </w:pPr>
            <w:r w:rsidRPr="00975AEB">
              <w:rPr>
                <w:b/>
                <w:bCs/>
                <w:sz w:val="24"/>
                <w:szCs w:val="24"/>
              </w:rPr>
              <w:t>Служебные гаражи                                  (Код – 4.9)</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w:t>
            </w:r>
            <w:r w:rsidRPr="00975AEB">
              <w:rPr>
                <w:sz w:val="24"/>
                <w:szCs w:val="24"/>
              </w:rPr>
              <w:lastRenderedPageBreak/>
              <w:t>разрешенного использования с кодами 3.0, 4.0, а также для стоянки и хранения транспортных средств общего пользования, в том числе в депо</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lastRenderedPageBreak/>
              <w:t>Минимальная площадь</w:t>
            </w:r>
            <w:r w:rsidRPr="00975AEB">
              <w:rPr>
                <w:sz w:val="24"/>
                <w:szCs w:val="24"/>
              </w:rPr>
              <w:t xml:space="preserve"> земельного участка - 100 кв. м</w:t>
            </w:r>
          </w:p>
          <w:p w:rsidR="00E87528" w:rsidRPr="00975AEB" w:rsidRDefault="00E87528" w:rsidP="009F14B6">
            <w:pPr>
              <w:overflowPunct w:val="0"/>
              <w:autoSpaceDE w:val="0"/>
              <w:textAlignment w:val="baseline"/>
              <w:rPr>
                <w:sz w:val="24"/>
                <w:szCs w:val="24"/>
              </w:rPr>
            </w:pPr>
            <w:r w:rsidRPr="00975AEB">
              <w:rPr>
                <w:b/>
                <w:sz w:val="24"/>
                <w:szCs w:val="24"/>
              </w:rPr>
              <w:t>Максимальная площадь</w:t>
            </w:r>
            <w:r w:rsidRPr="00975AEB">
              <w:rPr>
                <w:sz w:val="24"/>
                <w:szCs w:val="24"/>
              </w:rPr>
              <w:t xml:space="preserve"> земельного участка - 5000 кв. м</w:t>
            </w:r>
          </w:p>
          <w:p w:rsidR="00E87528" w:rsidRPr="00975AEB" w:rsidRDefault="00E87528" w:rsidP="009F14B6">
            <w:pPr>
              <w:rPr>
                <w:sz w:val="24"/>
                <w:szCs w:val="24"/>
              </w:rPr>
            </w:pPr>
            <w:r w:rsidRPr="00975AEB">
              <w:rPr>
                <w:b/>
                <w:sz w:val="24"/>
                <w:szCs w:val="24"/>
              </w:rPr>
              <w:t xml:space="preserve">Максимальная высота сооружений </w:t>
            </w:r>
            <w:r w:rsidRPr="00975AEB">
              <w:rPr>
                <w:sz w:val="24"/>
                <w:szCs w:val="24"/>
              </w:rPr>
              <w:t xml:space="preserve">- 12 метров </w:t>
            </w:r>
          </w:p>
          <w:p w:rsidR="00E87528" w:rsidRPr="00975AEB" w:rsidRDefault="00E87528" w:rsidP="009F14B6">
            <w:pPr>
              <w:rPr>
                <w:sz w:val="24"/>
                <w:szCs w:val="24"/>
              </w:rPr>
            </w:pPr>
            <w:r w:rsidRPr="00975AEB">
              <w:rPr>
                <w:b/>
                <w:sz w:val="24"/>
                <w:szCs w:val="24"/>
              </w:rPr>
              <w:t xml:space="preserve">Максимальный процент застройки </w:t>
            </w:r>
            <w:r w:rsidRPr="00975AEB">
              <w:rPr>
                <w:sz w:val="24"/>
                <w:szCs w:val="24"/>
              </w:rPr>
              <w:t>участка - 60%</w:t>
            </w:r>
          </w:p>
          <w:p w:rsidR="00E87528" w:rsidRPr="00975AEB" w:rsidRDefault="00E87528" w:rsidP="009F14B6">
            <w:pPr>
              <w:rPr>
                <w:sz w:val="24"/>
                <w:szCs w:val="24"/>
              </w:rPr>
            </w:pPr>
            <w:r w:rsidRPr="00975AEB">
              <w:rPr>
                <w:b/>
                <w:sz w:val="24"/>
                <w:szCs w:val="24"/>
              </w:rPr>
              <w:t>Минимальный отступ</w:t>
            </w:r>
            <w:r w:rsidRPr="00975AEB">
              <w:rPr>
                <w:sz w:val="24"/>
                <w:szCs w:val="24"/>
              </w:rPr>
              <w:t xml:space="preserve"> строений </w:t>
            </w:r>
          </w:p>
          <w:p w:rsidR="00E87528" w:rsidRPr="00975AEB" w:rsidRDefault="00E87528" w:rsidP="009F14B6">
            <w:pPr>
              <w:rPr>
                <w:sz w:val="24"/>
                <w:szCs w:val="24"/>
              </w:rPr>
            </w:pPr>
            <w:r w:rsidRPr="00975AEB">
              <w:rPr>
                <w:sz w:val="24"/>
                <w:szCs w:val="24"/>
              </w:rPr>
              <w:lastRenderedPageBreak/>
              <w:t xml:space="preserve">границ участка - 3 м </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Условно разрешенные виды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Благоустройство территории                                   (Код – 12.0.2)</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sz w:val="24"/>
                <w:szCs w:val="24"/>
              </w:rPr>
            </w:pPr>
            <w:r w:rsidRPr="00975AEB">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overflowPunct w:val="0"/>
              <w:autoSpaceDE w:val="0"/>
              <w:textAlignment w:val="baseline"/>
              <w:rPr>
                <w:sz w:val="24"/>
                <w:szCs w:val="24"/>
              </w:rPr>
            </w:pPr>
            <w:r w:rsidRPr="00975AEB">
              <w:rPr>
                <w:b/>
                <w:sz w:val="24"/>
                <w:szCs w:val="24"/>
              </w:rPr>
              <w:t>Минимальная площадь</w:t>
            </w:r>
            <w:r w:rsidRPr="00975AEB">
              <w:rPr>
                <w:sz w:val="24"/>
                <w:szCs w:val="24"/>
              </w:rPr>
              <w:t xml:space="preserve"> земельного участка — 1 </w:t>
            </w:r>
            <w:proofErr w:type="spellStart"/>
            <w:r w:rsidRPr="00975AEB">
              <w:rPr>
                <w:sz w:val="24"/>
                <w:szCs w:val="24"/>
              </w:rPr>
              <w:t>кв</w:t>
            </w:r>
            <w:proofErr w:type="gramStart"/>
            <w:r w:rsidRPr="00975AEB">
              <w:rPr>
                <w:sz w:val="24"/>
                <w:szCs w:val="24"/>
              </w:rPr>
              <w:t>.м</w:t>
            </w:r>
            <w:proofErr w:type="spellEnd"/>
            <w:proofErr w:type="gramEnd"/>
          </w:p>
          <w:p w:rsidR="00E87528" w:rsidRPr="00975AEB" w:rsidRDefault="00E87528" w:rsidP="009F14B6">
            <w:pPr>
              <w:overflowPunct w:val="0"/>
              <w:autoSpaceDE w:val="0"/>
              <w:textAlignment w:val="baseline"/>
              <w:rPr>
                <w:sz w:val="24"/>
                <w:szCs w:val="24"/>
              </w:rPr>
            </w:pPr>
            <w:r w:rsidRPr="00975AEB">
              <w:rPr>
                <w:b/>
                <w:sz w:val="24"/>
                <w:szCs w:val="24"/>
              </w:rPr>
              <w:t>Максимальный процент застройки</w:t>
            </w:r>
            <w:r w:rsidRPr="00975AEB">
              <w:rPr>
                <w:sz w:val="24"/>
                <w:szCs w:val="24"/>
              </w:rPr>
              <w:t xml:space="preserve"> — 60%</w:t>
            </w:r>
          </w:p>
          <w:p w:rsidR="00E87528" w:rsidRPr="00975AEB" w:rsidRDefault="00E87528" w:rsidP="009F14B6">
            <w:pPr>
              <w:overflowPunct w:val="0"/>
              <w:autoSpaceDE w:val="0"/>
              <w:textAlignment w:val="baseline"/>
              <w:rPr>
                <w:sz w:val="24"/>
                <w:szCs w:val="24"/>
              </w:rPr>
            </w:pPr>
            <w:r w:rsidRPr="00975AEB">
              <w:rPr>
                <w:b/>
                <w:sz w:val="24"/>
                <w:szCs w:val="24"/>
              </w:rPr>
              <w:t>Минимальный отступ</w:t>
            </w:r>
            <w:r w:rsidRPr="00975AEB">
              <w:rPr>
                <w:sz w:val="24"/>
                <w:szCs w:val="24"/>
              </w:rPr>
              <w:t xml:space="preserve"> от границ участка — 1 метра (для объектов благоустройства – 0 метров)</w:t>
            </w:r>
          </w:p>
          <w:p w:rsidR="00E87528" w:rsidRPr="00975AEB" w:rsidRDefault="00E87528" w:rsidP="009F14B6">
            <w:pPr>
              <w:keepLines/>
              <w:widowControl w:val="0"/>
              <w:tabs>
                <w:tab w:val="num" w:pos="720"/>
              </w:tabs>
              <w:overflowPunct w:val="0"/>
              <w:autoSpaceDE w:val="0"/>
              <w:autoSpaceDN w:val="0"/>
              <w:adjustRightInd w:val="0"/>
              <w:spacing w:line="270" w:lineRule="exact"/>
              <w:textAlignment w:val="baseline"/>
              <w:rPr>
                <w:sz w:val="24"/>
                <w:szCs w:val="24"/>
              </w:rPr>
            </w:pPr>
            <w:r w:rsidRPr="00975AEB">
              <w:rPr>
                <w:b/>
                <w:sz w:val="24"/>
                <w:szCs w:val="24"/>
              </w:rPr>
              <w:t>Максимальная высота сооружений</w:t>
            </w:r>
            <w:r w:rsidRPr="00975AEB">
              <w:rPr>
                <w:sz w:val="24"/>
                <w:szCs w:val="24"/>
              </w:rPr>
              <w:t xml:space="preserve"> — 15 метров</w:t>
            </w:r>
          </w:p>
        </w:tc>
      </w:tr>
    </w:tbl>
    <w:p w:rsidR="00E87528" w:rsidRPr="00975AEB" w:rsidRDefault="00E87528" w:rsidP="00E87528">
      <w:pPr>
        <w:autoSpaceDE w:val="0"/>
        <w:autoSpaceDN w:val="0"/>
        <w:adjustRightInd w:val="0"/>
        <w:jc w:val="both"/>
        <w:rPr>
          <w:b/>
          <w:bCs/>
          <w:noProof/>
          <w:sz w:val="24"/>
          <w:szCs w:val="24"/>
        </w:rPr>
      </w:pPr>
    </w:p>
    <w:p w:rsidR="00E87528" w:rsidRPr="00975AEB" w:rsidRDefault="00E87528" w:rsidP="00E87528">
      <w:pPr>
        <w:autoSpaceDE w:val="0"/>
        <w:autoSpaceDN w:val="0"/>
        <w:adjustRightInd w:val="0"/>
        <w:ind w:firstLine="540"/>
        <w:jc w:val="both"/>
        <w:rPr>
          <w:b/>
          <w:bCs/>
          <w:noProof/>
          <w:sz w:val="24"/>
          <w:szCs w:val="24"/>
        </w:rPr>
      </w:pPr>
      <w:r w:rsidRPr="00975AEB">
        <w:rPr>
          <w:b/>
          <w:bCs/>
          <w:noProof/>
          <w:sz w:val="24"/>
          <w:szCs w:val="24"/>
        </w:rPr>
        <w:t>С-3-зона санитарно-защитного озеленения</w:t>
      </w:r>
    </w:p>
    <w:p w:rsidR="00E87528" w:rsidRPr="00975AEB" w:rsidRDefault="00E87528" w:rsidP="00E87528">
      <w:pPr>
        <w:autoSpaceDE w:val="0"/>
        <w:autoSpaceDN w:val="0"/>
        <w:adjustRightInd w:val="0"/>
        <w:ind w:firstLine="540"/>
        <w:jc w:val="both"/>
        <w:rPr>
          <w:b/>
          <w:bCs/>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Основные виды разрешенного использования:</w:t>
      </w:r>
    </w:p>
    <w:tbl>
      <w:tblPr>
        <w:tblW w:w="102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80" w:firstRow="0" w:lastRow="0" w:firstColumn="1" w:lastColumn="0" w:noHBand="0" w:noVBand="1"/>
      </w:tblPr>
      <w:tblGrid>
        <w:gridCol w:w="2267"/>
        <w:gridCol w:w="2978"/>
        <w:gridCol w:w="4961"/>
        <w:gridCol w:w="6"/>
      </w:tblGrid>
      <w:tr w:rsidR="00975AEB" w:rsidRPr="00975AEB" w:rsidTr="009F14B6">
        <w:trPr>
          <w:cantSplit/>
          <w:trHeight w:val="960"/>
          <w:tblHeader/>
          <w:jc w:val="center"/>
        </w:trPr>
        <w:tc>
          <w:tcPr>
            <w:tcW w:w="2267" w:type="dxa"/>
            <w:tcBorders>
              <w:top w:val="single" w:sz="4" w:space="0" w:color="000000"/>
              <w:left w:val="single" w:sz="4" w:space="0" w:color="000000"/>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sz w:val="24"/>
                <w:szCs w:val="24"/>
              </w:rPr>
            </w:pPr>
            <w:r w:rsidRPr="00975AEB">
              <w:rPr>
                <w:b/>
                <w:bCs/>
                <w:sz w:val="24"/>
                <w:szCs w:val="24"/>
              </w:rPr>
              <w:t>Наименование основного вида разрешенного использования</w:t>
            </w:r>
          </w:p>
        </w:tc>
        <w:tc>
          <w:tcPr>
            <w:tcW w:w="2978" w:type="dxa"/>
            <w:tcBorders>
              <w:top w:val="single" w:sz="4" w:space="0" w:color="000000"/>
              <w:left w:val="single" w:sz="4" w:space="0" w:color="000000"/>
              <w:bottom w:val="single" w:sz="4" w:space="0" w:color="auto"/>
              <w:right w:val="single" w:sz="4" w:space="0" w:color="auto"/>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Описание вида разрешенного использования</w:t>
            </w:r>
          </w:p>
        </w:tc>
        <w:tc>
          <w:tcPr>
            <w:tcW w:w="4967" w:type="dxa"/>
            <w:gridSpan w:val="2"/>
            <w:tcBorders>
              <w:top w:val="single" w:sz="4" w:space="0" w:color="000000"/>
              <w:left w:val="single" w:sz="4" w:space="0" w:color="auto"/>
              <w:bottom w:val="single" w:sz="4" w:space="0" w:color="auto"/>
              <w:right w:val="single" w:sz="4" w:space="0" w:color="000000"/>
            </w:tcBorders>
            <w:shd w:val="clear" w:color="auto" w:fill="D9D9D9"/>
            <w:vAlign w:val="center"/>
          </w:tcPr>
          <w:p w:rsidR="00E87528" w:rsidRPr="00975AEB" w:rsidRDefault="00E87528" w:rsidP="009F14B6">
            <w:pPr>
              <w:suppressAutoHyphens/>
              <w:jc w:val="center"/>
              <w:rPr>
                <w:b/>
                <w:bCs/>
                <w:sz w:val="24"/>
                <w:szCs w:val="24"/>
              </w:rPr>
            </w:pPr>
            <w:r w:rsidRPr="00975AEB">
              <w:rPr>
                <w:b/>
                <w:bCs/>
                <w:sz w:val="24"/>
                <w:szCs w:val="24"/>
              </w:rPr>
              <w:t>Предельные параметры</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Охрана природных территорий</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9.1)</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proofErr w:type="gramStart"/>
            <w:r w:rsidRPr="00975AEB">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975AEB">
              <w:rPr>
                <w:sz w:val="24"/>
                <w:szCs w:val="24"/>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70" w:lineRule="exact"/>
              <w:rPr>
                <w:b/>
                <w:sz w:val="24"/>
                <w:szCs w:val="24"/>
              </w:rPr>
            </w:pPr>
            <w:r w:rsidRPr="00975AEB">
              <w:rPr>
                <w:sz w:val="24"/>
                <w:szCs w:val="24"/>
              </w:rPr>
              <w:lastRenderedPageBreak/>
              <w:t>Не подлежит установлению.</w:t>
            </w:r>
          </w:p>
        </w:tc>
      </w:tr>
      <w:tr w:rsidR="00975AEB" w:rsidRPr="00975AEB" w:rsidTr="009F14B6">
        <w:trPr>
          <w:gridAfter w:val="1"/>
          <w:wAfter w:w="6" w:type="dxa"/>
          <w:trHeight w:val="540"/>
          <w:jc w:val="center"/>
        </w:trPr>
        <w:tc>
          <w:tcPr>
            <w:tcW w:w="2267" w:type="dxa"/>
            <w:tcBorders>
              <w:top w:val="single" w:sz="4" w:space="0" w:color="000000"/>
              <w:left w:val="single" w:sz="4" w:space="0" w:color="000000"/>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lastRenderedPageBreak/>
              <w:t>Резервные леса</w:t>
            </w:r>
          </w:p>
          <w:p w:rsidR="00E87528" w:rsidRPr="00975AEB" w:rsidRDefault="00E87528" w:rsidP="009F14B6">
            <w:pPr>
              <w:widowControl w:val="0"/>
              <w:suppressAutoHyphens/>
              <w:autoSpaceDE w:val="0"/>
              <w:autoSpaceDN w:val="0"/>
              <w:adjustRightInd w:val="0"/>
              <w:spacing w:line="264" w:lineRule="exact"/>
              <w:rPr>
                <w:b/>
                <w:sz w:val="24"/>
                <w:szCs w:val="24"/>
              </w:rPr>
            </w:pPr>
            <w:r w:rsidRPr="00975AEB">
              <w:rPr>
                <w:b/>
                <w:sz w:val="24"/>
                <w:szCs w:val="24"/>
              </w:rPr>
              <w:t>(Код – 10.4)</w:t>
            </w:r>
          </w:p>
        </w:tc>
        <w:tc>
          <w:tcPr>
            <w:tcW w:w="2978" w:type="dxa"/>
            <w:tcBorders>
              <w:top w:val="single" w:sz="4" w:space="0" w:color="000000"/>
              <w:left w:val="single" w:sz="4" w:space="0" w:color="000000"/>
              <w:bottom w:val="single" w:sz="4" w:space="0" w:color="auto"/>
              <w:right w:val="single" w:sz="4" w:space="0" w:color="auto"/>
            </w:tcBorders>
            <w:shd w:val="clear" w:color="auto" w:fill="FFFFFF"/>
          </w:tcPr>
          <w:p w:rsidR="00E87528" w:rsidRPr="00975AEB" w:rsidRDefault="00E87528" w:rsidP="009F14B6">
            <w:pPr>
              <w:widowControl w:val="0"/>
              <w:suppressAutoHyphens/>
              <w:autoSpaceDE w:val="0"/>
              <w:autoSpaceDN w:val="0"/>
              <w:rPr>
                <w:b/>
                <w:bCs/>
                <w:w w:val="99"/>
                <w:sz w:val="24"/>
                <w:szCs w:val="24"/>
              </w:rPr>
            </w:pPr>
            <w:r w:rsidRPr="00975AEB">
              <w:rPr>
                <w:sz w:val="24"/>
                <w:szCs w:val="24"/>
              </w:rPr>
              <w:t>Деятельность, связная с охраной лесов</w:t>
            </w:r>
          </w:p>
        </w:tc>
        <w:tc>
          <w:tcPr>
            <w:tcW w:w="4961" w:type="dxa"/>
            <w:tcBorders>
              <w:top w:val="single" w:sz="4" w:space="0" w:color="000000"/>
              <w:left w:val="single" w:sz="4" w:space="0" w:color="auto"/>
              <w:bottom w:val="single" w:sz="4" w:space="0" w:color="auto"/>
              <w:right w:val="single" w:sz="4" w:space="0" w:color="000000"/>
            </w:tcBorders>
            <w:shd w:val="clear" w:color="auto" w:fill="FFFFFF"/>
          </w:tcPr>
          <w:p w:rsidR="00E87528" w:rsidRPr="00975AEB" w:rsidRDefault="00E87528" w:rsidP="009F14B6">
            <w:pPr>
              <w:widowControl w:val="0"/>
              <w:suppressAutoHyphens/>
              <w:autoSpaceDE w:val="0"/>
              <w:autoSpaceDN w:val="0"/>
              <w:adjustRightInd w:val="0"/>
              <w:spacing w:line="270" w:lineRule="exact"/>
              <w:rPr>
                <w:b/>
                <w:sz w:val="24"/>
                <w:szCs w:val="24"/>
              </w:rPr>
            </w:pPr>
            <w:r w:rsidRPr="00975AEB">
              <w:rPr>
                <w:sz w:val="24"/>
                <w:szCs w:val="24"/>
              </w:rPr>
              <w:t>Не подлежит установлению.</w:t>
            </w:r>
          </w:p>
        </w:tc>
      </w:tr>
    </w:tbl>
    <w:p w:rsidR="00E87528" w:rsidRPr="00975AEB" w:rsidRDefault="00E87528" w:rsidP="00E87528">
      <w:pPr>
        <w:autoSpaceDE w:val="0"/>
        <w:autoSpaceDN w:val="0"/>
        <w:adjustRightInd w:val="0"/>
        <w:ind w:firstLine="540"/>
        <w:jc w:val="both"/>
        <w:rPr>
          <w:b/>
          <w:bCs/>
          <w:i/>
          <w:noProof/>
          <w:sz w:val="24"/>
          <w:szCs w:val="24"/>
        </w:rPr>
      </w:pP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Вспомогательные виды разрешенного использования:</w:t>
      </w:r>
    </w:p>
    <w:p w:rsidR="00E87528" w:rsidRPr="00975AEB" w:rsidRDefault="00E87528" w:rsidP="00E87528">
      <w:pPr>
        <w:autoSpaceDE w:val="0"/>
        <w:autoSpaceDN w:val="0"/>
        <w:adjustRightInd w:val="0"/>
        <w:ind w:firstLine="540"/>
        <w:jc w:val="both"/>
        <w:rPr>
          <w:bCs/>
          <w:noProof/>
          <w:sz w:val="24"/>
          <w:szCs w:val="24"/>
        </w:rPr>
      </w:pPr>
      <w:r w:rsidRPr="00975AEB">
        <w:rPr>
          <w:bCs/>
          <w:noProof/>
          <w:sz w:val="24"/>
          <w:szCs w:val="24"/>
        </w:rPr>
        <w:t xml:space="preserve"> - не подлежат установлению </w:t>
      </w:r>
    </w:p>
    <w:p w:rsidR="00E87528" w:rsidRPr="00975AEB" w:rsidRDefault="00E87528" w:rsidP="00E87528">
      <w:pPr>
        <w:autoSpaceDE w:val="0"/>
        <w:autoSpaceDN w:val="0"/>
        <w:adjustRightInd w:val="0"/>
        <w:ind w:firstLine="540"/>
        <w:jc w:val="both"/>
        <w:rPr>
          <w:b/>
          <w:bCs/>
          <w:i/>
          <w:noProof/>
          <w:sz w:val="24"/>
          <w:szCs w:val="24"/>
        </w:rPr>
      </w:pPr>
      <w:r w:rsidRPr="00975AEB">
        <w:rPr>
          <w:b/>
          <w:bCs/>
          <w:i/>
          <w:noProof/>
          <w:sz w:val="24"/>
          <w:szCs w:val="24"/>
        </w:rPr>
        <w:t xml:space="preserve">Условно разрешенные виды использования </w:t>
      </w:r>
    </w:p>
    <w:p w:rsidR="00E94435" w:rsidRPr="00975AEB" w:rsidRDefault="006C2745" w:rsidP="00E87528">
      <w:pPr>
        <w:autoSpaceDE w:val="0"/>
        <w:autoSpaceDN w:val="0"/>
        <w:adjustRightInd w:val="0"/>
        <w:ind w:firstLine="540"/>
        <w:jc w:val="both"/>
        <w:rPr>
          <w:bCs/>
          <w:noProof/>
          <w:sz w:val="24"/>
          <w:szCs w:val="24"/>
        </w:rPr>
      </w:pPr>
      <w:r w:rsidRPr="00975AEB">
        <w:rPr>
          <w:bCs/>
          <w:noProof/>
          <w:sz w:val="24"/>
          <w:szCs w:val="24"/>
        </w:rPr>
        <w:t>- не подлежат установлению</w:t>
      </w:r>
    </w:p>
    <w:p w:rsidR="006C2745" w:rsidRPr="00975AEB" w:rsidRDefault="006C2745" w:rsidP="00E87528">
      <w:pPr>
        <w:autoSpaceDE w:val="0"/>
        <w:autoSpaceDN w:val="0"/>
        <w:adjustRightInd w:val="0"/>
        <w:ind w:firstLine="540"/>
        <w:jc w:val="both"/>
        <w:rPr>
          <w:b/>
          <w:bCs/>
          <w:i/>
          <w:noProof/>
        </w:rPr>
      </w:pPr>
    </w:p>
    <w:p w:rsidR="00E94435" w:rsidRPr="00975AEB" w:rsidRDefault="00E94435" w:rsidP="00E94435">
      <w:pPr>
        <w:spacing w:line="240" w:lineRule="atLeast"/>
        <w:ind w:firstLine="540"/>
        <w:jc w:val="both"/>
        <w:rPr>
          <w:sz w:val="24"/>
          <w:szCs w:val="24"/>
        </w:rPr>
      </w:pPr>
      <w:r w:rsidRPr="00975AEB">
        <w:rPr>
          <w:bCs/>
          <w:noProof/>
          <w:sz w:val="24"/>
          <w:szCs w:val="24"/>
        </w:rPr>
        <w:t>1.2.</w:t>
      </w:r>
      <w:r w:rsidRPr="00975AEB">
        <w:rPr>
          <w:bCs/>
          <w:i/>
          <w:noProof/>
          <w:sz w:val="24"/>
          <w:szCs w:val="24"/>
        </w:rPr>
        <w:t xml:space="preserve"> </w:t>
      </w:r>
      <w:r w:rsidRPr="00975AEB">
        <w:rPr>
          <w:sz w:val="24"/>
          <w:szCs w:val="24"/>
        </w:rPr>
        <w:t xml:space="preserve">В графическую часть правил землепользования и застройки </w:t>
      </w:r>
      <w:proofErr w:type="spellStart"/>
      <w:r w:rsidR="00F07CD3" w:rsidRPr="00F07CD3">
        <w:rPr>
          <w:sz w:val="24"/>
          <w:szCs w:val="24"/>
        </w:rPr>
        <w:t>Иванковского</w:t>
      </w:r>
      <w:proofErr w:type="spellEnd"/>
      <w:r w:rsidR="00F07CD3" w:rsidRPr="00F07CD3">
        <w:rPr>
          <w:sz w:val="24"/>
          <w:szCs w:val="24"/>
        </w:rPr>
        <w:t xml:space="preserve">  сельского поселения Фурмановского муниципального района Ивановской области </w:t>
      </w:r>
      <w:r w:rsidRPr="00975AEB">
        <w:rPr>
          <w:sz w:val="24"/>
          <w:szCs w:val="24"/>
        </w:rPr>
        <w:t>внести следующие изменения:</w:t>
      </w:r>
      <w:r w:rsidR="003444B5" w:rsidRPr="00975AEB">
        <w:rPr>
          <w:sz w:val="24"/>
          <w:szCs w:val="24"/>
        </w:rPr>
        <w:t xml:space="preserve"> </w:t>
      </w:r>
    </w:p>
    <w:p w:rsidR="003444B5" w:rsidRPr="00975AEB" w:rsidRDefault="00E94435" w:rsidP="003444B5">
      <w:pPr>
        <w:spacing w:line="240" w:lineRule="atLeast"/>
        <w:ind w:firstLine="540"/>
        <w:jc w:val="both"/>
        <w:rPr>
          <w:sz w:val="24"/>
          <w:szCs w:val="24"/>
        </w:rPr>
      </w:pPr>
      <w:r w:rsidRPr="00975AEB">
        <w:rPr>
          <w:sz w:val="24"/>
          <w:szCs w:val="24"/>
        </w:rPr>
        <w:t xml:space="preserve"> </w:t>
      </w:r>
      <w:r w:rsidR="006C2745" w:rsidRPr="00975AEB">
        <w:rPr>
          <w:sz w:val="24"/>
          <w:szCs w:val="24"/>
        </w:rPr>
        <w:t xml:space="preserve">- в границах населенного пункта </w:t>
      </w:r>
      <w:r w:rsidR="003444B5" w:rsidRPr="00975AEB">
        <w:rPr>
          <w:sz w:val="24"/>
          <w:szCs w:val="24"/>
        </w:rPr>
        <w:t xml:space="preserve"> </w:t>
      </w:r>
      <w:proofErr w:type="spellStart"/>
      <w:r w:rsidR="003444B5" w:rsidRPr="00975AEB">
        <w:rPr>
          <w:sz w:val="24"/>
          <w:szCs w:val="24"/>
        </w:rPr>
        <w:t>с</w:t>
      </w:r>
      <w:proofErr w:type="gramStart"/>
      <w:r w:rsidR="003444B5" w:rsidRPr="00975AEB">
        <w:rPr>
          <w:sz w:val="24"/>
          <w:szCs w:val="24"/>
        </w:rPr>
        <w:t>.Ш</w:t>
      </w:r>
      <w:proofErr w:type="gramEnd"/>
      <w:r w:rsidR="003444B5" w:rsidRPr="00975AEB">
        <w:rPr>
          <w:sz w:val="24"/>
          <w:szCs w:val="24"/>
        </w:rPr>
        <w:t>ухомош</w:t>
      </w:r>
      <w:proofErr w:type="spellEnd"/>
      <w:r w:rsidR="003444B5" w:rsidRPr="00975AEB">
        <w:rPr>
          <w:sz w:val="24"/>
          <w:szCs w:val="24"/>
        </w:rPr>
        <w:t xml:space="preserve">  в восточной части села  зону Р-1 (зону рекреационного назначения)  и зону СХ-2 (зона сельскохозяйственного  назначения (садоводства и огородничества)   заменить на зону Ж-1 (Зона индивидуальной жилой застройки) в связи с фактическим использованием территории под личное подсобное хозяйство.</w:t>
      </w:r>
    </w:p>
    <w:p w:rsidR="003444B5" w:rsidRPr="00975AEB" w:rsidRDefault="003444B5" w:rsidP="003444B5">
      <w:pPr>
        <w:ind w:firstLine="540"/>
        <w:jc w:val="both"/>
        <w:rPr>
          <w:sz w:val="24"/>
          <w:szCs w:val="24"/>
        </w:rPr>
      </w:pPr>
      <w:r w:rsidRPr="00975AEB">
        <w:rPr>
          <w:sz w:val="24"/>
          <w:szCs w:val="24"/>
        </w:rPr>
        <w:t xml:space="preserve">-  исправление технической ошибки  в отображении дороги к кладбищу </w:t>
      </w:r>
      <w:proofErr w:type="gramStart"/>
      <w:r w:rsidRPr="00975AEB">
        <w:rPr>
          <w:sz w:val="24"/>
          <w:szCs w:val="24"/>
        </w:rPr>
        <w:t>у</w:t>
      </w:r>
      <w:proofErr w:type="gramEnd"/>
      <w:r w:rsidRPr="00975AEB">
        <w:rPr>
          <w:sz w:val="24"/>
          <w:szCs w:val="24"/>
        </w:rPr>
        <w:t xml:space="preserve"> с. </w:t>
      </w:r>
      <w:proofErr w:type="spellStart"/>
      <w:r w:rsidRPr="00975AEB">
        <w:rPr>
          <w:sz w:val="24"/>
          <w:szCs w:val="24"/>
        </w:rPr>
        <w:t>Домовицы</w:t>
      </w:r>
      <w:proofErr w:type="spellEnd"/>
      <w:r w:rsidRPr="00975AEB">
        <w:rPr>
          <w:sz w:val="24"/>
          <w:szCs w:val="24"/>
        </w:rPr>
        <w:t>; у с. Погост.</w:t>
      </w:r>
    </w:p>
    <w:p w:rsidR="00EB6868" w:rsidRPr="00975AEB" w:rsidRDefault="00EB6868" w:rsidP="00CF2885">
      <w:pPr>
        <w:pStyle w:val="ConsPlusNormal"/>
        <w:widowControl/>
        <w:spacing w:line="240" w:lineRule="atLeast"/>
        <w:ind w:firstLine="0"/>
      </w:pPr>
    </w:p>
    <w:sectPr w:rsidR="00EB6868" w:rsidRPr="00975AEB" w:rsidSect="00755495">
      <w:pgSz w:w="11906" w:h="16838"/>
      <w:pgMar w:top="1134"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Peterburg">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648"/>
        </w:tabs>
        <w:ind w:left="648" w:hanging="360"/>
      </w:pPr>
    </w:lvl>
  </w:abstractNum>
  <w:abstractNum w:abstractNumId="2">
    <w:nsid w:val="00000003"/>
    <w:multiLevelType w:val="singleLevel"/>
    <w:tmpl w:val="00000003"/>
    <w:name w:val="WW8Num3"/>
    <w:lvl w:ilvl="0">
      <w:start w:val="1"/>
      <w:numFmt w:val="decimal"/>
      <w:lvlText w:val="%1."/>
      <w:lvlJc w:val="left"/>
      <w:pPr>
        <w:tabs>
          <w:tab w:val="num" w:pos="915"/>
        </w:tabs>
        <w:ind w:left="915" w:hanging="555"/>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673"/>
        </w:tabs>
        <w:ind w:left="673" w:hanging="360"/>
      </w:pPr>
      <w:rPr>
        <w:rFonts w:ascii="Times New Roman" w:hAnsi="Times New Roman" w:cs="Times New Roman"/>
        <w:sz w:val="24"/>
        <w:szCs w:val="24"/>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Times New Roman"/>
        <w:sz w:val="24"/>
        <w:szCs w:val="24"/>
      </w:rPr>
    </w:lvl>
  </w:abstractNum>
  <w:abstractNum w:abstractNumId="5">
    <w:nsid w:val="00000006"/>
    <w:multiLevelType w:val="singleLevel"/>
    <w:tmpl w:val="00000006"/>
    <w:name w:val="WW8Num6"/>
    <w:lvl w:ilvl="0">
      <w:start w:val="1"/>
      <w:numFmt w:val="decimal"/>
      <w:lvlText w:val="%1)"/>
      <w:lvlJc w:val="left"/>
      <w:pPr>
        <w:tabs>
          <w:tab w:val="num" w:pos="1129"/>
        </w:tabs>
        <w:ind w:left="1129"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49"/>
        </w:tabs>
        <w:ind w:left="1049" w:hanging="340"/>
      </w:pPr>
      <w:rPr>
        <w:rFonts w:ascii="Wingdings" w:hAnsi="Wingdings"/>
      </w:rPr>
    </w:lvl>
  </w:abstractNum>
  <w:abstractNum w:abstractNumId="8">
    <w:nsid w:val="00000009"/>
    <w:multiLevelType w:val="singleLevel"/>
    <w:tmpl w:val="00000009"/>
    <w:name w:val="WW8Num9"/>
    <w:lvl w:ilvl="0">
      <w:start w:val="1"/>
      <w:numFmt w:val="bullet"/>
      <w:lvlText w:val="-"/>
      <w:lvlJc w:val="left"/>
      <w:pPr>
        <w:tabs>
          <w:tab w:val="num" w:pos="4601"/>
        </w:tabs>
        <w:ind w:left="4601" w:hanging="915"/>
      </w:pPr>
      <w:rPr>
        <w:rFonts w:ascii="Times New Roman" w:hAnsi="Times New Roman" w:cs="Times New Roman"/>
        <w:sz w:val="24"/>
        <w:szCs w:val="24"/>
      </w:rPr>
    </w:lvl>
  </w:abstractNum>
  <w:abstractNum w:abstractNumId="9">
    <w:nsid w:val="0000000A"/>
    <w:multiLevelType w:val="multilevel"/>
    <w:tmpl w:val="0000000A"/>
    <w:name w:val="WW8Num10"/>
    <w:lvl w:ilvl="0">
      <w:start w:val="1"/>
      <w:numFmt w:val="none"/>
      <w:pStyle w:val="nieni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82B382D"/>
    <w:multiLevelType w:val="hybridMultilevel"/>
    <w:tmpl w:val="EFB20A20"/>
    <w:lvl w:ilvl="0" w:tplc="FBE05D5C">
      <w:start w:val="1"/>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pStyle w:val="5"/>
      <w:lvlText w:val="o"/>
      <w:lvlJc w:val="left"/>
      <w:pPr>
        <w:ind w:left="3780" w:hanging="360"/>
      </w:pPr>
      <w:rPr>
        <w:rFonts w:ascii="Courier New" w:hAnsi="Courier New" w:cs="Courier New" w:hint="default"/>
      </w:rPr>
    </w:lvl>
    <w:lvl w:ilvl="5" w:tplc="04190005" w:tentative="1">
      <w:start w:val="1"/>
      <w:numFmt w:val="bullet"/>
      <w:pStyle w:val="6"/>
      <w:lvlText w:val=""/>
      <w:lvlJc w:val="left"/>
      <w:pPr>
        <w:ind w:left="4500" w:hanging="360"/>
      </w:pPr>
      <w:rPr>
        <w:rFonts w:ascii="Wingdings" w:hAnsi="Wingdings" w:hint="default"/>
      </w:rPr>
    </w:lvl>
    <w:lvl w:ilvl="6" w:tplc="04190001" w:tentative="1">
      <w:start w:val="1"/>
      <w:numFmt w:val="bullet"/>
      <w:pStyle w:val="7"/>
      <w:lvlText w:val=""/>
      <w:lvlJc w:val="left"/>
      <w:pPr>
        <w:ind w:left="5220" w:hanging="360"/>
      </w:pPr>
      <w:rPr>
        <w:rFonts w:ascii="Symbol" w:hAnsi="Symbol" w:hint="default"/>
      </w:rPr>
    </w:lvl>
    <w:lvl w:ilvl="7" w:tplc="04190003" w:tentative="1">
      <w:start w:val="1"/>
      <w:numFmt w:val="bullet"/>
      <w:pStyle w:val="8"/>
      <w:lvlText w:val="o"/>
      <w:lvlJc w:val="left"/>
      <w:pPr>
        <w:ind w:left="5940" w:hanging="360"/>
      </w:pPr>
      <w:rPr>
        <w:rFonts w:ascii="Courier New" w:hAnsi="Courier New" w:cs="Courier New" w:hint="default"/>
      </w:rPr>
    </w:lvl>
    <w:lvl w:ilvl="8" w:tplc="04190005" w:tentative="1">
      <w:start w:val="1"/>
      <w:numFmt w:val="bullet"/>
      <w:pStyle w:val="9"/>
      <w:lvlText w:val=""/>
      <w:lvlJc w:val="left"/>
      <w:pPr>
        <w:ind w:left="6660" w:hanging="360"/>
      </w:pPr>
      <w:rPr>
        <w:rFonts w:ascii="Wingdings" w:hAnsi="Wingdings" w:hint="default"/>
      </w:rPr>
    </w:lvl>
  </w:abstractNum>
  <w:abstractNum w:abstractNumId="12">
    <w:nsid w:val="651520ED"/>
    <w:multiLevelType w:val="hybridMultilevel"/>
    <w:tmpl w:val="B7FCCB10"/>
    <w:lvl w:ilvl="0" w:tplc="F104E7AE">
      <w:start w:val="1"/>
      <w:numFmt w:val="bullet"/>
      <w:lvlText w:val="-"/>
      <w:lvlJc w:val="left"/>
      <w:pPr>
        <w:ind w:left="960" w:hanging="360"/>
      </w:pPr>
      <w:rPr>
        <w:rFonts w:ascii="Times New Roman" w:eastAsia="Times New Roman" w:hAnsi="Times New Roman" w:cs="Times New Roman"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num w:numId="1">
    <w:abstractNumId w:val="11"/>
  </w:num>
  <w:num w:numId="2">
    <w:abstractNumId w:val="12"/>
  </w:num>
  <w:num w:numId="3">
    <w:abstractNumId w:val="0"/>
  </w:num>
  <w:num w:numId="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6D"/>
    <w:rsid w:val="0000148F"/>
    <w:rsid w:val="00002564"/>
    <w:rsid w:val="00003533"/>
    <w:rsid w:val="000052B9"/>
    <w:rsid w:val="00005BCA"/>
    <w:rsid w:val="0001063D"/>
    <w:rsid w:val="0001241B"/>
    <w:rsid w:val="00012BB3"/>
    <w:rsid w:val="00013B37"/>
    <w:rsid w:val="00014488"/>
    <w:rsid w:val="00015017"/>
    <w:rsid w:val="00017E14"/>
    <w:rsid w:val="0002046F"/>
    <w:rsid w:val="0002647D"/>
    <w:rsid w:val="00026D92"/>
    <w:rsid w:val="00030A66"/>
    <w:rsid w:val="00031F5B"/>
    <w:rsid w:val="00032B78"/>
    <w:rsid w:val="000367D3"/>
    <w:rsid w:val="00036EE3"/>
    <w:rsid w:val="00037856"/>
    <w:rsid w:val="000405EC"/>
    <w:rsid w:val="00040C32"/>
    <w:rsid w:val="00041E1F"/>
    <w:rsid w:val="000424AB"/>
    <w:rsid w:val="000445C7"/>
    <w:rsid w:val="00046453"/>
    <w:rsid w:val="00047212"/>
    <w:rsid w:val="00047730"/>
    <w:rsid w:val="0005209A"/>
    <w:rsid w:val="000520C2"/>
    <w:rsid w:val="00052A31"/>
    <w:rsid w:val="000550F2"/>
    <w:rsid w:val="00055B05"/>
    <w:rsid w:val="00061C6D"/>
    <w:rsid w:val="00064A83"/>
    <w:rsid w:val="00065978"/>
    <w:rsid w:val="0006601F"/>
    <w:rsid w:val="00071743"/>
    <w:rsid w:val="00073CAE"/>
    <w:rsid w:val="000741E3"/>
    <w:rsid w:val="00074CA1"/>
    <w:rsid w:val="00076119"/>
    <w:rsid w:val="00076E9B"/>
    <w:rsid w:val="00080200"/>
    <w:rsid w:val="00082290"/>
    <w:rsid w:val="00084FB0"/>
    <w:rsid w:val="00092EB2"/>
    <w:rsid w:val="00094831"/>
    <w:rsid w:val="00096106"/>
    <w:rsid w:val="000A54EA"/>
    <w:rsid w:val="000B03BE"/>
    <w:rsid w:val="000B3981"/>
    <w:rsid w:val="000B4172"/>
    <w:rsid w:val="000B4999"/>
    <w:rsid w:val="000B7C3D"/>
    <w:rsid w:val="000C0653"/>
    <w:rsid w:val="000C0CFC"/>
    <w:rsid w:val="000C44F5"/>
    <w:rsid w:val="000C4B41"/>
    <w:rsid w:val="000C5F15"/>
    <w:rsid w:val="000C60C6"/>
    <w:rsid w:val="000C7D55"/>
    <w:rsid w:val="000D07C1"/>
    <w:rsid w:val="000D4FE1"/>
    <w:rsid w:val="000E029D"/>
    <w:rsid w:val="000E04AB"/>
    <w:rsid w:val="000E0953"/>
    <w:rsid w:val="000E0E34"/>
    <w:rsid w:val="000E2443"/>
    <w:rsid w:val="000E345B"/>
    <w:rsid w:val="000E3D0F"/>
    <w:rsid w:val="000E3E24"/>
    <w:rsid w:val="000E4211"/>
    <w:rsid w:val="000F0C11"/>
    <w:rsid w:val="000F114B"/>
    <w:rsid w:val="000F2EBD"/>
    <w:rsid w:val="000F30EB"/>
    <w:rsid w:val="000F3865"/>
    <w:rsid w:val="000F3DE5"/>
    <w:rsid w:val="00101752"/>
    <w:rsid w:val="00103346"/>
    <w:rsid w:val="00106B40"/>
    <w:rsid w:val="00111A75"/>
    <w:rsid w:val="00116CDF"/>
    <w:rsid w:val="00125E82"/>
    <w:rsid w:val="00126901"/>
    <w:rsid w:val="00127BBA"/>
    <w:rsid w:val="00131108"/>
    <w:rsid w:val="00132C51"/>
    <w:rsid w:val="00145A53"/>
    <w:rsid w:val="001476A5"/>
    <w:rsid w:val="00147D9F"/>
    <w:rsid w:val="001500D3"/>
    <w:rsid w:val="00151156"/>
    <w:rsid w:val="001549D1"/>
    <w:rsid w:val="0015724D"/>
    <w:rsid w:val="001600B3"/>
    <w:rsid w:val="001614F8"/>
    <w:rsid w:val="00161EEF"/>
    <w:rsid w:val="00164E6B"/>
    <w:rsid w:val="00164F90"/>
    <w:rsid w:val="00165349"/>
    <w:rsid w:val="00170751"/>
    <w:rsid w:val="00172499"/>
    <w:rsid w:val="001731C6"/>
    <w:rsid w:val="00173BBE"/>
    <w:rsid w:val="001747E8"/>
    <w:rsid w:val="00176E8B"/>
    <w:rsid w:val="001770C3"/>
    <w:rsid w:val="00181E07"/>
    <w:rsid w:val="0018383B"/>
    <w:rsid w:val="001838C4"/>
    <w:rsid w:val="001853D8"/>
    <w:rsid w:val="00186CD9"/>
    <w:rsid w:val="0019128D"/>
    <w:rsid w:val="00191C72"/>
    <w:rsid w:val="00193444"/>
    <w:rsid w:val="00193A8F"/>
    <w:rsid w:val="0019539A"/>
    <w:rsid w:val="001972EF"/>
    <w:rsid w:val="001975BA"/>
    <w:rsid w:val="001A10A2"/>
    <w:rsid w:val="001A39E3"/>
    <w:rsid w:val="001A407A"/>
    <w:rsid w:val="001A58E9"/>
    <w:rsid w:val="001A5C42"/>
    <w:rsid w:val="001A79B3"/>
    <w:rsid w:val="001A7C6D"/>
    <w:rsid w:val="001B22D9"/>
    <w:rsid w:val="001B2E6D"/>
    <w:rsid w:val="001B33B3"/>
    <w:rsid w:val="001B7E0C"/>
    <w:rsid w:val="001C071E"/>
    <w:rsid w:val="001C0826"/>
    <w:rsid w:val="001C0924"/>
    <w:rsid w:val="001C150D"/>
    <w:rsid w:val="001C2862"/>
    <w:rsid w:val="001C3F2D"/>
    <w:rsid w:val="001C63CC"/>
    <w:rsid w:val="001C7F4D"/>
    <w:rsid w:val="001D0194"/>
    <w:rsid w:val="001D04F6"/>
    <w:rsid w:val="001D0DC9"/>
    <w:rsid w:val="001D1936"/>
    <w:rsid w:val="001D54FB"/>
    <w:rsid w:val="001D56C5"/>
    <w:rsid w:val="001D766B"/>
    <w:rsid w:val="001E1D5A"/>
    <w:rsid w:val="001E320B"/>
    <w:rsid w:val="001E4903"/>
    <w:rsid w:val="001E6C3D"/>
    <w:rsid w:val="001F040A"/>
    <w:rsid w:val="001F0A06"/>
    <w:rsid w:val="001F1B17"/>
    <w:rsid w:val="001F2E44"/>
    <w:rsid w:val="001F341E"/>
    <w:rsid w:val="001F449F"/>
    <w:rsid w:val="001F458B"/>
    <w:rsid w:val="001F479D"/>
    <w:rsid w:val="001F6625"/>
    <w:rsid w:val="001F7B1E"/>
    <w:rsid w:val="0020266E"/>
    <w:rsid w:val="002037EC"/>
    <w:rsid w:val="00203885"/>
    <w:rsid w:val="00205817"/>
    <w:rsid w:val="00205CC1"/>
    <w:rsid w:val="002067B0"/>
    <w:rsid w:val="00206AA0"/>
    <w:rsid w:val="00206CE6"/>
    <w:rsid w:val="002135CE"/>
    <w:rsid w:val="002137D6"/>
    <w:rsid w:val="002141A4"/>
    <w:rsid w:val="002310FB"/>
    <w:rsid w:val="0023570E"/>
    <w:rsid w:val="002405D9"/>
    <w:rsid w:val="002426F3"/>
    <w:rsid w:val="00242A49"/>
    <w:rsid w:val="00242C98"/>
    <w:rsid w:val="002479A5"/>
    <w:rsid w:val="00251B70"/>
    <w:rsid w:val="0025267B"/>
    <w:rsid w:val="00257B18"/>
    <w:rsid w:val="002630F3"/>
    <w:rsid w:val="00263802"/>
    <w:rsid w:val="00263A73"/>
    <w:rsid w:val="00265DE0"/>
    <w:rsid w:val="0026712A"/>
    <w:rsid w:val="00267DC7"/>
    <w:rsid w:val="00267F2B"/>
    <w:rsid w:val="00271413"/>
    <w:rsid w:val="00271919"/>
    <w:rsid w:val="002732FB"/>
    <w:rsid w:val="00274233"/>
    <w:rsid w:val="002749EF"/>
    <w:rsid w:val="00275C8B"/>
    <w:rsid w:val="002764B4"/>
    <w:rsid w:val="00277704"/>
    <w:rsid w:val="00277A30"/>
    <w:rsid w:val="00283B06"/>
    <w:rsid w:val="002841BD"/>
    <w:rsid w:val="00284420"/>
    <w:rsid w:val="002907F3"/>
    <w:rsid w:val="00290921"/>
    <w:rsid w:val="00290DBF"/>
    <w:rsid w:val="00291410"/>
    <w:rsid w:val="00292C3C"/>
    <w:rsid w:val="00294F70"/>
    <w:rsid w:val="00296EC3"/>
    <w:rsid w:val="00297453"/>
    <w:rsid w:val="002976C6"/>
    <w:rsid w:val="002A298A"/>
    <w:rsid w:val="002A5957"/>
    <w:rsid w:val="002B39F7"/>
    <w:rsid w:val="002B6E39"/>
    <w:rsid w:val="002C02A6"/>
    <w:rsid w:val="002C2689"/>
    <w:rsid w:val="002C51AF"/>
    <w:rsid w:val="002C71EF"/>
    <w:rsid w:val="002D3CC5"/>
    <w:rsid w:val="002D5BA5"/>
    <w:rsid w:val="002D6295"/>
    <w:rsid w:val="002E14CF"/>
    <w:rsid w:val="002E171D"/>
    <w:rsid w:val="002E37C1"/>
    <w:rsid w:val="002E44B3"/>
    <w:rsid w:val="002E4989"/>
    <w:rsid w:val="002E6DD9"/>
    <w:rsid w:val="002E7542"/>
    <w:rsid w:val="002F0166"/>
    <w:rsid w:val="002F1061"/>
    <w:rsid w:val="002F3278"/>
    <w:rsid w:val="002F3BCF"/>
    <w:rsid w:val="002F3D06"/>
    <w:rsid w:val="002F474E"/>
    <w:rsid w:val="002F6713"/>
    <w:rsid w:val="002F6732"/>
    <w:rsid w:val="002F6B43"/>
    <w:rsid w:val="00300987"/>
    <w:rsid w:val="0030162A"/>
    <w:rsid w:val="00302E76"/>
    <w:rsid w:val="0030496B"/>
    <w:rsid w:val="003066B6"/>
    <w:rsid w:val="003100FF"/>
    <w:rsid w:val="0031147C"/>
    <w:rsid w:val="00313AA4"/>
    <w:rsid w:val="00315F22"/>
    <w:rsid w:val="0031768A"/>
    <w:rsid w:val="003209BF"/>
    <w:rsid w:val="00323249"/>
    <w:rsid w:val="00323EFA"/>
    <w:rsid w:val="003245EC"/>
    <w:rsid w:val="00326AD4"/>
    <w:rsid w:val="00331917"/>
    <w:rsid w:val="00334713"/>
    <w:rsid w:val="00335B83"/>
    <w:rsid w:val="0033688D"/>
    <w:rsid w:val="003378A6"/>
    <w:rsid w:val="00340259"/>
    <w:rsid w:val="003412F9"/>
    <w:rsid w:val="00341FE7"/>
    <w:rsid w:val="003430E3"/>
    <w:rsid w:val="00343340"/>
    <w:rsid w:val="003444B5"/>
    <w:rsid w:val="00345615"/>
    <w:rsid w:val="00345C24"/>
    <w:rsid w:val="0035242A"/>
    <w:rsid w:val="0035356E"/>
    <w:rsid w:val="00356A01"/>
    <w:rsid w:val="003572D1"/>
    <w:rsid w:val="003579FA"/>
    <w:rsid w:val="00357FB6"/>
    <w:rsid w:val="00360ABD"/>
    <w:rsid w:val="00361CD6"/>
    <w:rsid w:val="003629CC"/>
    <w:rsid w:val="00362B66"/>
    <w:rsid w:val="0036342C"/>
    <w:rsid w:val="00365907"/>
    <w:rsid w:val="003711D0"/>
    <w:rsid w:val="003734E0"/>
    <w:rsid w:val="003740EE"/>
    <w:rsid w:val="003758C8"/>
    <w:rsid w:val="00376A49"/>
    <w:rsid w:val="00377B1B"/>
    <w:rsid w:val="00380076"/>
    <w:rsid w:val="0038054A"/>
    <w:rsid w:val="003836C9"/>
    <w:rsid w:val="00384C76"/>
    <w:rsid w:val="00387101"/>
    <w:rsid w:val="003937CB"/>
    <w:rsid w:val="0039435C"/>
    <w:rsid w:val="00396344"/>
    <w:rsid w:val="00396F7C"/>
    <w:rsid w:val="003A1D42"/>
    <w:rsid w:val="003A20F2"/>
    <w:rsid w:val="003B0321"/>
    <w:rsid w:val="003B073A"/>
    <w:rsid w:val="003B2FF5"/>
    <w:rsid w:val="003B416C"/>
    <w:rsid w:val="003B6BB2"/>
    <w:rsid w:val="003B79A4"/>
    <w:rsid w:val="003B7FE6"/>
    <w:rsid w:val="003C233F"/>
    <w:rsid w:val="003C2457"/>
    <w:rsid w:val="003C6EAE"/>
    <w:rsid w:val="003D15C5"/>
    <w:rsid w:val="003D3B76"/>
    <w:rsid w:val="003D569A"/>
    <w:rsid w:val="003E0C8A"/>
    <w:rsid w:val="003E3283"/>
    <w:rsid w:val="003E4917"/>
    <w:rsid w:val="003E4A74"/>
    <w:rsid w:val="003E4F69"/>
    <w:rsid w:val="003E5ACF"/>
    <w:rsid w:val="003E61F7"/>
    <w:rsid w:val="003E6301"/>
    <w:rsid w:val="003E7F39"/>
    <w:rsid w:val="003F19B9"/>
    <w:rsid w:val="003F46EB"/>
    <w:rsid w:val="003F644C"/>
    <w:rsid w:val="004024D7"/>
    <w:rsid w:val="00404E3C"/>
    <w:rsid w:val="00411581"/>
    <w:rsid w:val="004132DF"/>
    <w:rsid w:val="004133BF"/>
    <w:rsid w:val="0041342E"/>
    <w:rsid w:val="0041487D"/>
    <w:rsid w:val="0041792D"/>
    <w:rsid w:val="00422A88"/>
    <w:rsid w:val="00423321"/>
    <w:rsid w:val="00424B78"/>
    <w:rsid w:val="00426495"/>
    <w:rsid w:val="0043361C"/>
    <w:rsid w:val="004342EC"/>
    <w:rsid w:val="0043434B"/>
    <w:rsid w:val="0043686A"/>
    <w:rsid w:val="00440295"/>
    <w:rsid w:val="0044404F"/>
    <w:rsid w:val="004448D5"/>
    <w:rsid w:val="00445F6F"/>
    <w:rsid w:val="004469EB"/>
    <w:rsid w:val="00446C02"/>
    <w:rsid w:val="004500BF"/>
    <w:rsid w:val="004506EB"/>
    <w:rsid w:val="00454BA3"/>
    <w:rsid w:val="004568C4"/>
    <w:rsid w:val="00457A5A"/>
    <w:rsid w:val="004609D0"/>
    <w:rsid w:val="00460DB0"/>
    <w:rsid w:val="00460E31"/>
    <w:rsid w:val="0046121F"/>
    <w:rsid w:val="00461D5A"/>
    <w:rsid w:val="00462327"/>
    <w:rsid w:val="00465A19"/>
    <w:rsid w:val="00467E73"/>
    <w:rsid w:val="004700E3"/>
    <w:rsid w:val="00471E68"/>
    <w:rsid w:val="00473289"/>
    <w:rsid w:val="00473942"/>
    <w:rsid w:val="00475E33"/>
    <w:rsid w:val="00475FF9"/>
    <w:rsid w:val="00477802"/>
    <w:rsid w:val="004839F6"/>
    <w:rsid w:val="00484A2C"/>
    <w:rsid w:val="004856F1"/>
    <w:rsid w:val="004859DD"/>
    <w:rsid w:val="0049075E"/>
    <w:rsid w:val="00490B9D"/>
    <w:rsid w:val="00492CE8"/>
    <w:rsid w:val="00496170"/>
    <w:rsid w:val="004A236A"/>
    <w:rsid w:val="004A41EC"/>
    <w:rsid w:val="004A5493"/>
    <w:rsid w:val="004A7FAF"/>
    <w:rsid w:val="004B3417"/>
    <w:rsid w:val="004B65A7"/>
    <w:rsid w:val="004B72F8"/>
    <w:rsid w:val="004C1B85"/>
    <w:rsid w:val="004C307D"/>
    <w:rsid w:val="004C3CF4"/>
    <w:rsid w:val="004C562C"/>
    <w:rsid w:val="004C6FC1"/>
    <w:rsid w:val="004C7AC5"/>
    <w:rsid w:val="004C7E34"/>
    <w:rsid w:val="004C7FC8"/>
    <w:rsid w:val="004D0263"/>
    <w:rsid w:val="004D1D96"/>
    <w:rsid w:val="004D1E99"/>
    <w:rsid w:val="004D5920"/>
    <w:rsid w:val="004E315A"/>
    <w:rsid w:val="004E3944"/>
    <w:rsid w:val="004E5042"/>
    <w:rsid w:val="004E5AD9"/>
    <w:rsid w:val="004E6DBD"/>
    <w:rsid w:val="004F07B9"/>
    <w:rsid w:val="004F19F2"/>
    <w:rsid w:val="004F3080"/>
    <w:rsid w:val="004F4389"/>
    <w:rsid w:val="004F5D52"/>
    <w:rsid w:val="004F5DEE"/>
    <w:rsid w:val="004F65C6"/>
    <w:rsid w:val="004F6CDA"/>
    <w:rsid w:val="00502AF3"/>
    <w:rsid w:val="005042E7"/>
    <w:rsid w:val="00504E66"/>
    <w:rsid w:val="00510726"/>
    <w:rsid w:val="005111B0"/>
    <w:rsid w:val="0051202F"/>
    <w:rsid w:val="005136D6"/>
    <w:rsid w:val="00513B85"/>
    <w:rsid w:val="00515678"/>
    <w:rsid w:val="00515B62"/>
    <w:rsid w:val="005173E0"/>
    <w:rsid w:val="00517703"/>
    <w:rsid w:val="00517BA7"/>
    <w:rsid w:val="0052026C"/>
    <w:rsid w:val="0052042D"/>
    <w:rsid w:val="005204F9"/>
    <w:rsid w:val="00521465"/>
    <w:rsid w:val="005215EC"/>
    <w:rsid w:val="00531EA7"/>
    <w:rsid w:val="005335C0"/>
    <w:rsid w:val="00533AB9"/>
    <w:rsid w:val="00534552"/>
    <w:rsid w:val="0053467A"/>
    <w:rsid w:val="00534B32"/>
    <w:rsid w:val="00536B9C"/>
    <w:rsid w:val="00541CAF"/>
    <w:rsid w:val="00543429"/>
    <w:rsid w:val="005434B4"/>
    <w:rsid w:val="00543D63"/>
    <w:rsid w:val="00544DA3"/>
    <w:rsid w:val="00547DAD"/>
    <w:rsid w:val="00555AA8"/>
    <w:rsid w:val="00556085"/>
    <w:rsid w:val="005574DE"/>
    <w:rsid w:val="00560276"/>
    <w:rsid w:val="00560738"/>
    <w:rsid w:val="00560FB2"/>
    <w:rsid w:val="00563AB3"/>
    <w:rsid w:val="00563CCF"/>
    <w:rsid w:val="0056502E"/>
    <w:rsid w:val="00567038"/>
    <w:rsid w:val="00567868"/>
    <w:rsid w:val="0057085F"/>
    <w:rsid w:val="00571790"/>
    <w:rsid w:val="005720DC"/>
    <w:rsid w:val="00573701"/>
    <w:rsid w:val="005745DA"/>
    <w:rsid w:val="00575083"/>
    <w:rsid w:val="0057514C"/>
    <w:rsid w:val="00576597"/>
    <w:rsid w:val="00577547"/>
    <w:rsid w:val="0058154F"/>
    <w:rsid w:val="0058253C"/>
    <w:rsid w:val="0058462B"/>
    <w:rsid w:val="005854BD"/>
    <w:rsid w:val="00585E2B"/>
    <w:rsid w:val="00586A94"/>
    <w:rsid w:val="00587592"/>
    <w:rsid w:val="00590B29"/>
    <w:rsid w:val="00594E11"/>
    <w:rsid w:val="00596336"/>
    <w:rsid w:val="00596FEC"/>
    <w:rsid w:val="00597041"/>
    <w:rsid w:val="005A45E0"/>
    <w:rsid w:val="005A5964"/>
    <w:rsid w:val="005A69E3"/>
    <w:rsid w:val="005A77C6"/>
    <w:rsid w:val="005B0237"/>
    <w:rsid w:val="005B04D9"/>
    <w:rsid w:val="005B2A17"/>
    <w:rsid w:val="005B6368"/>
    <w:rsid w:val="005B68E0"/>
    <w:rsid w:val="005C004D"/>
    <w:rsid w:val="005C02F2"/>
    <w:rsid w:val="005C16D7"/>
    <w:rsid w:val="005C2015"/>
    <w:rsid w:val="005C2A48"/>
    <w:rsid w:val="005C2AB3"/>
    <w:rsid w:val="005C4931"/>
    <w:rsid w:val="005C55FF"/>
    <w:rsid w:val="005C5803"/>
    <w:rsid w:val="005C5D3C"/>
    <w:rsid w:val="005C6581"/>
    <w:rsid w:val="005D07E9"/>
    <w:rsid w:val="005D1397"/>
    <w:rsid w:val="005D147C"/>
    <w:rsid w:val="005D217E"/>
    <w:rsid w:val="005D51EC"/>
    <w:rsid w:val="005D54C7"/>
    <w:rsid w:val="005E375B"/>
    <w:rsid w:val="005E503D"/>
    <w:rsid w:val="005E5570"/>
    <w:rsid w:val="005F0C52"/>
    <w:rsid w:val="005F2104"/>
    <w:rsid w:val="005F33AD"/>
    <w:rsid w:val="005F53BA"/>
    <w:rsid w:val="005F5547"/>
    <w:rsid w:val="005F5DB0"/>
    <w:rsid w:val="005F6809"/>
    <w:rsid w:val="005F6A00"/>
    <w:rsid w:val="00600192"/>
    <w:rsid w:val="0060096E"/>
    <w:rsid w:val="00601EEF"/>
    <w:rsid w:val="006022E2"/>
    <w:rsid w:val="00604A94"/>
    <w:rsid w:val="006050F6"/>
    <w:rsid w:val="006070DF"/>
    <w:rsid w:val="0060742D"/>
    <w:rsid w:val="00611035"/>
    <w:rsid w:val="00615BC6"/>
    <w:rsid w:val="006161C8"/>
    <w:rsid w:val="006165B3"/>
    <w:rsid w:val="006231A1"/>
    <w:rsid w:val="00623F9E"/>
    <w:rsid w:val="00625DFD"/>
    <w:rsid w:val="00626AF8"/>
    <w:rsid w:val="00627BB8"/>
    <w:rsid w:val="006306BB"/>
    <w:rsid w:val="00631648"/>
    <w:rsid w:val="00632690"/>
    <w:rsid w:val="00632B3B"/>
    <w:rsid w:val="0063435E"/>
    <w:rsid w:val="00634AC1"/>
    <w:rsid w:val="006356DD"/>
    <w:rsid w:val="006379F3"/>
    <w:rsid w:val="00637E48"/>
    <w:rsid w:val="0064020F"/>
    <w:rsid w:val="00640492"/>
    <w:rsid w:val="0064063B"/>
    <w:rsid w:val="00640841"/>
    <w:rsid w:val="00641033"/>
    <w:rsid w:val="0064191E"/>
    <w:rsid w:val="00644A4B"/>
    <w:rsid w:val="006455A7"/>
    <w:rsid w:val="00645E11"/>
    <w:rsid w:val="0065122A"/>
    <w:rsid w:val="00653A98"/>
    <w:rsid w:val="00654838"/>
    <w:rsid w:val="00655D47"/>
    <w:rsid w:val="00656852"/>
    <w:rsid w:val="00660DA1"/>
    <w:rsid w:val="00661D7A"/>
    <w:rsid w:val="00663368"/>
    <w:rsid w:val="00670D7E"/>
    <w:rsid w:val="006727F7"/>
    <w:rsid w:val="006742AA"/>
    <w:rsid w:val="00676CFB"/>
    <w:rsid w:val="00677F0B"/>
    <w:rsid w:val="00681138"/>
    <w:rsid w:val="00682F0D"/>
    <w:rsid w:val="00683D0B"/>
    <w:rsid w:val="00684890"/>
    <w:rsid w:val="006848B7"/>
    <w:rsid w:val="0068744D"/>
    <w:rsid w:val="00690C9F"/>
    <w:rsid w:val="00693C6F"/>
    <w:rsid w:val="00694CDB"/>
    <w:rsid w:val="00695175"/>
    <w:rsid w:val="0069629F"/>
    <w:rsid w:val="006A12AE"/>
    <w:rsid w:val="006A284C"/>
    <w:rsid w:val="006A2E14"/>
    <w:rsid w:val="006A31CB"/>
    <w:rsid w:val="006A3BB7"/>
    <w:rsid w:val="006A3CE8"/>
    <w:rsid w:val="006A3ED6"/>
    <w:rsid w:val="006B1AC3"/>
    <w:rsid w:val="006B22FA"/>
    <w:rsid w:val="006C2745"/>
    <w:rsid w:val="006C4E3B"/>
    <w:rsid w:val="006C7FFE"/>
    <w:rsid w:val="006D1000"/>
    <w:rsid w:val="006D1917"/>
    <w:rsid w:val="006D2E8A"/>
    <w:rsid w:val="006D3496"/>
    <w:rsid w:val="006D3590"/>
    <w:rsid w:val="006D3C3A"/>
    <w:rsid w:val="006D45C0"/>
    <w:rsid w:val="006D4E6E"/>
    <w:rsid w:val="006D4F81"/>
    <w:rsid w:val="006D5557"/>
    <w:rsid w:val="006D681B"/>
    <w:rsid w:val="006E0136"/>
    <w:rsid w:val="006E1512"/>
    <w:rsid w:val="006E3D8F"/>
    <w:rsid w:val="006E7488"/>
    <w:rsid w:val="006F47AC"/>
    <w:rsid w:val="006F4ADE"/>
    <w:rsid w:val="006F5F07"/>
    <w:rsid w:val="006F63C3"/>
    <w:rsid w:val="006F6BCE"/>
    <w:rsid w:val="007015CA"/>
    <w:rsid w:val="0070183A"/>
    <w:rsid w:val="007018E1"/>
    <w:rsid w:val="007019E6"/>
    <w:rsid w:val="007023B0"/>
    <w:rsid w:val="0070294B"/>
    <w:rsid w:val="0070532E"/>
    <w:rsid w:val="00705B47"/>
    <w:rsid w:val="00707B3E"/>
    <w:rsid w:val="00710E7A"/>
    <w:rsid w:val="00714098"/>
    <w:rsid w:val="00714DBC"/>
    <w:rsid w:val="00716058"/>
    <w:rsid w:val="00717212"/>
    <w:rsid w:val="0072003C"/>
    <w:rsid w:val="00723159"/>
    <w:rsid w:val="00723BCD"/>
    <w:rsid w:val="0072636E"/>
    <w:rsid w:val="00727BCA"/>
    <w:rsid w:val="00731B92"/>
    <w:rsid w:val="00732DEF"/>
    <w:rsid w:val="00733F7C"/>
    <w:rsid w:val="007341C9"/>
    <w:rsid w:val="00734F54"/>
    <w:rsid w:val="00735F90"/>
    <w:rsid w:val="00736370"/>
    <w:rsid w:val="00736D07"/>
    <w:rsid w:val="00741BED"/>
    <w:rsid w:val="00742332"/>
    <w:rsid w:val="00743C7B"/>
    <w:rsid w:val="0074707A"/>
    <w:rsid w:val="007470BD"/>
    <w:rsid w:val="00747142"/>
    <w:rsid w:val="0074767A"/>
    <w:rsid w:val="0075006A"/>
    <w:rsid w:val="00755495"/>
    <w:rsid w:val="00757DA8"/>
    <w:rsid w:val="00757F90"/>
    <w:rsid w:val="007636B8"/>
    <w:rsid w:val="00763CD5"/>
    <w:rsid w:val="007642AD"/>
    <w:rsid w:val="00766BAE"/>
    <w:rsid w:val="0076790E"/>
    <w:rsid w:val="007703E4"/>
    <w:rsid w:val="0077135C"/>
    <w:rsid w:val="00771A07"/>
    <w:rsid w:val="00785593"/>
    <w:rsid w:val="00786BE8"/>
    <w:rsid w:val="007878B9"/>
    <w:rsid w:val="00791CB8"/>
    <w:rsid w:val="00792F55"/>
    <w:rsid w:val="00793546"/>
    <w:rsid w:val="007943F3"/>
    <w:rsid w:val="00794455"/>
    <w:rsid w:val="00796793"/>
    <w:rsid w:val="00797886"/>
    <w:rsid w:val="007A06EC"/>
    <w:rsid w:val="007A0823"/>
    <w:rsid w:val="007A4695"/>
    <w:rsid w:val="007A47F4"/>
    <w:rsid w:val="007A628E"/>
    <w:rsid w:val="007A6E48"/>
    <w:rsid w:val="007A6F14"/>
    <w:rsid w:val="007A77A9"/>
    <w:rsid w:val="007B2674"/>
    <w:rsid w:val="007B3BAE"/>
    <w:rsid w:val="007B6C4E"/>
    <w:rsid w:val="007C0260"/>
    <w:rsid w:val="007C62D9"/>
    <w:rsid w:val="007D01B6"/>
    <w:rsid w:val="007D125C"/>
    <w:rsid w:val="007D14B0"/>
    <w:rsid w:val="007D153C"/>
    <w:rsid w:val="007D2314"/>
    <w:rsid w:val="007D43B2"/>
    <w:rsid w:val="007D4BB8"/>
    <w:rsid w:val="007D51C3"/>
    <w:rsid w:val="007D5CE4"/>
    <w:rsid w:val="007E1486"/>
    <w:rsid w:val="007E2D61"/>
    <w:rsid w:val="007E2FF5"/>
    <w:rsid w:val="007E428F"/>
    <w:rsid w:val="007E503F"/>
    <w:rsid w:val="007E52F7"/>
    <w:rsid w:val="007F1381"/>
    <w:rsid w:val="007F4425"/>
    <w:rsid w:val="007F4E9F"/>
    <w:rsid w:val="007F53C7"/>
    <w:rsid w:val="007F6412"/>
    <w:rsid w:val="007F6647"/>
    <w:rsid w:val="007F6848"/>
    <w:rsid w:val="007F75CE"/>
    <w:rsid w:val="008004BB"/>
    <w:rsid w:val="00801DB2"/>
    <w:rsid w:val="00802845"/>
    <w:rsid w:val="00802B38"/>
    <w:rsid w:val="00803B5A"/>
    <w:rsid w:val="0080582D"/>
    <w:rsid w:val="0081074D"/>
    <w:rsid w:val="008206C1"/>
    <w:rsid w:val="00822AAF"/>
    <w:rsid w:val="008234FE"/>
    <w:rsid w:val="00823920"/>
    <w:rsid w:val="0082434E"/>
    <w:rsid w:val="008245E3"/>
    <w:rsid w:val="00826051"/>
    <w:rsid w:val="008271A1"/>
    <w:rsid w:val="00831870"/>
    <w:rsid w:val="00833C2F"/>
    <w:rsid w:val="00834EF4"/>
    <w:rsid w:val="00836B32"/>
    <w:rsid w:val="008406F7"/>
    <w:rsid w:val="00842DAB"/>
    <w:rsid w:val="00844DDA"/>
    <w:rsid w:val="008455AD"/>
    <w:rsid w:val="0084560B"/>
    <w:rsid w:val="00845A0D"/>
    <w:rsid w:val="008475A6"/>
    <w:rsid w:val="008526D9"/>
    <w:rsid w:val="0085435F"/>
    <w:rsid w:val="0085533F"/>
    <w:rsid w:val="0085683C"/>
    <w:rsid w:val="00856CA8"/>
    <w:rsid w:val="00857AAD"/>
    <w:rsid w:val="00861142"/>
    <w:rsid w:val="008646FB"/>
    <w:rsid w:val="008656AB"/>
    <w:rsid w:val="00871703"/>
    <w:rsid w:val="00873E31"/>
    <w:rsid w:val="008752BC"/>
    <w:rsid w:val="0087612B"/>
    <w:rsid w:val="008767DB"/>
    <w:rsid w:val="00877205"/>
    <w:rsid w:val="00877497"/>
    <w:rsid w:val="008805FB"/>
    <w:rsid w:val="00881B9B"/>
    <w:rsid w:val="00882479"/>
    <w:rsid w:val="00882D36"/>
    <w:rsid w:val="0088386D"/>
    <w:rsid w:val="00886941"/>
    <w:rsid w:val="00886A22"/>
    <w:rsid w:val="00896A24"/>
    <w:rsid w:val="00897E14"/>
    <w:rsid w:val="008A368A"/>
    <w:rsid w:val="008A36DC"/>
    <w:rsid w:val="008A471F"/>
    <w:rsid w:val="008A7D42"/>
    <w:rsid w:val="008B17FE"/>
    <w:rsid w:val="008B2984"/>
    <w:rsid w:val="008B4AB8"/>
    <w:rsid w:val="008B4DE9"/>
    <w:rsid w:val="008B4E90"/>
    <w:rsid w:val="008B5718"/>
    <w:rsid w:val="008B5BA9"/>
    <w:rsid w:val="008B6730"/>
    <w:rsid w:val="008B67FE"/>
    <w:rsid w:val="008C17AF"/>
    <w:rsid w:val="008C1F87"/>
    <w:rsid w:val="008C33EA"/>
    <w:rsid w:val="008C4746"/>
    <w:rsid w:val="008C4BC9"/>
    <w:rsid w:val="008C5236"/>
    <w:rsid w:val="008C5EBC"/>
    <w:rsid w:val="008C646D"/>
    <w:rsid w:val="008C7205"/>
    <w:rsid w:val="008D0372"/>
    <w:rsid w:val="008D4DA6"/>
    <w:rsid w:val="008D5853"/>
    <w:rsid w:val="008D69B6"/>
    <w:rsid w:val="008E0E98"/>
    <w:rsid w:val="008E1AD7"/>
    <w:rsid w:val="008E1E6C"/>
    <w:rsid w:val="008E45B9"/>
    <w:rsid w:val="008E4F76"/>
    <w:rsid w:val="008E63BE"/>
    <w:rsid w:val="008E7A49"/>
    <w:rsid w:val="008E7C12"/>
    <w:rsid w:val="008F0602"/>
    <w:rsid w:val="008F2C47"/>
    <w:rsid w:val="008F498C"/>
    <w:rsid w:val="008F71E4"/>
    <w:rsid w:val="008F76B2"/>
    <w:rsid w:val="008F7882"/>
    <w:rsid w:val="00901B2E"/>
    <w:rsid w:val="00902ABC"/>
    <w:rsid w:val="009031CB"/>
    <w:rsid w:val="00903A42"/>
    <w:rsid w:val="00904A9D"/>
    <w:rsid w:val="0090533B"/>
    <w:rsid w:val="00907EEB"/>
    <w:rsid w:val="009114BB"/>
    <w:rsid w:val="00911626"/>
    <w:rsid w:val="00912A1C"/>
    <w:rsid w:val="00914205"/>
    <w:rsid w:val="00914BF2"/>
    <w:rsid w:val="00917E3A"/>
    <w:rsid w:val="00920E56"/>
    <w:rsid w:val="00925E26"/>
    <w:rsid w:val="0092620A"/>
    <w:rsid w:val="0092631E"/>
    <w:rsid w:val="009309CE"/>
    <w:rsid w:val="00931111"/>
    <w:rsid w:val="00934405"/>
    <w:rsid w:val="00937AC8"/>
    <w:rsid w:val="00942B95"/>
    <w:rsid w:val="00944046"/>
    <w:rsid w:val="009447C0"/>
    <w:rsid w:val="009458DD"/>
    <w:rsid w:val="0094611B"/>
    <w:rsid w:val="0094769C"/>
    <w:rsid w:val="00950F18"/>
    <w:rsid w:val="00951E88"/>
    <w:rsid w:val="00952375"/>
    <w:rsid w:val="009551A0"/>
    <w:rsid w:val="0095527E"/>
    <w:rsid w:val="009560BE"/>
    <w:rsid w:val="0096362E"/>
    <w:rsid w:val="00965AE8"/>
    <w:rsid w:val="00965EDE"/>
    <w:rsid w:val="00967D56"/>
    <w:rsid w:val="00971F7F"/>
    <w:rsid w:val="009742E5"/>
    <w:rsid w:val="0097475F"/>
    <w:rsid w:val="00974A09"/>
    <w:rsid w:val="00975AEB"/>
    <w:rsid w:val="0097700E"/>
    <w:rsid w:val="00983499"/>
    <w:rsid w:val="0098388B"/>
    <w:rsid w:val="00984CD4"/>
    <w:rsid w:val="00986BC5"/>
    <w:rsid w:val="00986E56"/>
    <w:rsid w:val="009873DB"/>
    <w:rsid w:val="0099398D"/>
    <w:rsid w:val="009943D6"/>
    <w:rsid w:val="00996069"/>
    <w:rsid w:val="009A0A5F"/>
    <w:rsid w:val="009A1E76"/>
    <w:rsid w:val="009A2E20"/>
    <w:rsid w:val="009A3DCB"/>
    <w:rsid w:val="009A543E"/>
    <w:rsid w:val="009A5928"/>
    <w:rsid w:val="009A748B"/>
    <w:rsid w:val="009A7726"/>
    <w:rsid w:val="009B28B7"/>
    <w:rsid w:val="009B2C80"/>
    <w:rsid w:val="009B477E"/>
    <w:rsid w:val="009B7221"/>
    <w:rsid w:val="009C1B8C"/>
    <w:rsid w:val="009C1EE5"/>
    <w:rsid w:val="009C5C45"/>
    <w:rsid w:val="009D249B"/>
    <w:rsid w:val="009D3B80"/>
    <w:rsid w:val="009D4D52"/>
    <w:rsid w:val="009D619D"/>
    <w:rsid w:val="009E105A"/>
    <w:rsid w:val="009E2A10"/>
    <w:rsid w:val="009E70F0"/>
    <w:rsid w:val="009F00E1"/>
    <w:rsid w:val="009F0165"/>
    <w:rsid w:val="009F0A31"/>
    <w:rsid w:val="009F124F"/>
    <w:rsid w:val="009F14B6"/>
    <w:rsid w:val="009F23CC"/>
    <w:rsid w:val="009F2E7F"/>
    <w:rsid w:val="009F3E2D"/>
    <w:rsid w:val="009F6ACE"/>
    <w:rsid w:val="00A013EB"/>
    <w:rsid w:val="00A0243F"/>
    <w:rsid w:val="00A02A1C"/>
    <w:rsid w:val="00A05959"/>
    <w:rsid w:val="00A05D84"/>
    <w:rsid w:val="00A06C1E"/>
    <w:rsid w:val="00A06D2A"/>
    <w:rsid w:val="00A11D3F"/>
    <w:rsid w:val="00A12F4A"/>
    <w:rsid w:val="00A1656F"/>
    <w:rsid w:val="00A172A9"/>
    <w:rsid w:val="00A17531"/>
    <w:rsid w:val="00A21076"/>
    <w:rsid w:val="00A24D66"/>
    <w:rsid w:val="00A25010"/>
    <w:rsid w:val="00A253B8"/>
    <w:rsid w:val="00A25815"/>
    <w:rsid w:val="00A258C6"/>
    <w:rsid w:val="00A26459"/>
    <w:rsid w:val="00A27A44"/>
    <w:rsid w:val="00A31C29"/>
    <w:rsid w:val="00A358C9"/>
    <w:rsid w:val="00A3675B"/>
    <w:rsid w:val="00A37265"/>
    <w:rsid w:val="00A41E79"/>
    <w:rsid w:val="00A423B9"/>
    <w:rsid w:val="00A423F0"/>
    <w:rsid w:val="00A47F08"/>
    <w:rsid w:val="00A50066"/>
    <w:rsid w:val="00A531AB"/>
    <w:rsid w:val="00A5408C"/>
    <w:rsid w:val="00A567DC"/>
    <w:rsid w:val="00A62050"/>
    <w:rsid w:val="00A725C5"/>
    <w:rsid w:val="00A7496C"/>
    <w:rsid w:val="00A74D6C"/>
    <w:rsid w:val="00A750BC"/>
    <w:rsid w:val="00A75130"/>
    <w:rsid w:val="00A771A6"/>
    <w:rsid w:val="00A77D5F"/>
    <w:rsid w:val="00A805D4"/>
    <w:rsid w:val="00A81A9A"/>
    <w:rsid w:val="00A82017"/>
    <w:rsid w:val="00A83447"/>
    <w:rsid w:val="00A841BE"/>
    <w:rsid w:val="00A878DF"/>
    <w:rsid w:val="00A93E42"/>
    <w:rsid w:val="00A94303"/>
    <w:rsid w:val="00A94938"/>
    <w:rsid w:val="00A950EB"/>
    <w:rsid w:val="00A952C4"/>
    <w:rsid w:val="00A95DB2"/>
    <w:rsid w:val="00A96425"/>
    <w:rsid w:val="00A97AA6"/>
    <w:rsid w:val="00AA081A"/>
    <w:rsid w:val="00AA235C"/>
    <w:rsid w:val="00AA2EC0"/>
    <w:rsid w:val="00AA3934"/>
    <w:rsid w:val="00AA7BAE"/>
    <w:rsid w:val="00AB2433"/>
    <w:rsid w:val="00AB4EEA"/>
    <w:rsid w:val="00AB6ACF"/>
    <w:rsid w:val="00AB6D9E"/>
    <w:rsid w:val="00AC0A6F"/>
    <w:rsid w:val="00AC1864"/>
    <w:rsid w:val="00AC267A"/>
    <w:rsid w:val="00AC348D"/>
    <w:rsid w:val="00AC45B1"/>
    <w:rsid w:val="00AC4D74"/>
    <w:rsid w:val="00AC513B"/>
    <w:rsid w:val="00AC5323"/>
    <w:rsid w:val="00AC6D5C"/>
    <w:rsid w:val="00AD26A6"/>
    <w:rsid w:val="00AD3547"/>
    <w:rsid w:val="00AD3BE7"/>
    <w:rsid w:val="00AD484F"/>
    <w:rsid w:val="00AD50FC"/>
    <w:rsid w:val="00AD5F1B"/>
    <w:rsid w:val="00AD7BE0"/>
    <w:rsid w:val="00AE063A"/>
    <w:rsid w:val="00AE1361"/>
    <w:rsid w:val="00AE142E"/>
    <w:rsid w:val="00AE2B13"/>
    <w:rsid w:val="00AE426C"/>
    <w:rsid w:val="00AE448E"/>
    <w:rsid w:val="00AE4957"/>
    <w:rsid w:val="00AF0DD1"/>
    <w:rsid w:val="00AF23FE"/>
    <w:rsid w:val="00AF4458"/>
    <w:rsid w:val="00AF7133"/>
    <w:rsid w:val="00AF7DC7"/>
    <w:rsid w:val="00B01266"/>
    <w:rsid w:val="00B01343"/>
    <w:rsid w:val="00B01EF3"/>
    <w:rsid w:val="00B0260F"/>
    <w:rsid w:val="00B03650"/>
    <w:rsid w:val="00B03B4D"/>
    <w:rsid w:val="00B05920"/>
    <w:rsid w:val="00B060FD"/>
    <w:rsid w:val="00B06668"/>
    <w:rsid w:val="00B101DB"/>
    <w:rsid w:val="00B10AB7"/>
    <w:rsid w:val="00B10FF3"/>
    <w:rsid w:val="00B11BF2"/>
    <w:rsid w:val="00B147BF"/>
    <w:rsid w:val="00B17BD2"/>
    <w:rsid w:val="00B2037F"/>
    <w:rsid w:val="00B209AC"/>
    <w:rsid w:val="00B212EB"/>
    <w:rsid w:val="00B21D81"/>
    <w:rsid w:val="00B23B62"/>
    <w:rsid w:val="00B24181"/>
    <w:rsid w:val="00B25384"/>
    <w:rsid w:val="00B26FF2"/>
    <w:rsid w:val="00B33629"/>
    <w:rsid w:val="00B342C5"/>
    <w:rsid w:val="00B34B42"/>
    <w:rsid w:val="00B357F3"/>
    <w:rsid w:val="00B40D81"/>
    <w:rsid w:val="00B41133"/>
    <w:rsid w:val="00B41A7B"/>
    <w:rsid w:val="00B41B7C"/>
    <w:rsid w:val="00B43870"/>
    <w:rsid w:val="00B44244"/>
    <w:rsid w:val="00B44A51"/>
    <w:rsid w:val="00B44E90"/>
    <w:rsid w:val="00B47CCF"/>
    <w:rsid w:val="00B51685"/>
    <w:rsid w:val="00B523B2"/>
    <w:rsid w:val="00B525FE"/>
    <w:rsid w:val="00B53E19"/>
    <w:rsid w:val="00B540DF"/>
    <w:rsid w:val="00B545CE"/>
    <w:rsid w:val="00B5568D"/>
    <w:rsid w:val="00B56417"/>
    <w:rsid w:val="00B621FF"/>
    <w:rsid w:val="00B62ED9"/>
    <w:rsid w:val="00B62F9F"/>
    <w:rsid w:val="00B6342A"/>
    <w:rsid w:val="00B6370C"/>
    <w:rsid w:val="00B64E72"/>
    <w:rsid w:val="00B65721"/>
    <w:rsid w:val="00B65DEB"/>
    <w:rsid w:val="00B71D73"/>
    <w:rsid w:val="00B7308C"/>
    <w:rsid w:val="00B74EB0"/>
    <w:rsid w:val="00B77830"/>
    <w:rsid w:val="00B815AC"/>
    <w:rsid w:val="00B81DF8"/>
    <w:rsid w:val="00B83DB8"/>
    <w:rsid w:val="00B84379"/>
    <w:rsid w:val="00B84F8B"/>
    <w:rsid w:val="00B86BBA"/>
    <w:rsid w:val="00B92142"/>
    <w:rsid w:val="00B9287B"/>
    <w:rsid w:val="00B97719"/>
    <w:rsid w:val="00B97804"/>
    <w:rsid w:val="00B97900"/>
    <w:rsid w:val="00BA24E0"/>
    <w:rsid w:val="00BA61DC"/>
    <w:rsid w:val="00BB0425"/>
    <w:rsid w:val="00BB1C05"/>
    <w:rsid w:val="00BB292C"/>
    <w:rsid w:val="00BB2A51"/>
    <w:rsid w:val="00BB36FB"/>
    <w:rsid w:val="00BB491E"/>
    <w:rsid w:val="00BB533F"/>
    <w:rsid w:val="00BB54F9"/>
    <w:rsid w:val="00BB643D"/>
    <w:rsid w:val="00BB7E7F"/>
    <w:rsid w:val="00BC3C11"/>
    <w:rsid w:val="00BD2535"/>
    <w:rsid w:val="00BD2B9A"/>
    <w:rsid w:val="00BD2BDB"/>
    <w:rsid w:val="00BD2F6A"/>
    <w:rsid w:val="00BD5A21"/>
    <w:rsid w:val="00BD5A48"/>
    <w:rsid w:val="00BD61C1"/>
    <w:rsid w:val="00BE22F7"/>
    <w:rsid w:val="00BE466E"/>
    <w:rsid w:val="00BE5ACB"/>
    <w:rsid w:val="00BE77E2"/>
    <w:rsid w:val="00BF33CC"/>
    <w:rsid w:val="00BF4D0C"/>
    <w:rsid w:val="00C019B4"/>
    <w:rsid w:val="00C04739"/>
    <w:rsid w:val="00C04AF4"/>
    <w:rsid w:val="00C05577"/>
    <w:rsid w:val="00C16AEC"/>
    <w:rsid w:val="00C16B6C"/>
    <w:rsid w:val="00C212E7"/>
    <w:rsid w:val="00C24457"/>
    <w:rsid w:val="00C26908"/>
    <w:rsid w:val="00C26A59"/>
    <w:rsid w:val="00C27585"/>
    <w:rsid w:val="00C3077E"/>
    <w:rsid w:val="00C32182"/>
    <w:rsid w:val="00C32D76"/>
    <w:rsid w:val="00C33A64"/>
    <w:rsid w:val="00C36321"/>
    <w:rsid w:val="00C40430"/>
    <w:rsid w:val="00C42045"/>
    <w:rsid w:val="00C431C0"/>
    <w:rsid w:val="00C454A3"/>
    <w:rsid w:val="00C464B8"/>
    <w:rsid w:val="00C46FCA"/>
    <w:rsid w:val="00C47307"/>
    <w:rsid w:val="00C50FF8"/>
    <w:rsid w:val="00C513FF"/>
    <w:rsid w:val="00C52A94"/>
    <w:rsid w:val="00C57D83"/>
    <w:rsid w:val="00C60454"/>
    <w:rsid w:val="00C6053C"/>
    <w:rsid w:val="00C62159"/>
    <w:rsid w:val="00C63774"/>
    <w:rsid w:val="00C6479F"/>
    <w:rsid w:val="00C6565B"/>
    <w:rsid w:val="00C65D56"/>
    <w:rsid w:val="00C67163"/>
    <w:rsid w:val="00C7016E"/>
    <w:rsid w:val="00C742A1"/>
    <w:rsid w:val="00C75EDD"/>
    <w:rsid w:val="00C76B26"/>
    <w:rsid w:val="00C805B9"/>
    <w:rsid w:val="00C81989"/>
    <w:rsid w:val="00C84F38"/>
    <w:rsid w:val="00C86FAA"/>
    <w:rsid w:val="00C87BD7"/>
    <w:rsid w:val="00C90E44"/>
    <w:rsid w:val="00C91449"/>
    <w:rsid w:val="00C94CD7"/>
    <w:rsid w:val="00C96187"/>
    <w:rsid w:val="00CA0A28"/>
    <w:rsid w:val="00CA54BF"/>
    <w:rsid w:val="00CA7067"/>
    <w:rsid w:val="00CA73C3"/>
    <w:rsid w:val="00CA7687"/>
    <w:rsid w:val="00CA7D8D"/>
    <w:rsid w:val="00CB0B3D"/>
    <w:rsid w:val="00CB0C19"/>
    <w:rsid w:val="00CB6CA4"/>
    <w:rsid w:val="00CB7200"/>
    <w:rsid w:val="00CC1411"/>
    <w:rsid w:val="00CC18D0"/>
    <w:rsid w:val="00CC2F3E"/>
    <w:rsid w:val="00CC30CF"/>
    <w:rsid w:val="00CC48F7"/>
    <w:rsid w:val="00CC5653"/>
    <w:rsid w:val="00CC59E0"/>
    <w:rsid w:val="00CC671D"/>
    <w:rsid w:val="00CD4128"/>
    <w:rsid w:val="00CD6AA0"/>
    <w:rsid w:val="00CD7061"/>
    <w:rsid w:val="00CE16B8"/>
    <w:rsid w:val="00CE24B9"/>
    <w:rsid w:val="00CE2E5A"/>
    <w:rsid w:val="00CE3AEB"/>
    <w:rsid w:val="00CE7B80"/>
    <w:rsid w:val="00CF04C5"/>
    <w:rsid w:val="00CF07EF"/>
    <w:rsid w:val="00CF18CE"/>
    <w:rsid w:val="00CF2885"/>
    <w:rsid w:val="00CF4117"/>
    <w:rsid w:val="00CF516F"/>
    <w:rsid w:val="00CF6DC2"/>
    <w:rsid w:val="00CF76B2"/>
    <w:rsid w:val="00CF7D19"/>
    <w:rsid w:val="00D007CC"/>
    <w:rsid w:val="00D02ACC"/>
    <w:rsid w:val="00D067FC"/>
    <w:rsid w:val="00D06829"/>
    <w:rsid w:val="00D10098"/>
    <w:rsid w:val="00D11174"/>
    <w:rsid w:val="00D13262"/>
    <w:rsid w:val="00D14964"/>
    <w:rsid w:val="00D152CF"/>
    <w:rsid w:val="00D22001"/>
    <w:rsid w:val="00D24DB5"/>
    <w:rsid w:val="00D27EED"/>
    <w:rsid w:val="00D32CDB"/>
    <w:rsid w:val="00D34D4A"/>
    <w:rsid w:val="00D4181F"/>
    <w:rsid w:val="00D50D52"/>
    <w:rsid w:val="00D51CEB"/>
    <w:rsid w:val="00D51FC7"/>
    <w:rsid w:val="00D5719A"/>
    <w:rsid w:val="00D6007D"/>
    <w:rsid w:val="00D615C9"/>
    <w:rsid w:val="00D63B83"/>
    <w:rsid w:val="00D64DA7"/>
    <w:rsid w:val="00D6533F"/>
    <w:rsid w:val="00D66B7A"/>
    <w:rsid w:val="00D707AB"/>
    <w:rsid w:val="00D70AC5"/>
    <w:rsid w:val="00D736A8"/>
    <w:rsid w:val="00D73CFF"/>
    <w:rsid w:val="00D74F91"/>
    <w:rsid w:val="00D77613"/>
    <w:rsid w:val="00D779B5"/>
    <w:rsid w:val="00D812F9"/>
    <w:rsid w:val="00D8170F"/>
    <w:rsid w:val="00D85017"/>
    <w:rsid w:val="00D855AF"/>
    <w:rsid w:val="00D85CF8"/>
    <w:rsid w:val="00D8709E"/>
    <w:rsid w:val="00D9261A"/>
    <w:rsid w:val="00D95330"/>
    <w:rsid w:val="00DA2B5E"/>
    <w:rsid w:val="00DA3637"/>
    <w:rsid w:val="00DA3730"/>
    <w:rsid w:val="00DA3BBD"/>
    <w:rsid w:val="00DA470B"/>
    <w:rsid w:val="00DA54BC"/>
    <w:rsid w:val="00DA6C7B"/>
    <w:rsid w:val="00DA7BA0"/>
    <w:rsid w:val="00DB172A"/>
    <w:rsid w:val="00DB1FA9"/>
    <w:rsid w:val="00DB383B"/>
    <w:rsid w:val="00DB53C5"/>
    <w:rsid w:val="00DB5FCC"/>
    <w:rsid w:val="00DC075C"/>
    <w:rsid w:val="00DC261C"/>
    <w:rsid w:val="00DC5C5F"/>
    <w:rsid w:val="00DD4672"/>
    <w:rsid w:val="00DD4B8A"/>
    <w:rsid w:val="00DD55EB"/>
    <w:rsid w:val="00DE046B"/>
    <w:rsid w:val="00DE4444"/>
    <w:rsid w:val="00DE5371"/>
    <w:rsid w:val="00DE6832"/>
    <w:rsid w:val="00DF11DE"/>
    <w:rsid w:val="00DF15E6"/>
    <w:rsid w:val="00DF168C"/>
    <w:rsid w:val="00DF264A"/>
    <w:rsid w:val="00DF4A66"/>
    <w:rsid w:val="00DF7F68"/>
    <w:rsid w:val="00E01E5A"/>
    <w:rsid w:val="00E01F89"/>
    <w:rsid w:val="00E02692"/>
    <w:rsid w:val="00E043C1"/>
    <w:rsid w:val="00E056AC"/>
    <w:rsid w:val="00E0629F"/>
    <w:rsid w:val="00E070AB"/>
    <w:rsid w:val="00E1049E"/>
    <w:rsid w:val="00E12DAB"/>
    <w:rsid w:val="00E12F9B"/>
    <w:rsid w:val="00E14367"/>
    <w:rsid w:val="00E150BC"/>
    <w:rsid w:val="00E168A3"/>
    <w:rsid w:val="00E2049F"/>
    <w:rsid w:val="00E20AEE"/>
    <w:rsid w:val="00E242FD"/>
    <w:rsid w:val="00E24A73"/>
    <w:rsid w:val="00E25FE4"/>
    <w:rsid w:val="00E31BCE"/>
    <w:rsid w:val="00E337E6"/>
    <w:rsid w:val="00E350AE"/>
    <w:rsid w:val="00E36FCF"/>
    <w:rsid w:val="00E463A4"/>
    <w:rsid w:val="00E4687B"/>
    <w:rsid w:val="00E46A7A"/>
    <w:rsid w:val="00E47282"/>
    <w:rsid w:val="00E47790"/>
    <w:rsid w:val="00E51133"/>
    <w:rsid w:val="00E53351"/>
    <w:rsid w:val="00E54D9C"/>
    <w:rsid w:val="00E5645B"/>
    <w:rsid w:val="00E61BCD"/>
    <w:rsid w:val="00E61DF8"/>
    <w:rsid w:val="00E633CE"/>
    <w:rsid w:val="00E6373E"/>
    <w:rsid w:val="00E642C9"/>
    <w:rsid w:val="00E64B59"/>
    <w:rsid w:val="00E64F68"/>
    <w:rsid w:val="00E67CDF"/>
    <w:rsid w:val="00E717FB"/>
    <w:rsid w:val="00E718B2"/>
    <w:rsid w:val="00E74ADF"/>
    <w:rsid w:val="00E74F34"/>
    <w:rsid w:val="00E76AC0"/>
    <w:rsid w:val="00E76F23"/>
    <w:rsid w:val="00E80705"/>
    <w:rsid w:val="00E84DE3"/>
    <w:rsid w:val="00E86B0A"/>
    <w:rsid w:val="00E87528"/>
    <w:rsid w:val="00E8793A"/>
    <w:rsid w:val="00E90D44"/>
    <w:rsid w:val="00E922A9"/>
    <w:rsid w:val="00E93663"/>
    <w:rsid w:val="00E94435"/>
    <w:rsid w:val="00E94CE6"/>
    <w:rsid w:val="00E96D13"/>
    <w:rsid w:val="00E96F02"/>
    <w:rsid w:val="00E971D7"/>
    <w:rsid w:val="00EA00C2"/>
    <w:rsid w:val="00EA34F5"/>
    <w:rsid w:val="00EA4CEF"/>
    <w:rsid w:val="00EA4F0F"/>
    <w:rsid w:val="00EA761D"/>
    <w:rsid w:val="00EB2165"/>
    <w:rsid w:val="00EB3C3F"/>
    <w:rsid w:val="00EB4D80"/>
    <w:rsid w:val="00EB51E8"/>
    <w:rsid w:val="00EB52A1"/>
    <w:rsid w:val="00EB6868"/>
    <w:rsid w:val="00EB6D10"/>
    <w:rsid w:val="00EB7652"/>
    <w:rsid w:val="00EB7917"/>
    <w:rsid w:val="00EC1B94"/>
    <w:rsid w:val="00EC3CBB"/>
    <w:rsid w:val="00EC4256"/>
    <w:rsid w:val="00EC6FC9"/>
    <w:rsid w:val="00EC74CD"/>
    <w:rsid w:val="00EC78BF"/>
    <w:rsid w:val="00ED0D62"/>
    <w:rsid w:val="00ED195C"/>
    <w:rsid w:val="00ED74BD"/>
    <w:rsid w:val="00ED7CC1"/>
    <w:rsid w:val="00ED7E85"/>
    <w:rsid w:val="00EE14A2"/>
    <w:rsid w:val="00EE3CAB"/>
    <w:rsid w:val="00EE4CD7"/>
    <w:rsid w:val="00EF0213"/>
    <w:rsid w:val="00EF0368"/>
    <w:rsid w:val="00EF4BE2"/>
    <w:rsid w:val="00EF58C5"/>
    <w:rsid w:val="00EF64EF"/>
    <w:rsid w:val="00EF7562"/>
    <w:rsid w:val="00EF7CB8"/>
    <w:rsid w:val="00F0335A"/>
    <w:rsid w:val="00F04260"/>
    <w:rsid w:val="00F0688D"/>
    <w:rsid w:val="00F07CD3"/>
    <w:rsid w:val="00F10BC3"/>
    <w:rsid w:val="00F1254F"/>
    <w:rsid w:val="00F139A7"/>
    <w:rsid w:val="00F14DD4"/>
    <w:rsid w:val="00F16ECE"/>
    <w:rsid w:val="00F17910"/>
    <w:rsid w:val="00F2027B"/>
    <w:rsid w:val="00F2219E"/>
    <w:rsid w:val="00F25569"/>
    <w:rsid w:val="00F266CF"/>
    <w:rsid w:val="00F26A18"/>
    <w:rsid w:val="00F27FB0"/>
    <w:rsid w:val="00F311FF"/>
    <w:rsid w:val="00F32ADF"/>
    <w:rsid w:val="00F368C9"/>
    <w:rsid w:val="00F404D2"/>
    <w:rsid w:val="00F4276A"/>
    <w:rsid w:val="00F43BF2"/>
    <w:rsid w:val="00F4458A"/>
    <w:rsid w:val="00F50111"/>
    <w:rsid w:val="00F539B4"/>
    <w:rsid w:val="00F63ED2"/>
    <w:rsid w:val="00F65936"/>
    <w:rsid w:val="00F66033"/>
    <w:rsid w:val="00F669BD"/>
    <w:rsid w:val="00F72C1D"/>
    <w:rsid w:val="00F73DD9"/>
    <w:rsid w:val="00F7452F"/>
    <w:rsid w:val="00F746AD"/>
    <w:rsid w:val="00F74E43"/>
    <w:rsid w:val="00F75BEB"/>
    <w:rsid w:val="00F80419"/>
    <w:rsid w:val="00F80A95"/>
    <w:rsid w:val="00F823BC"/>
    <w:rsid w:val="00F848A1"/>
    <w:rsid w:val="00F85336"/>
    <w:rsid w:val="00F857B9"/>
    <w:rsid w:val="00F86485"/>
    <w:rsid w:val="00F8778B"/>
    <w:rsid w:val="00F87841"/>
    <w:rsid w:val="00F90DF4"/>
    <w:rsid w:val="00F91052"/>
    <w:rsid w:val="00F91469"/>
    <w:rsid w:val="00F955F9"/>
    <w:rsid w:val="00F95961"/>
    <w:rsid w:val="00F95EF9"/>
    <w:rsid w:val="00FA19C0"/>
    <w:rsid w:val="00FA1AA0"/>
    <w:rsid w:val="00FA256E"/>
    <w:rsid w:val="00FA3A69"/>
    <w:rsid w:val="00FA3B8D"/>
    <w:rsid w:val="00FA3DB5"/>
    <w:rsid w:val="00FA4709"/>
    <w:rsid w:val="00FA72FE"/>
    <w:rsid w:val="00FB3FA2"/>
    <w:rsid w:val="00FB51BF"/>
    <w:rsid w:val="00FB64AE"/>
    <w:rsid w:val="00FB64E5"/>
    <w:rsid w:val="00FB6608"/>
    <w:rsid w:val="00FB7BB0"/>
    <w:rsid w:val="00FC3D2F"/>
    <w:rsid w:val="00FC4420"/>
    <w:rsid w:val="00FC531F"/>
    <w:rsid w:val="00FC6F11"/>
    <w:rsid w:val="00FD1193"/>
    <w:rsid w:val="00FD1283"/>
    <w:rsid w:val="00FD1659"/>
    <w:rsid w:val="00FD1818"/>
    <w:rsid w:val="00FD1F65"/>
    <w:rsid w:val="00FD2C54"/>
    <w:rsid w:val="00FE0AB7"/>
    <w:rsid w:val="00FE1D6D"/>
    <w:rsid w:val="00FE30F8"/>
    <w:rsid w:val="00FE60E2"/>
    <w:rsid w:val="00FE7D0C"/>
    <w:rsid w:val="00FE7D22"/>
    <w:rsid w:val="00FF34CE"/>
    <w:rsid w:val="00FF543A"/>
    <w:rsid w:val="00FF5EC7"/>
    <w:rsid w:val="00FF7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qFormat/>
    <w:rsid w:val="00BB1C05"/>
    <w:pPr>
      <w:ind w:left="720"/>
      <w:contextualSpacing/>
    </w:pPr>
  </w:style>
  <w:style w:type="character" w:customStyle="1" w:styleId="ab">
    <w:name w:val="Абзац списка Знак"/>
    <w:link w:val="aa"/>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rsid w:val="006D3590"/>
    <w:rPr>
      <w:rFonts w:ascii="Arial" w:eastAsia="Times New Roman" w:hAnsi="Arial" w:cs="Times New Roman"/>
      <w:b/>
      <w:i/>
      <w:sz w:val="16"/>
      <w:szCs w:val="20"/>
      <w:lang w:eastAsia="ar-SA"/>
    </w:rPr>
  </w:style>
  <w:style w:type="paragraph" w:styleId="afe">
    <w:name w:val="footer"/>
    <w:basedOn w:val="afc"/>
    <w:link w:val="aff"/>
    <w:rsid w:val="006D3590"/>
    <w:pPr>
      <w:tabs>
        <w:tab w:val="center" w:pos="4153"/>
        <w:tab w:val="right" w:pos="8306"/>
      </w:tabs>
    </w:pPr>
  </w:style>
  <w:style w:type="character" w:customStyle="1" w:styleId="aff">
    <w:name w:val="Нижний колонтитул Знак"/>
    <w:basedOn w:val="a0"/>
    <w:link w:val="afe"/>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footnote reference" w:uiPriority="0"/>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C6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D3590"/>
    <w:pPr>
      <w:keepNext/>
      <w:tabs>
        <w:tab w:val="num" w:pos="432"/>
      </w:tabs>
      <w:suppressAutoHyphens/>
      <w:spacing w:before="120" w:after="120"/>
      <w:ind w:left="432" w:hanging="432"/>
      <w:jc w:val="center"/>
      <w:outlineLvl w:val="0"/>
    </w:pPr>
    <w:rPr>
      <w:rFonts w:ascii="Arial" w:hAnsi="Arial"/>
      <w:b/>
      <w:caps/>
      <w:shadow/>
      <w:szCs w:val="24"/>
      <w:lang w:eastAsia="ar-SA"/>
    </w:rPr>
  </w:style>
  <w:style w:type="paragraph" w:styleId="2">
    <w:name w:val="heading 2"/>
    <w:basedOn w:val="a"/>
    <w:next w:val="a"/>
    <w:link w:val="20"/>
    <w:qFormat/>
    <w:rsid w:val="00C019B4"/>
    <w:pPr>
      <w:keepNext/>
      <w:numPr>
        <w:ilvl w:val="1"/>
        <w:numId w:val="3"/>
      </w:numPr>
      <w:suppressAutoHyphens/>
      <w:spacing w:before="120" w:after="120"/>
      <w:ind w:right="1418"/>
      <w:jc w:val="both"/>
      <w:outlineLvl w:val="1"/>
    </w:pPr>
    <w:rPr>
      <w:rFonts w:ascii="Arial" w:hAnsi="Arial"/>
      <w:b/>
      <w:bCs/>
      <w:caps/>
      <w:szCs w:val="24"/>
      <w:lang w:eastAsia="ar-SA"/>
    </w:rPr>
  </w:style>
  <w:style w:type="paragraph" w:styleId="3">
    <w:name w:val="heading 3"/>
    <w:basedOn w:val="a"/>
    <w:next w:val="a"/>
    <w:link w:val="30"/>
    <w:qFormat/>
    <w:rsid w:val="00C019B4"/>
    <w:pPr>
      <w:keepNext/>
      <w:numPr>
        <w:ilvl w:val="2"/>
        <w:numId w:val="3"/>
      </w:numPr>
      <w:suppressAutoHyphens/>
      <w:spacing w:before="120" w:after="120"/>
      <w:ind w:right="1418"/>
      <w:jc w:val="both"/>
      <w:outlineLvl w:val="2"/>
    </w:pPr>
    <w:rPr>
      <w:rFonts w:ascii="Arial" w:hAnsi="Arial"/>
      <w:b/>
      <w:bCs/>
      <w:szCs w:val="24"/>
      <w:lang w:eastAsia="ar-SA"/>
    </w:rPr>
  </w:style>
  <w:style w:type="paragraph" w:styleId="4">
    <w:name w:val="heading 4"/>
    <w:basedOn w:val="a"/>
    <w:next w:val="a"/>
    <w:link w:val="40"/>
    <w:unhideWhenUsed/>
    <w:qFormat/>
    <w:rsid w:val="006D359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D3590"/>
    <w:pPr>
      <w:keepNext/>
      <w:widowControl w:val="0"/>
      <w:numPr>
        <w:ilvl w:val="4"/>
        <w:numId w:val="1"/>
      </w:numPr>
      <w:suppressAutoHyphens/>
      <w:spacing w:before="80" w:after="80"/>
      <w:jc w:val="both"/>
      <w:outlineLvl w:val="4"/>
    </w:pPr>
    <w:rPr>
      <w:rFonts w:ascii="Arial" w:hAnsi="Arial"/>
      <w:b/>
      <w:sz w:val="36"/>
      <w:lang w:eastAsia="ar-SA"/>
    </w:rPr>
  </w:style>
  <w:style w:type="paragraph" w:styleId="6">
    <w:name w:val="heading 6"/>
    <w:basedOn w:val="a"/>
    <w:next w:val="a"/>
    <w:link w:val="60"/>
    <w:qFormat/>
    <w:rsid w:val="006D3590"/>
    <w:pPr>
      <w:keepNext/>
      <w:numPr>
        <w:ilvl w:val="5"/>
        <w:numId w:val="1"/>
      </w:numPr>
      <w:shd w:val="clear" w:color="auto" w:fill="FFFFFF"/>
      <w:suppressAutoHyphens/>
      <w:spacing w:before="80"/>
      <w:jc w:val="center"/>
      <w:outlineLvl w:val="5"/>
    </w:pPr>
    <w:rPr>
      <w:rFonts w:ascii="Arial" w:hAnsi="Arial"/>
      <w:b/>
      <w:bCs/>
      <w:szCs w:val="28"/>
      <w:lang w:eastAsia="ar-SA"/>
    </w:rPr>
  </w:style>
  <w:style w:type="paragraph" w:styleId="7">
    <w:name w:val="heading 7"/>
    <w:basedOn w:val="a"/>
    <w:next w:val="a"/>
    <w:link w:val="70"/>
    <w:qFormat/>
    <w:rsid w:val="006D3590"/>
    <w:pPr>
      <w:keepNext/>
      <w:numPr>
        <w:ilvl w:val="6"/>
        <w:numId w:val="1"/>
      </w:numPr>
      <w:suppressAutoHyphens/>
      <w:spacing w:before="80"/>
      <w:jc w:val="center"/>
      <w:outlineLvl w:val="6"/>
    </w:pPr>
    <w:rPr>
      <w:rFonts w:ascii="Arial" w:hAnsi="Arial"/>
      <w:b/>
      <w:bCs/>
      <w:caps/>
      <w:sz w:val="22"/>
      <w:szCs w:val="28"/>
      <w:lang w:eastAsia="ar-SA"/>
    </w:rPr>
  </w:style>
  <w:style w:type="paragraph" w:styleId="8">
    <w:name w:val="heading 8"/>
    <w:basedOn w:val="a"/>
    <w:next w:val="a"/>
    <w:link w:val="80"/>
    <w:qFormat/>
    <w:rsid w:val="006D3590"/>
    <w:pPr>
      <w:keepNext/>
      <w:numPr>
        <w:ilvl w:val="7"/>
        <w:numId w:val="1"/>
      </w:numPr>
      <w:suppressAutoHyphens/>
      <w:spacing w:before="80"/>
      <w:jc w:val="center"/>
      <w:outlineLvl w:val="7"/>
    </w:pPr>
    <w:rPr>
      <w:rFonts w:ascii="Arial" w:hAnsi="Arial" w:cs="Arial"/>
      <w:b/>
      <w:sz w:val="26"/>
      <w:szCs w:val="24"/>
      <w:lang w:eastAsia="ar-SA"/>
    </w:rPr>
  </w:style>
  <w:style w:type="paragraph" w:styleId="9">
    <w:name w:val="heading 9"/>
    <w:basedOn w:val="a"/>
    <w:next w:val="a"/>
    <w:link w:val="90"/>
    <w:qFormat/>
    <w:rsid w:val="006D3590"/>
    <w:pPr>
      <w:keepNext/>
      <w:numPr>
        <w:ilvl w:val="8"/>
        <w:numId w:val="1"/>
      </w:numPr>
      <w:shd w:val="clear" w:color="auto" w:fill="FFFFFF"/>
      <w:tabs>
        <w:tab w:val="left" w:pos="1965"/>
      </w:tabs>
      <w:suppressAutoHyphens/>
      <w:spacing w:before="80"/>
      <w:ind w:right="979"/>
      <w:jc w:val="center"/>
      <w:outlineLvl w:val="8"/>
    </w:pPr>
    <w:rPr>
      <w:rFonts w:ascii="Arial" w:hAnsi="Arial" w:cs="Arial"/>
      <w:b/>
      <w:bCs/>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3590"/>
    <w:rPr>
      <w:rFonts w:ascii="Arial" w:eastAsia="Times New Roman" w:hAnsi="Arial" w:cs="Times New Roman"/>
      <w:b/>
      <w:caps/>
      <w:shadow/>
      <w:sz w:val="20"/>
      <w:szCs w:val="24"/>
      <w:lang w:eastAsia="ar-SA"/>
    </w:rPr>
  </w:style>
  <w:style w:type="character" w:customStyle="1" w:styleId="20">
    <w:name w:val="Заголовок 2 Знак"/>
    <w:basedOn w:val="a0"/>
    <w:link w:val="2"/>
    <w:rsid w:val="00C019B4"/>
    <w:rPr>
      <w:rFonts w:ascii="Arial" w:eastAsia="Times New Roman" w:hAnsi="Arial" w:cs="Times New Roman"/>
      <w:b/>
      <w:bCs/>
      <w:caps/>
      <w:sz w:val="20"/>
      <w:szCs w:val="24"/>
      <w:lang w:eastAsia="ar-SA"/>
    </w:rPr>
  </w:style>
  <w:style w:type="character" w:customStyle="1" w:styleId="30">
    <w:name w:val="Заголовок 3 Знак"/>
    <w:basedOn w:val="a0"/>
    <w:link w:val="3"/>
    <w:rsid w:val="00C019B4"/>
    <w:rPr>
      <w:rFonts w:ascii="Arial" w:eastAsia="Times New Roman" w:hAnsi="Arial" w:cs="Times New Roman"/>
      <w:b/>
      <w:bCs/>
      <w:sz w:val="20"/>
      <w:szCs w:val="24"/>
      <w:lang w:eastAsia="ar-SA"/>
    </w:rPr>
  </w:style>
  <w:style w:type="character" w:customStyle="1" w:styleId="40">
    <w:name w:val="Заголовок 4 Знак"/>
    <w:basedOn w:val="a0"/>
    <w:link w:val="4"/>
    <w:uiPriority w:val="9"/>
    <w:semiHidden/>
    <w:rsid w:val="006D3590"/>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6D3590"/>
    <w:rPr>
      <w:rFonts w:ascii="Arial" w:eastAsia="Times New Roman" w:hAnsi="Arial" w:cs="Times New Roman"/>
      <w:b/>
      <w:sz w:val="36"/>
      <w:szCs w:val="20"/>
      <w:lang w:eastAsia="ar-SA"/>
    </w:rPr>
  </w:style>
  <w:style w:type="character" w:customStyle="1" w:styleId="60">
    <w:name w:val="Заголовок 6 Знак"/>
    <w:basedOn w:val="a0"/>
    <w:link w:val="6"/>
    <w:rsid w:val="006D3590"/>
    <w:rPr>
      <w:rFonts w:ascii="Arial" w:eastAsia="Times New Roman" w:hAnsi="Arial" w:cs="Times New Roman"/>
      <w:b/>
      <w:bCs/>
      <w:sz w:val="20"/>
      <w:szCs w:val="28"/>
      <w:shd w:val="clear" w:color="auto" w:fill="FFFFFF"/>
      <w:lang w:eastAsia="ar-SA"/>
    </w:rPr>
  </w:style>
  <w:style w:type="character" w:customStyle="1" w:styleId="70">
    <w:name w:val="Заголовок 7 Знак"/>
    <w:basedOn w:val="a0"/>
    <w:link w:val="7"/>
    <w:rsid w:val="006D3590"/>
    <w:rPr>
      <w:rFonts w:ascii="Arial" w:eastAsia="Times New Roman" w:hAnsi="Arial" w:cs="Times New Roman"/>
      <w:b/>
      <w:bCs/>
      <w:caps/>
      <w:szCs w:val="28"/>
      <w:lang w:eastAsia="ar-SA"/>
    </w:rPr>
  </w:style>
  <w:style w:type="character" w:customStyle="1" w:styleId="80">
    <w:name w:val="Заголовок 8 Знак"/>
    <w:basedOn w:val="a0"/>
    <w:link w:val="8"/>
    <w:rsid w:val="006D3590"/>
    <w:rPr>
      <w:rFonts w:ascii="Arial" w:eastAsia="Times New Roman" w:hAnsi="Arial" w:cs="Arial"/>
      <w:b/>
      <w:sz w:val="26"/>
      <w:szCs w:val="24"/>
      <w:lang w:eastAsia="ar-SA"/>
    </w:rPr>
  </w:style>
  <w:style w:type="character" w:customStyle="1" w:styleId="90">
    <w:name w:val="Заголовок 9 Знак"/>
    <w:basedOn w:val="a0"/>
    <w:link w:val="9"/>
    <w:rsid w:val="006D3590"/>
    <w:rPr>
      <w:rFonts w:ascii="Arial" w:eastAsia="Times New Roman" w:hAnsi="Arial" w:cs="Arial"/>
      <w:b/>
      <w:bCs/>
      <w:sz w:val="20"/>
      <w:szCs w:val="24"/>
      <w:shd w:val="clear" w:color="auto" w:fill="FFFFFF"/>
      <w:lang w:eastAsia="ar-SA"/>
    </w:rPr>
  </w:style>
  <w:style w:type="paragraph" w:customStyle="1" w:styleId="ConsPlusNormal">
    <w:name w:val="ConsPlusNormal"/>
    <w:link w:val="ConsPlusNormal0"/>
    <w:uiPriority w:val="99"/>
    <w:rsid w:val="00061C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6D3590"/>
    <w:rPr>
      <w:rFonts w:ascii="Arial" w:eastAsia="Times New Roman" w:hAnsi="Arial" w:cs="Arial"/>
      <w:sz w:val="20"/>
      <w:szCs w:val="20"/>
      <w:lang w:eastAsia="ru-RU"/>
    </w:rPr>
  </w:style>
  <w:style w:type="paragraph" w:styleId="a3">
    <w:name w:val="Title"/>
    <w:basedOn w:val="a"/>
    <w:link w:val="a4"/>
    <w:qFormat/>
    <w:rsid w:val="00061C6D"/>
    <w:pPr>
      <w:jc w:val="center"/>
    </w:pPr>
    <w:rPr>
      <w:b/>
      <w:bCs/>
      <w:sz w:val="32"/>
    </w:rPr>
  </w:style>
  <w:style w:type="character" w:customStyle="1" w:styleId="a4">
    <w:name w:val="Название Знак"/>
    <w:basedOn w:val="a0"/>
    <w:link w:val="a3"/>
    <w:rsid w:val="00061C6D"/>
    <w:rPr>
      <w:rFonts w:ascii="Times New Roman" w:eastAsia="Times New Roman" w:hAnsi="Times New Roman" w:cs="Times New Roman"/>
      <w:b/>
      <w:bCs/>
      <w:sz w:val="32"/>
      <w:szCs w:val="20"/>
      <w:lang w:eastAsia="ru-RU"/>
    </w:rPr>
  </w:style>
  <w:style w:type="paragraph" w:styleId="a5">
    <w:name w:val="No Spacing"/>
    <w:link w:val="a6"/>
    <w:uiPriority w:val="1"/>
    <w:qFormat/>
    <w:rsid w:val="00974A09"/>
    <w:pPr>
      <w:spacing w:after="0" w:line="240" w:lineRule="auto"/>
    </w:pPr>
    <w:rPr>
      <w:rFonts w:ascii="Calibri" w:eastAsia="Calibri" w:hAnsi="Calibri" w:cs="Times New Roman"/>
    </w:rPr>
  </w:style>
  <w:style w:type="character" w:customStyle="1" w:styleId="a6">
    <w:name w:val="Без интервала Знак"/>
    <w:link w:val="a5"/>
    <w:uiPriority w:val="1"/>
    <w:rsid w:val="006D3590"/>
    <w:rPr>
      <w:rFonts w:ascii="Calibri" w:eastAsia="Calibri" w:hAnsi="Calibri" w:cs="Times New Roman"/>
    </w:rPr>
  </w:style>
  <w:style w:type="character" w:customStyle="1" w:styleId="FontStyle47">
    <w:name w:val="Font Style47"/>
    <w:rsid w:val="00974A09"/>
    <w:rPr>
      <w:rFonts w:ascii="Times New Roman" w:hAnsi="Times New Roman" w:cs="Times New Roman"/>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74A09"/>
    <w:pPr>
      <w:spacing w:before="100" w:beforeAutospacing="1" w:after="100" w:afterAutospacing="1"/>
    </w:pPr>
    <w:rPr>
      <w:rFonts w:ascii="Tahoma" w:hAnsi="Tahoma"/>
      <w:lang w:val="en-US" w:eastAsia="en-US"/>
    </w:rPr>
  </w:style>
  <w:style w:type="paragraph" w:styleId="a7">
    <w:name w:val="Balloon Text"/>
    <w:basedOn w:val="a"/>
    <w:link w:val="a8"/>
    <w:unhideWhenUsed/>
    <w:rsid w:val="00C24457"/>
    <w:rPr>
      <w:rFonts w:ascii="Tahoma" w:hAnsi="Tahoma" w:cs="Tahoma"/>
      <w:sz w:val="16"/>
      <w:szCs w:val="16"/>
    </w:rPr>
  </w:style>
  <w:style w:type="character" w:customStyle="1" w:styleId="a8">
    <w:name w:val="Текст выноски Знак"/>
    <w:basedOn w:val="a0"/>
    <w:link w:val="a7"/>
    <w:rsid w:val="00C24457"/>
    <w:rPr>
      <w:rFonts w:ascii="Tahoma" w:eastAsia="Times New Roman" w:hAnsi="Tahoma" w:cs="Tahoma"/>
      <w:sz w:val="16"/>
      <w:szCs w:val="16"/>
      <w:lang w:eastAsia="ru-RU"/>
    </w:rPr>
  </w:style>
  <w:style w:type="character" w:customStyle="1" w:styleId="blk">
    <w:name w:val="blk"/>
    <w:basedOn w:val="a0"/>
    <w:rsid w:val="00E070AB"/>
  </w:style>
  <w:style w:type="character" w:styleId="a9">
    <w:name w:val="Hyperlink"/>
    <w:basedOn w:val="a0"/>
    <w:uiPriority w:val="99"/>
    <w:unhideWhenUsed/>
    <w:rsid w:val="00E070AB"/>
    <w:rPr>
      <w:color w:val="0000FF"/>
      <w:u w:val="single"/>
    </w:rPr>
  </w:style>
  <w:style w:type="paragraph" w:styleId="aa">
    <w:name w:val="List Paragraph"/>
    <w:basedOn w:val="a"/>
    <w:link w:val="ab"/>
    <w:qFormat/>
    <w:rsid w:val="00BB1C05"/>
    <w:pPr>
      <w:ind w:left="720"/>
      <w:contextualSpacing/>
    </w:pPr>
  </w:style>
  <w:style w:type="character" w:customStyle="1" w:styleId="ab">
    <w:name w:val="Абзац списка Знак"/>
    <w:link w:val="aa"/>
    <w:locked/>
    <w:rsid w:val="006D3590"/>
    <w:rPr>
      <w:rFonts w:ascii="Times New Roman" w:eastAsia="Times New Roman" w:hAnsi="Times New Roman" w:cs="Times New Roman"/>
      <w:sz w:val="20"/>
      <w:szCs w:val="20"/>
      <w:lang w:eastAsia="ru-RU"/>
    </w:rPr>
  </w:style>
  <w:style w:type="character" w:customStyle="1" w:styleId="WW-Absatz-Standardschriftart">
    <w:name w:val="WW-Absatz-Standardschriftart"/>
    <w:rsid w:val="00440295"/>
  </w:style>
  <w:style w:type="character" w:customStyle="1" w:styleId="WW8Num3z0">
    <w:name w:val="WW8Num3z0"/>
    <w:rsid w:val="006D3590"/>
    <w:rPr>
      <w:rFonts w:ascii="Symbol" w:hAnsi="Symbol"/>
    </w:rPr>
  </w:style>
  <w:style w:type="character" w:customStyle="1" w:styleId="WW8Num4z0">
    <w:name w:val="WW8Num4z0"/>
    <w:rsid w:val="006D3590"/>
    <w:rPr>
      <w:rFonts w:ascii="Times New Roman" w:hAnsi="Times New Roman" w:cs="Times New Roman"/>
      <w:sz w:val="24"/>
      <w:szCs w:val="24"/>
    </w:rPr>
  </w:style>
  <w:style w:type="character" w:customStyle="1" w:styleId="WW8Num5z0">
    <w:name w:val="WW8Num5z0"/>
    <w:rsid w:val="006D3590"/>
    <w:rPr>
      <w:rFonts w:ascii="Times New Roman" w:hAnsi="Times New Roman" w:cs="Times New Roman"/>
      <w:sz w:val="24"/>
      <w:szCs w:val="24"/>
    </w:rPr>
  </w:style>
  <w:style w:type="character" w:customStyle="1" w:styleId="WW8Num8z0">
    <w:name w:val="WW8Num8z0"/>
    <w:rsid w:val="006D3590"/>
    <w:rPr>
      <w:rFonts w:ascii="Wingdings" w:hAnsi="Wingdings"/>
    </w:rPr>
  </w:style>
  <w:style w:type="character" w:customStyle="1" w:styleId="WW8Num9z0">
    <w:name w:val="WW8Num9z0"/>
    <w:rsid w:val="006D3590"/>
    <w:rPr>
      <w:rFonts w:ascii="Times New Roman" w:hAnsi="Times New Roman" w:cs="Times New Roman"/>
      <w:sz w:val="24"/>
      <w:szCs w:val="24"/>
    </w:rPr>
  </w:style>
  <w:style w:type="character" w:customStyle="1" w:styleId="WW8Num12z0">
    <w:name w:val="WW8Num12z0"/>
    <w:rsid w:val="006D3590"/>
    <w:rPr>
      <w:rFonts w:ascii="Symbol" w:hAnsi="Symbol"/>
    </w:rPr>
  </w:style>
  <w:style w:type="character" w:customStyle="1" w:styleId="Absatz-Standardschriftart">
    <w:name w:val="Absatz-Standardschriftart"/>
    <w:rsid w:val="006D3590"/>
  </w:style>
  <w:style w:type="character" w:customStyle="1" w:styleId="WW8Num13z0">
    <w:name w:val="WW8Num13z0"/>
    <w:rsid w:val="006D3590"/>
    <w:rPr>
      <w:rFonts w:ascii="Times New Roman" w:eastAsia="Times New Roman" w:hAnsi="Times New Roman" w:cs="Times New Roman"/>
    </w:rPr>
  </w:style>
  <w:style w:type="character" w:customStyle="1" w:styleId="WW-Absatz-Standardschriftart1">
    <w:name w:val="WW-Absatz-Standardschriftart1"/>
    <w:rsid w:val="006D3590"/>
  </w:style>
  <w:style w:type="character" w:customStyle="1" w:styleId="WW-Absatz-Standardschriftart11">
    <w:name w:val="WW-Absatz-Standardschriftart11"/>
    <w:rsid w:val="006D3590"/>
  </w:style>
  <w:style w:type="character" w:customStyle="1" w:styleId="WW8Num15z0">
    <w:name w:val="WW8Num15z0"/>
    <w:rsid w:val="006D3590"/>
    <w:rPr>
      <w:rFonts w:ascii="Wingdings" w:hAnsi="Wingdings"/>
    </w:rPr>
  </w:style>
  <w:style w:type="character" w:customStyle="1" w:styleId="WW-Absatz-Standardschriftart111">
    <w:name w:val="WW-Absatz-Standardschriftart111"/>
    <w:rsid w:val="006D3590"/>
  </w:style>
  <w:style w:type="character" w:customStyle="1" w:styleId="WW-Absatz-Standardschriftart1111">
    <w:name w:val="WW-Absatz-Standardschriftart1111"/>
    <w:rsid w:val="006D3590"/>
  </w:style>
  <w:style w:type="character" w:customStyle="1" w:styleId="41">
    <w:name w:val="Основной шрифт абзаца4"/>
    <w:rsid w:val="006D3590"/>
  </w:style>
  <w:style w:type="character" w:customStyle="1" w:styleId="WW8Num15z2">
    <w:name w:val="WW8Num15z2"/>
    <w:rsid w:val="006D3590"/>
    <w:rPr>
      <w:rFonts w:ascii="Wingdings" w:hAnsi="Wingdings"/>
    </w:rPr>
  </w:style>
  <w:style w:type="character" w:customStyle="1" w:styleId="WW8Num16z0">
    <w:name w:val="WW8Num16z0"/>
    <w:rsid w:val="006D3590"/>
    <w:rPr>
      <w:rFonts w:ascii="Times New Roman" w:eastAsia="Times New Roman" w:hAnsi="Times New Roman" w:cs="Times New Roman"/>
      <w:b/>
      <w:bCs/>
    </w:rPr>
  </w:style>
  <w:style w:type="character" w:customStyle="1" w:styleId="WW-Absatz-Standardschriftart11111">
    <w:name w:val="WW-Absatz-Standardschriftart11111"/>
    <w:rsid w:val="006D3590"/>
  </w:style>
  <w:style w:type="character" w:customStyle="1" w:styleId="WW8Num16z2">
    <w:name w:val="WW8Num16z2"/>
    <w:rsid w:val="006D3590"/>
    <w:rPr>
      <w:rFonts w:ascii="Wingdings" w:hAnsi="Wingdings"/>
    </w:rPr>
  </w:style>
  <w:style w:type="character" w:customStyle="1" w:styleId="WW8Num17z0">
    <w:name w:val="WW8Num17z0"/>
    <w:rsid w:val="006D3590"/>
    <w:rPr>
      <w:b/>
      <w:bCs/>
    </w:rPr>
  </w:style>
  <w:style w:type="character" w:customStyle="1" w:styleId="WW-Absatz-Standardschriftart111111">
    <w:name w:val="WW-Absatz-Standardschriftart111111"/>
    <w:rsid w:val="006D3590"/>
  </w:style>
  <w:style w:type="character" w:customStyle="1" w:styleId="WW-Absatz-Standardschriftart1111111">
    <w:name w:val="WW-Absatz-Standardschriftart1111111"/>
    <w:rsid w:val="006D3590"/>
  </w:style>
  <w:style w:type="character" w:customStyle="1" w:styleId="WW-Absatz-Standardschriftart11111111">
    <w:name w:val="WW-Absatz-Standardschriftart11111111"/>
    <w:rsid w:val="006D3590"/>
  </w:style>
  <w:style w:type="character" w:customStyle="1" w:styleId="WW-Absatz-Standardschriftart111111111">
    <w:name w:val="WW-Absatz-Standardschriftart111111111"/>
    <w:rsid w:val="006D3590"/>
  </w:style>
  <w:style w:type="character" w:customStyle="1" w:styleId="31">
    <w:name w:val="Основной шрифт абзаца3"/>
    <w:rsid w:val="006D3590"/>
  </w:style>
  <w:style w:type="character" w:customStyle="1" w:styleId="WW8Num18z0">
    <w:name w:val="WW8Num18z0"/>
    <w:rsid w:val="006D3590"/>
    <w:rPr>
      <w:rFonts w:ascii="Symbol" w:hAnsi="Symbol" w:cs="OpenSymbol"/>
    </w:rPr>
  </w:style>
  <w:style w:type="character" w:customStyle="1" w:styleId="WW8Num18z1">
    <w:name w:val="WW8Num18z1"/>
    <w:rsid w:val="006D3590"/>
    <w:rPr>
      <w:rFonts w:ascii="OpenSymbol" w:hAnsi="OpenSymbol" w:cs="OpenSymbol"/>
    </w:rPr>
  </w:style>
  <w:style w:type="character" w:customStyle="1" w:styleId="WW-Absatz-Standardschriftart1111111111">
    <w:name w:val="WW-Absatz-Standardschriftart1111111111"/>
    <w:rsid w:val="006D3590"/>
  </w:style>
  <w:style w:type="character" w:customStyle="1" w:styleId="WW-Absatz-Standardschriftart11111111111">
    <w:name w:val="WW-Absatz-Standardschriftart11111111111"/>
    <w:rsid w:val="006D3590"/>
  </w:style>
  <w:style w:type="character" w:customStyle="1" w:styleId="WW8Num17z2">
    <w:name w:val="WW8Num17z2"/>
    <w:rsid w:val="006D3590"/>
    <w:rPr>
      <w:b/>
      <w:bCs/>
    </w:rPr>
  </w:style>
  <w:style w:type="character" w:customStyle="1" w:styleId="WW-Absatz-Standardschriftart111111111111">
    <w:name w:val="WW-Absatz-Standardschriftart111111111111"/>
    <w:rsid w:val="006D3590"/>
  </w:style>
  <w:style w:type="character" w:customStyle="1" w:styleId="WW8Num18z2">
    <w:name w:val="WW8Num18z2"/>
    <w:rsid w:val="006D3590"/>
    <w:rPr>
      <w:b/>
      <w:bCs/>
    </w:rPr>
  </w:style>
  <w:style w:type="character" w:customStyle="1" w:styleId="WW-Absatz-Standardschriftart1111111111111">
    <w:name w:val="WW-Absatz-Standardschriftart1111111111111"/>
    <w:rsid w:val="006D3590"/>
  </w:style>
  <w:style w:type="character" w:customStyle="1" w:styleId="21">
    <w:name w:val="Основной шрифт абзаца2"/>
    <w:rsid w:val="006D3590"/>
  </w:style>
  <w:style w:type="character" w:customStyle="1" w:styleId="WW8Num19z2">
    <w:name w:val="WW8Num19z2"/>
    <w:rsid w:val="006D3590"/>
    <w:rPr>
      <w:b/>
      <w:bCs/>
    </w:rPr>
  </w:style>
  <w:style w:type="character" w:customStyle="1" w:styleId="WW-Absatz-Standardschriftart11111111111111">
    <w:name w:val="WW-Absatz-Standardschriftart11111111111111"/>
    <w:rsid w:val="006D3590"/>
  </w:style>
  <w:style w:type="character" w:customStyle="1" w:styleId="WW8Num14z0">
    <w:name w:val="WW8Num14z0"/>
    <w:rsid w:val="006D3590"/>
    <w:rPr>
      <w:rFonts w:ascii="Symbol" w:hAnsi="Symbol" w:cs="OpenSymbol"/>
    </w:rPr>
  </w:style>
  <w:style w:type="character" w:customStyle="1" w:styleId="WW-Absatz-Standardschriftart111111111111111">
    <w:name w:val="WW-Absatz-Standardschriftart111111111111111"/>
    <w:rsid w:val="006D3590"/>
  </w:style>
  <w:style w:type="character" w:customStyle="1" w:styleId="WW-Absatz-Standardschriftart1111111111111111">
    <w:name w:val="WW-Absatz-Standardschriftart1111111111111111"/>
    <w:rsid w:val="006D3590"/>
  </w:style>
  <w:style w:type="character" w:customStyle="1" w:styleId="WW-Absatz-Standardschriftart11111111111111111">
    <w:name w:val="WW-Absatz-Standardschriftart11111111111111111"/>
    <w:rsid w:val="006D3590"/>
  </w:style>
  <w:style w:type="character" w:customStyle="1" w:styleId="WW-Absatz-Standardschriftart111111111111111111">
    <w:name w:val="WW-Absatz-Standardschriftart111111111111111111"/>
    <w:rsid w:val="006D3590"/>
  </w:style>
  <w:style w:type="character" w:customStyle="1" w:styleId="WW-Absatz-Standardschriftart1111111111111111111">
    <w:name w:val="WW-Absatz-Standardschriftart1111111111111111111"/>
    <w:rsid w:val="006D3590"/>
  </w:style>
  <w:style w:type="character" w:customStyle="1" w:styleId="WW-Absatz-Standardschriftart11111111111111111111">
    <w:name w:val="WW-Absatz-Standardschriftart11111111111111111111"/>
    <w:rsid w:val="006D3590"/>
  </w:style>
  <w:style w:type="character" w:customStyle="1" w:styleId="WW-Absatz-Standardschriftart111111111111111111111">
    <w:name w:val="WW-Absatz-Standardschriftart111111111111111111111"/>
    <w:rsid w:val="006D3590"/>
  </w:style>
  <w:style w:type="character" w:customStyle="1" w:styleId="WW-Absatz-Standardschriftart1111111111111111111111">
    <w:name w:val="WW-Absatz-Standardschriftart1111111111111111111111"/>
    <w:rsid w:val="006D3590"/>
  </w:style>
  <w:style w:type="character" w:customStyle="1" w:styleId="WW-Absatz-Standardschriftart11111111111111111111111">
    <w:name w:val="WW-Absatz-Standardschriftart11111111111111111111111"/>
    <w:rsid w:val="006D3590"/>
  </w:style>
  <w:style w:type="character" w:customStyle="1" w:styleId="WW-Absatz-Standardschriftart111111111111111111111111">
    <w:name w:val="WW-Absatz-Standardschriftart111111111111111111111111"/>
    <w:rsid w:val="006D3590"/>
  </w:style>
  <w:style w:type="character" w:customStyle="1" w:styleId="WW-Absatz-Standardschriftart1111111111111111111111111">
    <w:name w:val="WW-Absatz-Standardschriftart1111111111111111111111111"/>
    <w:rsid w:val="006D3590"/>
  </w:style>
  <w:style w:type="character" w:customStyle="1" w:styleId="WW-Absatz-Standardschriftart11111111111111111111111111">
    <w:name w:val="WW-Absatz-Standardschriftart11111111111111111111111111"/>
    <w:rsid w:val="006D3590"/>
  </w:style>
  <w:style w:type="character" w:customStyle="1" w:styleId="WW-Absatz-Standardschriftart111111111111111111111111111">
    <w:name w:val="WW-Absatz-Standardschriftart111111111111111111111111111"/>
    <w:rsid w:val="006D3590"/>
  </w:style>
  <w:style w:type="character" w:customStyle="1" w:styleId="WW-Absatz-Standardschriftart1111111111111111111111111111">
    <w:name w:val="WW-Absatz-Standardschriftart1111111111111111111111111111"/>
    <w:rsid w:val="006D3590"/>
  </w:style>
  <w:style w:type="character" w:customStyle="1" w:styleId="WW-Absatz-Standardschriftart11111111111111111111111111111">
    <w:name w:val="WW-Absatz-Standardschriftart11111111111111111111111111111"/>
    <w:rsid w:val="006D3590"/>
  </w:style>
  <w:style w:type="character" w:customStyle="1" w:styleId="WW-Absatz-Standardschriftart111111111111111111111111111111">
    <w:name w:val="WW-Absatz-Standardschriftart111111111111111111111111111111"/>
    <w:rsid w:val="006D3590"/>
  </w:style>
  <w:style w:type="character" w:customStyle="1" w:styleId="WW-Absatz-Standardschriftart1111111111111111111111111111111">
    <w:name w:val="WW-Absatz-Standardschriftart1111111111111111111111111111111"/>
    <w:rsid w:val="006D3590"/>
  </w:style>
  <w:style w:type="character" w:customStyle="1" w:styleId="WW-Absatz-Standardschriftart11111111111111111111111111111111">
    <w:name w:val="WW-Absatz-Standardschriftart11111111111111111111111111111111"/>
    <w:rsid w:val="006D3590"/>
  </w:style>
  <w:style w:type="character" w:customStyle="1" w:styleId="WW-Absatz-Standardschriftart111111111111111111111111111111111">
    <w:name w:val="WW-Absatz-Standardschriftart111111111111111111111111111111111"/>
    <w:rsid w:val="006D3590"/>
  </w:style>
  <w:style w:type="character" w:customStyle="1" w:styleId="WW-Absatz-Standardschriftart1111111111111111111111111111111111">
    <w:name w:val="WW-Absatz-Standardschriftart1111111111111111111111111111111111"/>
    <w:rsid w:val="006D3590"/>
  </w:style>
  <w:style w:type="character" w:customStyle="1" w:styleId="WW-Absatz-Standardschriftart11111111111111111111111111111111111">
    <w:name w:val="WW-Absatz-Standardschriftart11111111111111111111111111111111111"/>
    <w:rsid w:val="006D3590"/>
  </w:style>
  <w:style w:type="character" w:customStyle="1" w:styleId="WW-Absatz-Standardschriftart111111111111111111111111111111111111">
    <w:name w:val="WW-Absatz-Standardschriftart111111111111111111111111111111111111"/>
    <w:rsid w:val="006D3590"/>
  </w:style>
  <w:style w:type="character" w:customStyle="1" w:styleId="WW-Absatz-Standardschriftart1111111111111111111111111111111111111">
    <w:name w:val="WW-Absatz-Standardschriftart1111111111111111111111111111111111111"/>
    <w:rsid w:val="006D3590"/>
  </w:style>
  <w:style w:type="character" w:customStyle="1" w:styleId="WW-Absatz-Standardschriftart11111111111111111111111111111111111111">
    <w:name w:val="WW-Absatz-Standardschriftart11111111111111111111111111111111111111"/>
    <w:rsid w:val="006D3590"/>
  </w:style>
  <w:style w:type="character" w:customStyle="1" w:styleId="WW-Absatz-Standardschriftart111111111111111111111111111111111111111">
    <w:name w:val="WW-Absatz-Standardschriftart111111111111111111111111111111111111111"/>
    <w:rsid w:val="006D3590"/>
  </w:style>
  <w:style w:type="character" w:customStyle="1" w:styleId="WW8Num1z0">
    <w:name w:val="WW8Num1z0"/>
    <w:rsid w:val="006D3590"/>
    <w:rPr>
      <w:rFonts w:ascii="Symbol" w:hAnsi="Symbol"/>
    </w:rPr>
  </w:style>
  <w:style w:type="character" w:customStyle="1" w:styleId="WW8Num1z1">
    <w:name w:val="WW8Num1z1"/>
    <w:rsid w:val="006D3590"/>
    <w:rPr>
      <w:rFonts w:ascii="Courier New" w:hAnsi="Courier New"/>
    </w:rPr>
  </w:style>
  <w:style w:type="character" w:customStyle="1" w:styleId="WW8Num1z2">
    <w:name w:val="WW8Num1z2"/>
    <w:rsid w:val="006D3590"/>
    <w:rPr>
      <w:rFonts w:ascii="Wingdings" w:hAnsi="Wingdings"/>
    </w:rPr>
  </w:style>
  <w:style w:type="character" w:customStyle="1" w:styleId="WW8Num3z1">
    <w:name w:val="WW8Num3z1"/>
    <w:rsid w:val="006D3590"/>
    <w:rPr>
      <w:rFonts w:ascii="Courier New" w:hAnsi="Courier New"/>
    </w:rPr>
  </w:style>
  <w:style w:type="character" w:customStyle="1" w:styleId="WW8Num3z2">
    <w:name w:val="WW8Num3z2"/>
    <w:rsid w:val="006D3590"/>
    <w:rPr>
      <w:rFonts w:ascii="Wingdings" w:hAnsi="Wingdings"/>
    </w:rPr>
  </w:style>
  <w:style w:type="character" w:customStyle="1" w:styleId="WW8Num5z1">
    <w:name w:val="WW8Num5z1"/>
    <w:rsid w:val="006D3590"/>
    <w:rPr>
      <w:rFonts w:ascii="Courier New" w:hAnsi="Courier New" w:cs="Courier New"/>
    </w:rPr>
  </w:style>
  <w:style w:type="character" w:customStyle="1" w:styleId="WW8Num5z2">
    <w:name w:val="WW8Num5z2"/>
    <w:rsid w:val="006D3590"/>
    <w:rPr>
      <w:rFonts w:ascii="Wingdings" w:hAnsi="Wingdings"/>
    </w:rPr>
  </w:style>
  <w:style w:type="character" w:customStyle="1" w:styleId="WW8Num5z3">
    <w:name w:val="WW8Num5z3"/>
    <w:rsid w:val="006D3590"/>
    <w:rPr>
      <w:rFonts w:ascii="Symbol" w:hAnsi="Symbol"/>
    </w:rPr>
  </w:style>
  <w:style w:type="character" w:customStyle="1" w:styleId="WW8Num6z0">
    <w:name w:val="WW8Num6z0"/>
    <w:rsid w:val="006D3590"/>
    <w:rPr>
      <w:rFonts w:ascii="Times New Roman" w:hAnsi="Times New Roman" w:cs="Times New Roman"/>
      <w:sz w:val="24"/>
      <w:szCs w:val="24"/>
    </w:rPr>
  </w:style>
  <w:style w:type="character" w:customStyle="1" w:styleId="WW8Num6z1">
    <w:name w:val="WW8Num6z1"/>
    <w:rsid w:val="006D3590"/>
    <w:rPr>
      <w:rFonts w:ascii="Courier New" w:hAnsi="Courier New" w:cs="Courier New"/>
    </w:rPr>
  </w:style>
  <w:style w:type="character" w:customStyle="1" w:styleId="WW8Num6z2">
    <w:name w:val="WW8Num6z2"/>
    <w:rsid w:val="006D3590"/>
    <w:rPr>
      <w:rFonts w:ascii="Wingdings" w:hAnsi="Wingdings"/>
    </w:rPr>
  </w:style>
  <w:style w:type="character" w:customStyle="1" w:styleId="WW8Num6z3">
    <w:name w:val="WW8Num6z3"/>
    <w:rsid w:val="006D3590"/>
    <w:rPr>
      <w:rFonts w:ascii="Symbol" w:hAnsi="Symbol"/>
    </w:rPr>
  </w:style>
  <w:style w:type="character" w:customStyle="1" w:styleId="WW8Num7z0">
    <w:name w:val="WW8Num7z0"/>
    <w:rsid w:val="006D3590"/>
    <w:rPr>
      <w:rFonts w:ascii="Symbol" w:hAnsi="Symbol"/>
    </w:rPr>
  </w:style>
  <w:style w:type="character" w:customStyle="1" w:styleId="WW8Num7z1">
    <w:name w:val="WW8Num7z1"/>
    <w:rsid w:val="006D3590"/>
    <w:rPr>
      <w:rFonts w:ascii="Times New Roman" w:eastAsia="Times New Roman" w:hAnsi="Times New Roman" w:cs="Times New Roman"/>
    </w:rPr>
  </w:style>
  <w:style w:type="character" w:customStyle="1" w:styleId="WW8Num7z2">
    <w:name w:val="WW8Num7z2"/>
    <w:rsid w:val="006D3590"/>
    <w:rPr>
      <w:rFonts w:ascii="Wingdings" w:hAnsi="Wingdings"/>
    </w:rPr>
  </w:style>
  <w:style w:type="character" w:customStyle="1" w:styleId="WW8Num7z4">
    <w:name w:val="WW8Num7z4"/>
    <w:rsid w:val="006D3590"/>
    <w:rPr>
      <w:rFonts w:ascii="Courier New" w:hAnsi="Courier New"/>
    </w:rPr>
  </w:style>
  <w:style w:type="character" w:customStyle="1" w:styleId="WW8Num8z1">
    <w:name w:val="WW8Num8z1"/>
    <w:rsid w:val="006D3590"/>
    <w:rPr>
      <w:rFonts w:ascii="Courier New" w:hAnsi="Courier New" w:cs="Courier New"/>
    </w:rPr>
  </w:style>
  <w:style w:type="character" w:customStyle="1" w:styleId="WW8Num8z3">
    <w:name w:val="WW8Num8z3"/>
    <w:rsid w:val="006D3590"/>
    <w:rPr>
      <w:rFonts w:ascii="Symbol" w:hAnsi="Symbol"/>
    </w:rPr>
  </w:style>
  <w:style w:type="character" w:customStyle="1" w:styleId="WW8Num9z1">
    <w:name w:val="WW8Num9z1"/>
    <w:rsid w:val="006D3590"/>
    <w:rPr>
      <w:rFonts w:ascii="Courier New" w:hAnsi="Courier New" w:cs="Courier New"/>
    </w:rPr>
  </w:style>
  <w:style w:type="character" w:customStyle="1" w:styleId="WW8Num9z2">
    <w:name w:val="WW8Num9z2"/>
    <w:rsid w:val="006D3590"/>
    <w:rPr>
      <w:rFonts w:ascii="Wingdings" w:hAnsi="Wingdings"/>
    </w:rPr>
  </w:style>
  <w:style w:type="character" w:customStyle="1" w:styleId="WW8Num9z3">
    <w:name w:val="WW8Num9z3"/>
    <w:rsid w:val="006D3590"/>
    <w:rPr>
      <w:rFonts w:ascii="Symbol" w:hAnsi="Symbol"/>
    </w:rPr>
  </w:style>
  <w:style w:type="character" w:customStyle="1" w:styleId="WW8Num11z0">
    <w:name w:val="WW8Num11z0"/>
    <w:rsid w:val="006D3590"/>
    <w:rPr>
      <w:rFonts w:ascii="Symbol" w:hAnsi="Symbol"/>
    </w:rPr>
  </w:style>
  <w:style w:type="character" w:customStyle="1" w:styleId="WW8Num11z1">
    <w:name w:val="WW8Num11z1"/>
    <w:rsid w:val="006D3590"/>
    <w:rPr>
      <w:rFonts w:ascii="Courier New" w:hAnsi="Courier New"/>
    </w:rPr>
  </w:style>
  <w:style w:type="character" w:customStyle="1" w:styleId="WW8Num11z2">
    <w:name w:val="WW8Num11z2"/>
    <w:rsid w:val="006D3590"/>
    <w:rPr>
      <w:rFonts w:ascii="Wingdings" w:hAnsi="Wingdings"/>
    </w:rPr>
  </w:style>
  <w:style w:type="character" w:customStyle="1" w:styleId="WW8Num12z1">
    <w:name w:val="WW8Num12z1"/>
    <w:rsid w:val="006D3590"/>
    <w:rPr>
      <w:rFonts w:ascii="Courier New" w:hAnsi="Courier New"/>
    </w:rPr>
  </w:style>
  <w:style w:type="character" w:customStyle="1" w:styleId="WW8Num12z2">
    <w:name w:val="WW8Num12z2"/>
    <w:rsid w:val="006D3590"/>
    <w:rPr>
      <w:rFonts w:ascii="Wingdings" w:hAnsi="Wingdings"/>
    </w:rPr>
  </w:style>
  <w:style w:type="character" w:customStyle="1" w:styleId="WW8Num13z1">
    <w:name w:val="WW8Num13z1"/>
    <w:rsid w:val="006D3590"/>
    <w:rPr>
      <w:rFonts w:ascii="Courier New" w:hAnsi="Courier New"/>
    </w:rPr>
  </w:style>
  <w:style w:type="character" w:customStyle="1" w:styleId="WW8Num13z2">
    <w:name w:val="WW8Num13z2"/>
    <w:rsid w:val="006D3590"/>
    <w:rPr>
      <w:rFonts w:ascii="Wingdings" w:hAnsi="Wingdings"/>
    </w:rPr>
  </w:style>
  <w:style w:type="character" w:customStyle="1" w:styleId="WW8Num13z3">
    <w:name w:val="WW8Num13z3"/>
    <w:rsid w:val="006D3590"/>
    <w:rPr>
      <w:rFonts w:ascii="Symbol" w:hAnsi="Symbol"/>
    </w:rPr>
  </w:style>
  <w:style w:type="character" w:customStyle="1" w:styleId="WW8Num15z1">
    <w:name w:val="WW8Num15z1"/>
    <w:rsid w:val="006D3590"/>
    <w:rPr>
      <w:rFonts w:ascii="Courier New" w:hAnsi="Courier New"/>
    </w:rPr>
  </w:style>
  <w:style w:type="character" w:customStyle="1" w:styleId="WW8Num15z3">
    <w:name w:val="WW8Num15z3"/>
    <w:rsid w:val="006D3590"/>
    <w:rPr>
      <w:rFonts w:ascii="Symbol" w:hAnsi="Symbol"/>
    </w:rPr>
  </w:style>
  <w:style w:type="character" w:customStyle="1" w:styleId="WW8Num16z1">
    <w:name w:val="WW8Num16z1"/>
    <w:rsid w:val="006D3590"/>
    <w:rPr>
      <w:rFonts w:ascii="Courier New" w:hAnsi="Courier New"/>
    </w:rPr>
  </w:style>
  <w:style w:type="character" w:customStyle="1" w:styleId="WW8Num16z3">
    <w:name w:val="WW8Num16z3"/>
    <w:rsid w:val="006D3590"/>
    <w:rPr>
      <w:rFonts w:ascii="Symbol" w:hAnsi="Symbol"/>
    </w:rPr>
  </w:style>
  <w:style w:type="character" w:customStyle="1" w:styleId="11">
    <w:name w:val="Основной шрифт абзаца1"/>
    <w:rsid w:val="006D3590"/>
  </w:style>
  <w:style w:type="character" w:customStyle="1" w:styleId="ac">
    <w:name w:val="Символ сноски"/>
    <w:rsid w:val="006D3590"/>
    <w:rPr>
      <w:vertAlign w:val="superscript"/>
    </w:rPr>
  </w:style>
  <w:style w:type="character" w:styleId="ad">
    <w:name w:val="page number"/>
    <w:basedOn w:val="11"/>
    <w:rsid w:val="006D3590"/>
  </w:style>
  <w:style w:type="character" w:customStyle="1" w:styleId="12">
    <w:name w:val="Знак примечания1"/>
    <w:rsid w:val="006D3590"/>
    <w:rPr>
      <w:sz w:val="16"/>
      <w:szCs w:val="16"/>
    </w:rPr>
  </w:style>
  <w:style w:type="character" w:styleId="ae">
    <w:name w:val="FollowedHyperlink"/>
    <w:rsid w:val="006D3590"/>
    <w:rPr>
      <w:color w:val="800080"/>
      <w:u w:val="single"/>
    </w:rPr>
  </w:style>
  <w:style w:type="character" w:styleId="af">
    <w:name w:val="Strong"/>
    <w:qFormat/>
    <w:rsid w:val="006D3590"/>
    <w:rPr>
      <w:b/>
      <w:bCs/>
    </w:rPr>
  </w:style>
  <w:style w:type="character" w:customStyle="1" w:styleId="af0">
    <w:name w:val="Символ нумерации"/>
    <w:rsid w:val="006D3590"/>
    <w:rPr>
      <w:b/>
      <w:bCs/>
    </w:rPr>
  </w:style>
  <w:style w:type="character" w:customStyle="1" w:styleId="af1">
    <w:name w:val="Маркеры списка"/>
    <w:rsid w:val="006D3590"/>
    <w:rPr>
      <w:rFonts w:ascii="OpenSymbol" w:eastAsia="OpenSymbol" w:hAnsi="OpenSymbol" w:cs="OpenSymbol"/>
    </w:rPr>
  </w:style>
  <w:style w:type="character" w:styleId="af2">
    <w:name w:val="line number"/>
    <w:semiHidden/>
    <w:rsid w:val="006D3590"/>
  </w:style>
  <w:style w:type="paragraph" w:customStyle="1" w:styleId="af3">
    <w:basedOn w:val="a"/>
    <w:next w:val="af4"/>
    <w:rsid w:val="006D3590"/>
    <w:pPr>
      <w:keepNext/>
      <w:suppressAutoHyphens/>
      <w:spacing w:before="240" w:after="120"/>
      <w:ind w:firstLine="709"/>
      <w:jc w:val="both"/>
    </w:pPr>
    <w:rPr>
      <w:rFonts w:ascii="Arial" w:eastAsia="Arial Unicode MS" w:hAnsi="Arial" w:cs="Tahoma"/>
      <w:sz w:val="28"/>
      <w:szCs w:val="28"/>
      <w:lang w:eastAsia="ar-SA"/>
    </w:rPr>
  </w:style>
  <w:style w:type="paragraph" w:styleId="af4">
    <w:name w:val="Body Text"/>
    <w:basedOn w:val="a"/>
    <w:link w:val="af5"/>
    <w:rsid w:val="006D3590"/>
    <w:pPr>
      <w:suppressAutoHyphens/>
      <w:spacing w:before="80"/>
      <w:ind w:firstLine="709"/>
      <w:jc w:val="both"/>
    </w:pPr>
    <w:rPr>
      <w:rFonts w:ascii="Arial" w:hAnsi="Arial"/>
      <w:szCs w:val="24"/>
      <w:lang w:eastAsia="ar-SA"/>
    </w:rPr>
  </w:style>
  <w:style w:type="character" w:customStyle="1" w:styleId="af5">
    <w:name w:val="Основной текст Знак"/>
    <w:basedOn w:val="a0"/>
    <w:link w:val="af4"/>
    <w:rsid w:val="006D3590"/>
    <w:rPr>
      <w:rFonts w:ascii="Arial" w:eastAsia="Times New Roman" w:hAnsi="Arial" w:cs="Times New Roman"/>
      <w:sz w:val="20"/>
      <w:szCs w:val="24"/>
      <w:lang w:eastAsia="ar-SA"/>
    </w:rPr>
  </w:style>
  <w:style w:type="paragraph" w:styleId="af6">
    <w:name w:val="List"/>
    <w:basedOn w:val="af4"/>
    <w:semiHidden/>
    <w:rsid w:val="006D3590"/>
    <w:rPr>
      <w:rFonts w:cs="Tahoma"/>
    </w:rPr>
  </w:style>
  <w:style w:type="paragraph" w:customStyle="1" w:styleId="42">
    <w:name w:val="Название4"/>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43">
    <w:name w:val="Указатель4"/>
    <w:basedOn w:val="a"/>
    <w:rsid w:val="006D3590"/>
    <w:pPr>
      <w:suppressLineNumbers/>
      <w:suppressAutoHyphens/>
      <w:spacing w:before="80"/>
      <w:ind w:firstLine="709"/>
      <w:jc w:val="both"/>
    </w:pPr>
    <w:rPr>
      <w:rFonts w:ascii="Arial" w:hAnsi="Arial" w:cs="Tahoma"/>
      <w:szCs w:val="24"/>
      <w:lang w:eastAsia="ar-SA"/>
    </w:rPr>
  </w:style>
  <w:style w:type="paragraph" w:customStyle="1" w:styleId="32">
    <w:name w:val="Название3"/>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33">
    <w:name w:val="Указатель3"/>
    <w:basedOn w:val="a"/>
    <w:rsid w:val="006D3590"/>
    <w:pPr>
      <w:suppressLineNumbers/>
      <w:suppressAutoHyphens/>
      <w:spacing w:before="80"/>
      <w:ind w:firstLine="709"/>
      <w:jc w:val="both"/>
    </w:pPr>
    <w:rPr>
      <w:rFonts w:ascii="Arial" w:hAnsi="Arial" w:cs="Tahoma"/>
      <w:szCs w:val="24"/>
      <w:lang w:eastAsia="ar-SA"/>
    </w:rPr>
  </w:style>
  <w:style w:type="paragraph" w:customStyle="1" w:styleId="22">
    <w:name w:val="Название2"/>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23">
    <w:name w:val="Указатель2"/>
    <w:basedOn w:val="a"/>
    <w:rsid w:val="006D3590"/>
    <w:pPr>
      <w:suppressLineNumbers/>
      <w:suppressAutoHyphens/>
      <w:spacing w:before="80"/>
      <w:ind w:firstLine="709"/>
      <w:jc w:val="both"/>
    </w:pPr>
    <w:rPr>
      <w:rFonts w:ascii="Arial" w:hAnsi="Arial" w:cs="Tahoma"/>
      <w:szCs w:val="24"/>
      <w:lang w:eastAsia="ar-SA"/>
    </w:rPr>
  </w:style>
  <w:style w:type="paragraph" w:customStyle="1" w:styleId="13">
    <w:name w:val="Название1"/>
    <w:basedOn w:val="a"/>
    <w:rsid w:val="006D3590"/>
    <w:pPr>
      <w:suppressLineNumbers/>
      <w:suppressAutoHyphens/>
      <w:spacing w:before="120" w:after="120"/>
      <w:ind w:firstLine="709"/>
      <w:jc w:val="both"/>
    </w:pPr>
    <w:rPr>
      <w:rFonts w:ascii="Arial" w:hAnsi="Arial" w:cs="Tahoma"/>
      <w:i/>
      <w:iCs/>
      <w:sz w:val="24"/>
      <w:szCs w:val="24"/>
      <w:lang w:eastAsia="ar-SA"/>
    </w:rPr>
  </w:style>
  <w:style w:type="paragraph" w:customStyle="1" w:styleId="14">
    <w:name w:val="Указатель1"/>
    <w:basedOn w:val="a"/>
    <w:rsid w:val="006D3590"/>
    <w:pPr>
      <w:suppressLineNumbers/>
      <w:suppressAutoHyphens/>
      <w:spacing w:before="80"/>
      <w:ind w:firstLine="709"/>
      <w:jc w:val="both"/>
    </w:pPr>
    <w:rPr>
      <w:rFonts w:ascii="Arial" w:hAnsi="Arial" w:cs="Tahoma"/>
      <w:szCs w:val="24"/>
      <w:lang w:eastAsia="ar-SA"/>
    </w:rPr>
  </w:style>
  <w:style w:type="paragraph" w:styleId="af7">
    <w:name w:val="Body Text Indent"/>
    <w:basedOn w:val="a"/>
    <w:link w:val="af8"/>
    <w:rsid w:val="006D3590"/>
    <w:pPr>
      <w:suppressAutoHyphens/>
      <w:spacing w:before="80"/>
      <w:ind w:left="360" w:firstLine="709"/>
      <w:jc w:val="center"/>
    </w:pPr>
    <w:rPr>
      <w:rFonts w:ascii="Arial" w:hAnsi="Arial"/>
      <w:sz w:val="32"/>
      <w:lang w:eastAsia="ar-SA"/>
    </w:rPr>
  </w:style>
  <w:style w:type="character" w:customStyle="1" w:styleId="af8">
    <w:name w:val="Основной текст с отступом Знак"/>
    <w:basedOn w:val="a0"/>
    <w:link w:val="af7"/>
    <w:rsid w:val="006D3590"/>
    <w:rPr>
      <w:rFonts w:ascii="Arial" w:eastAsia="Times New Roman" w:hAnsi="Arial" w:cs="Times New Roman"/>
      <w:sz w:val="32"/>
      <w:szCs w:val="20"/>
      <w:lang w:eastAsia="ar-SA"/>
    </w:rPr>
  </w:style>
  <w:style w:type="paragraph" w:customStyle="1" w:styleId="310">
    <w:name w:val="Основной текст с отступом 31"/>
    <w:basedOn w:val="a"/>
    <w:rsid w:val="006D3590"/>
    <w:pPr>
      <w:tabs>
        <w:tab w:val="left" w:pos="709"/>
      </w:tabs>
      <w:suppressAutoHyphens/>
      <w:spacing w:before="80"/>
      <w:ind w:firstLine="709"/>
      <w:jc w:val="both"/>
    </w:pPr>
    <w:rPr>
      <w:rFonts w:ascii="TimesET" w:eastAsia="TimesET" w:hAnsi="TimesET"/>
      <w:lang w:eastAsia="ar-SA"/>
    </w:rPr>
  </w:style>
  <w:style w:type="paragraph" w:customStyle="1" w:styleId="210">
    <w:name w:val="Основной текст 21"/>
    <w:basedOn w:val="a"/>
    <w:rsid w:val="006D3590"/>
    <w:pPr>
      <w:tabs>
        <w:tab w:val="left" w:pos="709"/>
      </w:tabs>
      <w:suppressAutoHyphens/>
      <w:spacing w:before="80"/>
      <w:ind w:firstLine="709"/>
      <w:jc w:val="center"/>
    </w:pPr>
    <w:rPr>
      <w:rFonts w:ascii="TimesET" w:eastAsia="TimesET" w:hAnsi="TimesET"/>
      <w:b/>
      <w:lang w:eastAsia="ar-SA"/>
    </w:rPr>
  </w:style>
  <w:style w:type="paragraph" w:customStyle="1" w:styleId="211">
    <w:name w:val="Основной текст с отступом 21"/>
    <w:basedOn w:val="a"/>
    <w:rsid w:val="006D3590"/>
    <w:pPr>
      <w:suppressAutoHyphens/>
      <w:spacing w:before="80"/>
      <w:ind w:left="540" w:hanging="540"/>
      <w:jc w:val="both"/>
    </w:pPr>
    <w:rPr>
      <w:rFonts w:ascii="Arial" w:hAnsi="Arial"/>
      <w:b/>
      <w:bCs/>
      <w:lang w:eastAsia="ar-SA"/>
    </w:rPr>
  </w:style>
  <w:style w:type="paragraph" w:customStyle="1" w:styleId="311">
    <w:name w:val="Основной текст с отступом 31"/>
    <w:basedOn w:val="a"/>
    <w:rsid w:val="006D3590"/>
    <w:pPr>
      <w:suppressAutoHyphens/>
      <w:spacing w:before="80"/>
      <w:ind w:left="360" w:hanging="360"/>
      <w:jc w:val="both"/>
    </w:pPr>
    <w:rPr>
      <w:rFonts w:ascii="Arial" w:hAnsi="Arial"/>
      <w:b/>
      <w:bCs/>
      <w:sz w:val="28"/>
      <w:szCs w:val="24"/>
      <w:lang w:eastAsia="ar-SA"/>
    </w:rPr>
  </w:style>
  <w:style w:type="paragraph" w:customStyle="1" w:styleId="af9">
    <w:name w:val="Готовый"/>
    <w:basedOn w:val="a"/>
    <w:rsid w:val="006D359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before="80"/>
      <w:ind w:firstLine="709"/>
      <w:jc w:val="both"/>
    </w:pPr>
    <w:rPr>
      <w:rFonts w:ascii="Courier New" w:hAnsi="Courier New"/>
      <w:lang w:eastAsia="ar-SA"/>
    </w:rPr>
  </w:style>
  <w:style w:type="paragraph" w:styleId="afa">
    <w:name w:val="footnote text"/>
    <w:basedOn w:val="a"/>
    <w:link w:val="afb"/>
    <w:semiHidden/>
    <w:rsid w:val="006D3590"/>
    <w:pPr>
      <w:suppressAutoHyphens/>
      <w:spacing w:before="80"/>
      <w:ind w:firstLine="709"/>
      <w:jc w:val="both"/>
    </w:pPr>
    <w:rPr>
      <w:rFonts w:ascii="Arial" w:hAnsi="Arial"/>
      <w:lang w:eastAsia="ar-SA"/>
    </w:rPr>
  </w:style>
  <w:style w:type="character" w:customStyle="1" w:styleId="afb">
    <w:name w:val="Текст сноски Знак"/>
    <w:basedOn w:val="a0"/>
    <w:link w:val="afa"/>
    <w:semiHidden/>
    <w:rsid w:val="006D3590"/>
    <w:rPr>
      <w:rFonts w:ascii="Arial" w:eastAsia="Times New Roman" w:hAnsi="Arial" w:cs="Times New Roman"/>
      <w:sz w:val="20"/>
      <w:szCs w:val="20"/>
      <w:lang w:eastAsia="ar-SA"/>
    </w:rPr>
  </w:style>
  <w:style w:type="paragraph" w:customStyle="1" w:styleId="ConsNormal">
    <w:name w:val="ConsNormal"/>
    <w:rsid w:val="006D359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Title">
    <w:name w:val="ConsTitle"/>
    <w:rsid w:val="006D3590"/>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c">
    <w:name w:val="header"/>
    <w:aliases w:val="ВерхКолонтитул"/>
    <w:basedOn w:val="a"/>
    <w:link w:val="afd"/>
    <w:rsid w:val="006D3590"/>
    <w:pPr>
      <w:tabs>
        <w:tab w:val="center" w:pos="4320"/>
        <w:tab w:val="right" w:pos="8640"/>
      </w:tabs>
      <w:suppressAutoHyphens/>
      <w:jc w:val="both"/>
    </w:pPr>
    <w:rPr>
      <w:rFonts w:ascii="Arial" w:hAnsi="Arial"/>
      <w:b/>
      <w:i/>
      <w:sz w:val="16"/>
      <w:lang w:eastAsia="ar-SA"/>
    </w:rPr>
  </w:style>
  <w:style w:type="character" w:customStyle="1" w:styleId="afd">
    <w:name w:val="Верхний колонтитул Знак"/>
    <w:aliases w:val="ВерхКолонтитул Знак"/>
    <w:basedOn w:val="a0"/>
    <w:link w:val="afc"/>
    <w:rsid w:val="006D3590"/>
    <w:rPr>
      <w:rFonts w:ascii="Arial" w:eastAsia="Times New Roman" w:hAnsi="Arial" w:cs="Times New Roman"/>
      <w:b/>
      <w:i/>
      <w:sz w:val="16"/>
      <w:szCs w:val="20"/>
      <w:lang w:eastAsia="ar-SA"/>
    </w:rPr>
  </w:style>
  <w:style w:type="paragraph" w:styleId="afe">
    <w:name w:val="footer"/>
    <w:basedOn w:val="afc"/>
    <w:link w:val="aff"/>
    <w:rsid w:val="006D3590"/>
    <w:pPr>
      <w:tabs>
        <w:tab w:val="center" w:pos="4153"/>
        <w:tab w:val="right" w:pos="8306"/>
      </w:tabs>
    </w:pPr>
  </w:style>
  <w:style w:type="character" w:customStyle="1" w:styleId="aff">
    <w:name w:val="Нижний колонтитул Знак"/>
    <w:basedOn w:val="a0"/>
    <w:link w:val="afe"/>
    <w:rsid w:val="006D3590"/>
    <w:rPr>
      <w:rFonts w:ascii="Arial" w:eastAsia="Times New Roman" w:hAnsi="Arial" w:cs="Times New Roman"/>
      <w:b/>
      <w:i/>
      <w:sz w:val="16"/>
      <w:szCs w:val="20"/>
      <w:lang w:eastAsia="ar-SA"/>
    </w:rPr>
  </w:style>
  <w:style w:type="paragraph" w:customStyle="1" w:styleId="15">
    <w:name w:val="Основной текст1"/>
    <w:basedOn w:val="a"/>
    <w:rsid w:val="006D3590"/>
    <w:pPr>
      <w:widowControl w:val="0"/>
      <w:suppressAutoHyphens/>
      <w:spacing w:before="80"/>
      <w:ind w:firstLine="709"/>
      <w:jc w:val="both"/>
    </w:pPr>
    <w:rPr>
      <w:rFonts w:ascii="Arial" w:hAnsi="Arial"/>
      <w:lang w:eastAsia="ar-SA"/>
    </w:rPr>
  </w:style>
  <w:style w:type="paragraph" w:customStyle="1" w:styleId="0">
    <w:name w:val="Заголовок 0"/>
    <w:basedOn w:val="1"/>
    <w:rsid w:val="006D3590"/>
    <w:pPr>
      <w:tabs>
        <w:tab w:val="clear" w:pos="432"/>
      </w:tabs>
      <w:ind w:left="0" w:firstLine="0"/>
    </w:pPr>
    <w:rPr>
      <w:caps w:val="0"/>
      <w:sz w:val="24"/>
    </w:rPr>
  </w:style>
  <w:style w:type="paragraph" w:customStyle="1" w:styleId="Iauiue2">
    <w:name w:val="Iau?iue2"/>
    <w:rsid w:val="006D3590"/>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0">
    <w:name w:val="Ñòèëü"/>
    <w:rsid w:val="006D3590"/>
    <w:pPr>
      <w:widowControl w:val="0"/>
      <w:suppressAutoHyphens/>
      <w:spacing w:after="0" w:line="240" w:lineRule="auto"/>
    </w:pPr>
    <w:rPr>
      <w:rFonts w:ascii="Times New Roman" w:eastAsia="Arial" w:hAnsi="Times New Roman" w:cs="Times New Roman"/>
      <w:spacing w:val="-1"/>
      <w:kern w:val="1"/>
      <w:sz w:val="24"/>
      <w:szCs w:val="20"/>
      <w:lang w:val="en-US" w:eastAsia="ar-SA"/>
    </w:rPr>
  </w:style>
  <w:style w:type="paragraph" w:customStyle="1" w:styleId="aff1">
    <w:name w:val="Îáû÷íûé"/>
    <w:rsid w:val="006D3590"/>
    <w:pPr>
      <w:widowControl w:val="0"/>
      <w:suppressAutoHyphens/>
      <w:spacing w:after="0" w:line="240" w:lineRule="auto"/>
    </w:pPr>
    <w:rPr>
      <w:rFonts w:ascii="Times New Roman" w:eastAsia="Arial" w:hAnsi="Times New Roman" w:cs="Times New Roman"/>
      <w:sz w:val="28"/>
      <w:szCs w:val="20"/>
      <w:lang w:eastAsia="ar-SA"/>
    </w:rPr>
  </w:style>
  <w:style w:type="paragraph" w:customStyle="1" w:styleId="Iauiue">
    <w:name w:val="Iau?iue"/>
    <w:rsid w:val="006D3590"/>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24">
    <w:name w:val="Îñíîâíîé òåêñò 2"/>
    <w:basedOn w:val="aff1"/>
    <w:rsid w:val="006D3590"/>
    <w:pPr>
      <w:ind w:firstLine="720"/>
      <w:jc w:val="both"/>
    </w:pPr>
    <w:rPr>
      <w:b/>
      <w:color w:val="000000"/>
      <w:sz w:val="24"/>
      <w:lang w:val="en-US"/>
    </w:rPr>
  </w:style>
  <w:style w:type="paragraph" w:customStyle="1" w:styleId="25">
    <w:name w:val="Îñíîâíîé òåêñò ñ îòñòóïîì 2"/>
    <w:basedOn w:val="aff1"/>
    <w:rsid w:val="006D3590"/>
    <w:pPr>
      <w:ind w:left="720"/>
      <w:jc w:val="both"/>
    </w:pPr>
    <w:rPr>
      <w:color w:val="000000"/>
      <w:sz w:val="24"/>
      <w:lang w:val="en-US"/>
    </w:rPr>
  </w:style>
  <w:style w:type="paragraph" w:customStyle="1" w:styleId="16">
    <w:name w:val="çàãîëîâîê 1"/>
    <w:basedOn w:val="aff1"/>
    <w:next w:val="aff1"/>
    <w:rsid w:val="006D3590"/>
    <w:pPr>
      <w:keepNext/>
    </w:pPr>
  </w:style>
  <w:style w:type="paragraph" w:customStyle="1" w:styleId="34">
    <w:name w:val="Îñíîâíîé òåêñò ñ îòñòóïîì 3"/>
    <w:basedOn w:val="aff1"/>
    <w:rsid w:val="006D3590"/>
    <w:pPr>
      <w:ind w:firstLine="567"/>
      <w:jc w:val="both"/>
    </w:pPr>
    <w:rPr>
      <w:rFonts w:ascii="Peterburg" w:hAnsi="Peterburg"/>
      <w:b/>
      <w:i/>
      <w:sz w:val="24"/>
    </w:rPr>
  </w:style>
  <w:style w:type="paragraph" w:customStyle="1" w:styleId="Iniiaiieoaeno">
    <w:name w:val="Iniiaiie oaeno"/>
    <w:basedOn w:val="Iauiue"/>
    <w:rsid w:val="006D3590"/>
    <w:pPr>
      <w:widowControl/>
      <w:jc w:val="both"/>
    </w:pPr>
    <w:rPr>
      <w:rFonts w:ascii="Peterburg" w:hAnsi="Peterburg"/>
    </w:rPr>
  </w:style>
  <w:style w:type="paragraph" w:customStyle="1" w:styleId="Iniiaiieoaenonionooiii2">
    <w:name w:val="Iniiaiie oaeno n ionooiii 2"/>
    <w:basedOn w:val="Iauiue"/>
    <w:rsid w:val="006D3590"/>
    <w:pPr>
      <w:widowControl/>
      <w:ind w:firstLine="284"/>
      <w:jc w:val="both"/>
    </w:pPr>
    <w:rPr>
      <w:rFonts w:ascii="Peterburg" w:hAnsi="Peterburg"/>
    </w:rPr>
  </w:style>
  <w:style w:type="paragraph" w:customStyle="1" w:styleId="aff2">
    <w:name w:val="основной"/>
    <w:basedOn w:val="a"/>
    <w:rsid w:val="006D3590"/>
    <w:pPr>
      <w:keepNext/>
      <w:suppressAutoHyphens/>
      <w:spacing w:before="80"/>
    </w:pPr>
    <w:rPr>
      <w:rFonts w:ascii="Arial" w:hAnsi="Arial"/>
      <w:lang w:eastAsia="ar-SA"/>
    </w:rPr>
  </w:style>
  <w:style w:type="paragraph" w:customStyle="1" w:styleId="nienie">
    <w:name w:val="nienie"/>
    <w:basedOn w:val="Iauiue"/>
    <w:rsid w:val="006D3590"/>
    <w:pPr>
      <w:keepLines/>
      <w:numPr>
        <w:numId w:val="4"/>
      </w:numPr>
      <w:jc w:val="both"/>
    </w:pPr>
    <w:rPr>
      <w:rFonts w:ascii="Peterburg" w:hAnsi="Peterburg"/>
      <w:sz w:val="24"/>
    </w:rPr>
  </w:style>
  <w:style w:type="paragraph" w:customStyle="1" w:styleId="Iniiaiieoaeno2">
    <w:name w:val="Iniiaiie oaeno 2"/>
    <w:basedOn w:val="a"/>
    <w:rsid w:val="006D3590"/>
    <w:pPr>
      <w:widowControl w:val="0"/>
      <w:suppressAutoHyphens/>
      <w:spacing w:before="80"/>
      <w:ind w:firstLine="567"/>
      <w:jc w:val="both"/>
    </w:pPr>
    <w:rPr>
      <w:rFonts w:ascii="Arial" w:hAnsi="Arial"/>
      <w:b/>
      <w:color w:val="000000"/>
      <w:lang w:eastAsia="ar-SA"/>
    </w:rPr>
  </w:style>
  <w:style w:type="paragraph" w:customStyle="1" w:styleId="aff3">
    <w:name w:val="Îñíîâíîé òåêñò"/>
    <w:basedOn w:val="aff1"/>
    <w:rsid w:val="006D3590"/>
    <w:pPr>
      <w:tabs>
        <w:tab w:val="left" w:leader="dot" w:pos="9072"/>
      </w:tabs>
      <w:jc w:val="both"/>
    </w:pPr>
    <w:rPr>
      <w:b/>
      <w:sz w:val="24"/>
    </w:rPr>
  </w:style>
  <w:style w:type="paragraph" w:customStyle="1" w:styleId="caaieiaie2">
    <w:name w:val="caaieiaie 2"/>
    <w:basedOn w:val="Iauiue"/>
    <w:next w:val="Iauiue"/>
    <w:rsid w:val="006D3590"/>
    <w:pPr>
      <w:keepNext/>
      <w:keepLines/>
      <w:spacing w:before="240" w:after="60"/>
      <w:jc w:val="center"/>
    </w:pPr>
    <w:rPr>
      <w:rFonts w:ascii="Peterburg" w:hAnsi="Peterburg"/>
      <w:b/>
      <w:sz w:val="24"/>
    </w:rPr>
  </w:style>
  <w:style w:type="paragraph" w:customStyle="1" w:styleId="17">
    <w:name w:val="Текст1"/>
    <w:basedOn w:val="a"/>
    <w:rsid w:val="006D3590"/>
    <w:pPr>
      <w:suppressAutoHyphens/>
      <w:spacing w:before="80"/>
    </w:pPr>
    <w:rPr>
      <w:rFonts w:ascii="Courier New" w:hAnsi="Courier New" w:cs="Courier New"/>
      <w:lang w:eastAsia="ar-SA"/>
    </w:rPr>
  </w:style>
  <w:style w:type="paragraph" w:customStyle="1" w:styleId="312">
    <w:name w:val="Основной текст 31"/>
    <w:basedOn w:val="a"/>
    <w:rsid w:val="006D3590"/>
    <w:pPr>
      <w:suppressAutoHyphens/>
      <w:spacing w:before="80"/>
      <w:jc w:val="both"/>
    </w:pPr>
    <w:rPr>
      <w:rFonts w:ascii="Arial" w:hAnsi="Arial"/>
      <w:szCs w:val="28"/>
      <w:lang w:eastAsia="ar-SA"/>
    </w:rPr>
  </w:style>
  <w:style w:type="paragraph" w:customStyle="1" w:styleId="18">
    <w:name w:val="Текст примечания1"/>
    <w:basedOn w:val="a"/>
    <w:rsid w:val="006D3590"/>
    <w:pPr>
      <w:suppressAutoHyphens/>
      <w:spacing w:before="80"/>
      <w:ind w:firstLine="709"/>
      <w:jc w:val="both"/>
    </w:pPr>
    <w:rPr>
      <w:rFonts w:ascii="Arial" w:hAnsi="Arial"/>
      <w:lang w:eastAsia="ar-SA"/>
    </w:rPr>
  </w:style>
  <w:style w:type="paragraph" w:customStyle="1" w:styleId="19">
    <w:name w:val="Название объекта1"/>
    <w:basedOn w:val="a"/>
    <w:next w:val="a"/>
    <w:rsid w:val="006D3590"/>
    <w:pPr>
      <w:suppressAutoHyphens/>
      <w:spacing w:before="120" w:after="120"/>
      <w:ind w:firstLine="709"/>
      <w:jc w:val="both"/>
    </w:pPr>
    <w:rPr>
      <w:rFonts w:ascii="Arial" w:hAnsi="Arial"/>
      <w:b/>
      <w:bCs/>
      <w:lang w:eastAsia="ar-SA"/>
    </w:rPr>
  </w:style>
  <w:style w:type="paragraph" w:customStyle="1" w:styleId="aff4">
    <w:name w:val="Исходник"/>
    <w:basedOn w:val="a"/>
    <w:rsid w:val="006D3590"/>
    <w:pPr>
      <w:suppressAutoHyphens/>
      <w:spacing w:before="80" w:line="360" w:lineRule="auto"/>
      <w:jc w:val="both"/>
    </w:pPr>
    <w:rPr>
      <w:rFonts w:ascii="Courier New" w:hAnsi="Courier New"/>
      <w:lang w:eastAsia="ar-SA"/>
    </w:rPr>
  </w:style>
  <w:style w:type="paragraph" w:customStyle="1" w:styleId="aff5">
    <w:name w:val="Содержание"/>
    <w:basedOn w:val="a"/>
    <w:rsid w:val="006D3590"/>
    <w:pPr>
      <w:suppressAutoHyphens/>
      <w:spacing w:before="80" w:line="288" w:lineRule="auto"/>
      <w:jc w:val="center"/>
    </w:pPr>
    <w:rPr>
      <w:rFonts w:ascii="Arial" w:hAnsi="Arial"/>
      <w:b/>
      <w:sz w:val="28"/>
      <w:lang w:eastAsia="ar-SA"/>
    </w:rPr>
  </w:style>
  <w:style w:type="paragraph" w:customStyle="1" w:styleId="FR2">
    <w:name w:val="FR2"/>
    <w:rsid w:val="006D3590"/>
    <w:pPr>
      <w:widowControl w:val="0"/>
      <w:suppressAutoHyphens/>
      <w:spacing w:before="240" w:after="0" w:line="240" w:lineRule="auto"/>
      <w:jc w:val="center"/>
    </w:pPr>
    <w:rPr>
      <w:rFonts w:ascii="Arial" w:eastAsia="Arial" w:hAnsi="Arial" w:cs="Times New Roman"/>
      <w:sz w:val="24"/>
      <w:szCs w:val="20"/>
      <w:lang w:eastAsia="ar-SA"/>
    </w:rPr>
  </w:style>
  <w:style w:type="paragraph" w:customStyle="1" w:styleId="aff6">
    <w:name w:val="Формула"/>
    <w:basedOn w:val="a"/>
    <w:next w:val="a"/>
    <w:rsid w:val="006D3590"/>
    <w:pPr>
      <w:tabs>
        <w:tab w:val="right" w:pos="9809"/>
      </w:tabs>
      <w:suppressAutoHyphens/>
      <w:spacing w:before="80" w:line="360" w:lineRule="auto"/>
      <w:jc w:val="both"/>
    </w:pPr>
    <w:rPr>
      <w:rFonts w:ascii="Arial" w:hAnsi="Arial"/>
      <w:lang w:eastAsia="ar-SA"/>
    </w:rPr>
  </w:style>
  <w:style w:type="paragraph" w:customStyle="1" w:styleId="aff7">
    <w:name w:val="Табличный"/>
    <w:basedOn w:val="a"/>
    <w:next w:val="a"/>
    <w:rsid w:val="006D3590"/>
    <w:pPr>
      <w:suppressAutoHyphens/>
      <w:spacing w:before="80" w:line="360" w:lineRule="auto"/>
    </w:pPr>
    <w:rPr>
      <w:rFonts w:ascii="Arial" w:hAnsi="Arial"/>
      <w:lang w:eastAsia="ar-SA"/>
    </w:rPr>
  </w:style>
  <w:style w:type="paragraph" w:customStyle="1" w:styleId="1a">
    <w:name w:val="Схема документа1"/>
    <w:basedOn w:val="a"/>
    <w:rsid w:val="006D3590"/>
    <w:pPr>
      <w:shd w:val="clear" w:color="auto" w:fill="000080"/>
      <w:suppressAutoHyphens/>
      <w:spacing w:before="80"/>
      <w:ind w:firstLine="709"/>
      <w:jc w:val="both"/>
    </w:pPr>
    <w:rPr>
      <w:rFonts w:ascii="Tahoma" w:hAnsi="Tahoma" w:cs="Tahoma"/>
      <w:szCs w:val="24"/>
      <w:lang w:eastAsia="ar-SA"/>
    </w:rPr>
  </w:style>
  <w:style w:type="paragraph" w:styleId="aff8">
    <w:name w:val="Normal (Web)"/>
    <w:basedOn w:val="a"/>
    <w:rsid w:val="006D3590"/>
    <w:pPr>
      <w:suppressAutoHyphens/>
      <w:spacing w:before="280" w:after="280"/>
    </w:pPr>
    <w:rPr>
      <w:rFonts w:ascii="Arial Unicode MS" w:eastAsia="Arial Unicode MS" w:hAnsi="Arial Unicode MS" w:cs="Arial Unicode MS"/>
      <w:szCs w:val="24"/>
      <w:lang w:eastAsia="ar-SA"/>
    </w:rPr>
  </w:style>
  <w:style w:type="paragraph" w:customStyle="1" w:styleId="txt">
    <w:name w:val="txt"/>
    <w:basedOn w:val="a"/>
    <w:rsid w:val="006D3590"/>
    <w:pPr>
      <w:suppressAutoHyphens/>
      <w:spacing w:before="15" w:after="15"/>
      <w:ind w:left="15" w:right="15"/>
      <w:jc w:val="both"/>
    </w:pPr>
    <w:rPr>
      <w:rFonts w:ascii="Verdana" w:hAnsi="Verdana"/>
      <w:color w:val="000000"/>
      <w:sz w:val="17"/>
      <w:szCs w:val="17"/>
      <w:lang w:eastAsia="ar-SA"/>
    </w:rPr>
  </w:style>
  <w:style w:type="paragraph" w:customStyle="1" w:styleId="aff9">
    <w:name w:val="Фирма"/>
    <w:basedOn w:val="a"/>
    <w:next w:val="a"/>
    <w:rsid w:val="006D3590"/>
    <w:pPr>
      <w:suppressAutoHyphens/>
      <w:spacing w:before="80" w:line="288" w:lineRule="auto"/>
      <w:jc w:val="center"/>
    </w:pPr>
    <w:rPr>
      <w:rFonts w:ascii="Arial" w:hAnsi="Arial"/>
      <w:lang w:eastAsia="ar-SA"/>
    </w:rPr>
  </w:style>
  <w:style w:type="paragraph" w:customStyle="1" w:styleId="Heading">
    <w:name w:val="Heading"/>
    <w:rsid w:val="006D3590"/>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styleId="HTML">
    <w:name w:val="HTML Preformatted"/>
    <w:basedOn w:val="a"/>
    <w:link w:val="HTML0"/>
    <w:rsid w:val="006D3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80"/>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6D3590"/>
    <w:rPr>
      <w:rFonts w:ascii="Arial Unicode MS" w:eastAsia="Arial Unicode MS" w:hAnsi="Arial Unicode MS" w:cs="Arial Unicode MS"/>
      <w:sz w:val="20"/>
      <w:szCs w:val="20"/>
      <w:lang w:eastAsia="ar-SA"/>
    </w:rPr>
  </w:style>
  <w:style w:type="paragraph" w:customStyle="1" w:styleId="ConsPlusNonformat">
    <w:name w:val="ConsPlusNonformat"/>
    <w:uiPriority w:val="99"/>
    <w:rsid w:val="006D3590"/>
    <w:pPr>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uiPriority w:val="99"/>
    <w:rsid w:val="006D3590"/>
    <w:pPr>
      <w:suppressAutoHyphens/>
      <w:autoSpaceDE w:val="0"/>
      <w:spacing w:after="0" w:line="240" w:lineRule="auto"/>
    </w:pPr>
    <w:rPr>
      <w:rFonts w:ascii="Arial" w:eastAsia="Arial" w:hAnsi="Arial" w:cs="Arial"/>
      <w:b/>
      <w:bCs/>
      <w:sz w:val="24"/>
      <w:szCs w:val="24"/>
      <w:lang w:eastAsia="ar-SA"/>
    </w:rPr>
  </w:style>
  <w:style w:type="paragraph" w:styleId="1b">
    <w:name w:val="toc 1"/>
    <w:basedOn w:val="a"/>
    <w:next w:val="a"/>
    <w:uiPriority w:val="39"/>
    <w:rsid w:val="006D3590"/>
    <w:pPr>
      <w:suppressAutoHyphens/>
      <w:spacing w:before="120"/>
    </w:pPr>
    <w:rPr>
      <w:rFonts w:ascii="Arial" w:hAnsi="Arial"/>
      <w:b/>
      <w:bCs/>
      <w:caps/>
      <w:sz w:val="24"/>
      <w:szCs w:val="28"/>
      <w:lang w:eastAsia="ar-SA"/>
    </w:rPr>
  </w:style>
  <w:style w:type="paragraph" w:styleId="26">
    <w:name w:val="toc 2"/>
    <w:basedOn w:val="a"/>
    <w:next w:val="a"/>
    <w:uiPriority w:val="39"/>
    <w:rsid w:val="006D3590"/>
    <w:pPr>
      <w:suppressAutoHyphens/>
      <w:spacing w:before="120"/>
      <w:ind w:firstLine="709"/>
    </w:pPr>
    <w:rPr>
      <w:b/>
      <w:bCs/>
      <w:sz w:val="24"/>
      <w:szCs w:val="24"/>
      <w:lang w:eastAsia="ar-SA"/>
    </w:rPr>
  </w:style>
  <w:style w:type="paragraph" w:styleId="35">
    <w:name w:val="toc 3"/>
    <w:basedOn w:val="a"/>
    <w:next w:val="a"/>
    <w:uiPriority w:val="39"/>
    <w:rsid w:val="006D3590"/>
    <w:pPr>
      <w:suppressAutoHyphens/>
      <w:ind w:left="200" w:firstLine="709"/>
    </w:pPr>
    <w:rPr>
      <w:sz w:val="24"/>
      <w:szCs w:val="24"/>
      <w:lang w:eastAsia="ar-SA"/>
    </w:rPr>
  </w:style>
  <w:style w:type="paragraph" w:styleId="44">
    <w:name w:val="toc 4"/>
    <w:basedOn w:val="a"/>
    <w:next w:val="a"/>
    <w:uiPriority w:val="39"/>
    <w:rsid w:val="006D3590"/>
    <w:pPr>
      <w:suppressAutoHyphens/>
      <w:ind w:left="400" w:firstLine="709"/>
    </w:pPr>
    <w:rPr>
      <w:szCs w:val="24"/>
      <w:lang w:eastAsia="ar-SA"/>
    </w:rPr>
  </w:style>
  <w:style w:type="paragraph" w:styleId="51">
    <w:name w:val="toc 5"/>
    <w:basedOn w:val="a"/>
    <w:next w:val="a"/>
    <w:uiPriority w:val="39"/>
    <w:rsid w:val="006D3590"/>
    <w:pPr>
      <w:suppressAutoHyphens/>
      <w:ind w:left="600" w:firstLine="709"/>
    </w:pPr>
    <w:rPr>
      <w:szCs w:val="24"/>
      <w:lang w:eastAsia="ar-SA"/>
    </w:rPr>
  </w:style>
  <w:style w:type="paragraph" w:styleId="61">
    <w:name w:val="toc 6"/>
    <w:basedOn w:val="a"/>
    <w:next w:val="a"/>
    <w:uiPriority w:val="39"/>
    <w:rsid w:val="006D3590"/>
    <w:pPr>
      <w:suppressAutoHyphens/>
      <w:ind w:left="800" w:firstLine="709"/>
    </w:pPr>
    <w:rPr>
      <w:szCs w:val="24"/>
      <w:lang w:eastAsia="ar-SA"/>
    </w:rPr>
  </w:style>
  <w:style w:type="paragraph" w:styleId="71">
    <w:name w:val="toc 7"/>
    <w:basedOn w:val="a"/>
    <w:next w:val="a"/>
    <w:uiPriority w:val="39"/>
    <w:rsid w:val="006D3590"/>
    <w:pPr>
      <w:suppressAutoHyphens/>
      <w:ind w:left="1000" w:firstLine="709"/>
    </w:pPr>
    <w:rPr>
      <w:szCs w:val="24"/>
      <w:lang w:eastAsia="ar-SA"/>
    </w:rPr>
  </w:style>
  <w:style w:type="paragraph" w:styleId="81">
    <w:name w:val="toc 8"/>
    <w:basedOn w:val="a"/>
    <w:next w:val="a"/>
    <w:uiPriority w:val="39"/>
    <w:rsid w:val="006D3590"/>
    <w:pPr>
      <w:suppressAutoHyphens/>
      <w:ind w:left="1200" w:firstLine="709"/>
    </w:pPr>
    <w:rPr>
      <w:szCs w:val="24"/>
      <w:lang w:eastAsia="ar-SA"/>
    </w:rPr>
  </w:style>
  <w:style w:type="paragraph" w:styleId="91">
    <w:name w:val="toc 9"/>
    <w:basedOn w:val="a"/>
    <w:next w:val="a"/>
    <w:uiPriority w:val="39"/>
    <w:rsid w:val="006D3590"/>
    <w:pPr>
      <w:suppressAutoHyphens/>
      <w:ind w:left="1400" w:firstLine="709"/>
    </w:pPr>
    <w:rPr>
      <w:szCs w:val="24"/>
      <w:lang w:eastAsia="ar-SA"/>
    </w:rPr>
  </w:style>
  <w:style w:type="paragraph" w:styleId="1c">
    <w:name w:val="index 1"/>
    <w:basedOn w:val="a"/>
    <w:next w:val="a"/>
    <w:semiHidden/>
    <w:rsid w:val="006D3590"/>
    <w:pPr>
      <w:suppressAutoHyphens/>
      <w:ind w:left="200" w:hanging="200"/>
    </w:pPr>
    <w:rPr>
      <w:szCs w:val="21"/>
      <w:lang w:eastAsia="ar-SA"/>
    </w:rPr>
  </w:style>
  <w:style w:type="paragraph" w:styleId="27">
    <w:name w:val="index 2"/>
    <w:basedOn w:val="a"/>
    <w:next w:val="a"/>
    <w:semiHidden/>
    <w:rsid w:val="006D3590"/>
    <w:pPr>
      <w:suppressAutoHyphens/>
      <w:ind w:left="400" w:hanging="200"/>
    </w:pPr>
    <w:rPr>
      <w:szCs w:val="21"/>
      <w:lang w:eastAsia="ar-SA"/>
    </w:rPr>
  </w:style>
  <w:style w:type="paragraph" w:styleId="36">
    <w:name w:val="index 3"/>
    <w:basedOn w:val="a"/>
    <w:next w:val="a"/>
    <w:semiHidden/>
    <w:rsid w:val="006D3590"/>
    <w:pPr>
      <w:suppressAutoHyphens/>
      <w:ind w:left="600" w:hanging="200"/>
    </w:pPr>
    <w:rPr>
      <w:szCs w:val="21"/>
      <w:lang w:eastAsia="ar-SA"/>
    </w:rPr>
  </w:style>
  <w:style w:type="paragraph" w:customStyle="1" w:styleId="410">
    <w:name w:val="Указатель 41"/>
    <w:basedOn w:val="a"/>
    <w:next w:val="a"/>
    <w:rsid w:val="006D3590"/>
    <w:pPr>
      <w:suppressAutoHyphens/>
      <w:ind w:left="800" w:hanging="200"/>
    </w:pPr>
    <w:rPr>
      <w:szCs w:val="21"/>
      <w:lang w:eastAsia="ar-SA"/>
    </w:rPr>
  </w:style>
  <w:style w:type="paragraph" w:customStyle="1" w:styleId="510">
    <w:name w:val="Указатель 51"/>
    <w:basedOn w:val="a"/>
    <w:next w:val="a"/>
    <w:rsid w:val="006D3590"/>
    <w:pPr>
      <w:suppressAutoHyphens/>
      <w:ind w:left="1000" w:hanging="200"/>
    </w:pPr>
    <w:rPr>
      <w:szCs w:val="21"/>
      <w:lang w:eastAsia="ar-SA"/>
    </w:rPr>
  </w:style>
  <w:style w:type="paragraph" w:customStyle="1" w:styleId="610">
    <w:name w:val="Указатель 61"/>
    <w:basedOn w:val="a"/>
    <w:next w:val="a"/>
    <w:rsid w:val="006D3590"/>
    <w:pPr>
      <w:suppressAutoHyphens/>
      <w:ind w:left="1200" w:hanging="200"/>
    </w:pPr>
    <w:rPr>
      <w:szCs w:val="21"/>
      <w:lang w:eastAsia="ar-SA"/>
    </w:rPr>
  </w:style>
  <w:style w:type="paragraph" w:customStyle="1" w:styleId="710">
    <w:name w:val="Указатель 71"/>
    <w:basedOn w:val="a"/>
    <w:next w:val="a"/>
    <w:rsid w:val="006D3590"/>
    <w:pPr>
      <w:suppressAutoHyphens/>
      <w:ind w:left="1400" w:hanging="200"/>
    </w:pPr>
    <w:rPr>
      <w:szCs w:val="21"/>
      <w:lang w:eastAsia="ar-SA"/>
    </w:rPr>
  </w:style>
  <w:style w:type="paragraph" w:customStyle="1" w:styleId="810">
    <w:name w:val="Указатель 81"/>
    <w:basedOn w:val="a"/>
    <w:next w:val="a"/>
    <w:rsid w:val="006D3590"/>
    <w:pPr>
      <w:suppressAutoHyphens/>
      <w:ind w:left="1600" w:hanging="200"/>
    </w:pPr>
    <w:rPr>
      <w:szCs w:val="21"/>
      <w:lang w:eastAsia="ar-SA"/>
    </w:rPr>
  </w:style>
  <w:style w:type="paragraph" w:customStyle="1" w:styleId="910">
    <w:name w:val="Указатель 91"/>
    <w:basedOn w:val="a"/>
    <w:next w:val="a"/>
    <w:rsid w:val="006D3590"/>
    <w:pPr>
      <w:suppressAutoHyphens/>
      <w:ind w:left="1800" w:hanging="200"/>
    </w:pPr>
    <w:rPr>
      <w:szCs w:val="21"/>
      <w:lang w:eastAsia="ar-SA"/>
    </w:rPr>
  </w:style>
  <w:style w:type="paragraph" w:styleId="affa">
    <w:name w:val="index heading"/>
    <w:basedOn w:val="a"/>
    <w:next w:val="1c"/>
    <w:semiHidden/>
    <w:rsid w:val="006D3590"/>
    <w:pPr>
      <w:suppressAutoHyphens/>
      <w:spacing w:before="240" w:after="120"/>
      <w:ind w:firstLine="709"/>
      <w:jc w:val="center"/>
    </w:pPr>
    <w:rPr>
      <w:b/>
      <w:bCs/>
      <w:szCs w:val="31"/>
      <w:lang w:eastAsia="ar-SA"/>
    </w:rPr>
  </w:style>
  <w:style w:type="paragraph" w:styleId="affb">
    <w:name w:val="annotation text"/>
    <w:basedOn w:val="a"/>
    <w:link w:val="affc"/>
    <w:uiPriority w:val="99"/>
    <w:semiHidden/>
    <w:unhideWhenUsed/>
    <w:rsid w:val="006D3590"/>
  </w:style>
  <w:style w:type="character" w:customStyle="1" w:styleId="affc">
    <w:name w:val="Текст примечания Знак"/>
    <w:basedOn w:val="a0"/>
    <w:link w:val="affb"/>
    <w:uiPriority w:val="99"/>
    <w:semiHidden/>
    <w:rsid w:val="006D3590"/>
    <w:rPr>
      <w:rFonts w:ascii="Times New Roman" w:eastAsia="Times New Roman" w:hAnsi="Times New Roman" w:cs="Times New Roman"/>
      <w:sz w:val="20"/>
      <w:szCs w:val="20"/>
      <w:lang w:eastAsia="ru-RU"/>
    </w:rPr>
  </w:style>
  <w:style w:type="paragraph" w:styleId="affd">
    <w:name w:val="annotation subject"/>
    <w:basedOn w:val="18"/>
    <w:next w:val="18"/>
    <w:link w:val="affe"/>
    <w:rsid w:val="006D3590"/>
    <w:rPr>
      <w:b/>
      <w:bCs/>
    </w:rPr>
  </w:style>
  <w:style w:type="character" w:customStyle="1" w:styleId="affe">
    <w:name w:val="Тема примечания Знак"/>
    <w:basedOn w:val="affc"/>
    <w:link w:val="affd"/>
    <w:rsid w:val="006D3590"/>
    <w:rPr>
      <w:rFonts w:ascii="Arial" w:eastAsia="Times New Roman" w:hAnsi="Arial" w:cs="Times New Roman"/>
      <w:b/>
      <w:bCs/>
      <w:sz w:val="20"/>
      <w:szCs w:val="20"/>
      <w:lang w:eastAsia="ar-SA"/>
    </w:rPr>
  </w:style>
  <w:style w:type="paragraph" w:customStyle="1" w:styleId="afff">
    <w:name w:val="Содержимое таблицы"/>
    <w:basedOn w:val="a"/>
    <w:rsid w:val="006D3590"/>
    <w:pPr>
      <w:suppressLineNumbers/>
      <w:suppressAutoHyphens/>
      <w:spacing w:before="80"/>
      <w:ind w:firstLine="709"/>
      <w:jc w:val="both"/>
    </w:pPr>
    <w:rPr>
      <w:rFonts w:ascii="Arial" w:hAnsi="Arial"/>
      <w:szCs w:val="24"/>
      <w:lang w:eastAsia="ar-SA"/>
    </w:rPr>
  </w:style>
  <w:style w:type="paragraph" w:customStyle="1" w:styleId="afff0">
    <w:name w:val="Заголовок таблицы"/>
    <w:basedOn w:val="afff"/>
    <w:rsid w:val="006D3590"/>
    <w:pPr>
      <w:jc w:val="center"/>
    </w:pPr>
    <w:rPr>
      <w:b/>
      <w:bCs/>
    </w:rPr>
  </w:style>
  <w:style w:type="paragraph" w:customStyle="1" w:styleId="afff1">
    <w:name w:val="Содержимое врезки"/>
    <w:basedOn w:val="af4"/>
    <w:rsid w:val="006D3590"/>
  </w:style>
  <w:style w:type="paragraph" w:customStyle="1" w:styleId="afff2">
    <w:name w:val="Знак Знак"/>
    <w:basedOn w:val="a"/>
    <w:rsid w:val="006D3590"/>
    <w:rPr>
      <w:rFonts w:ascii="Verdana" w:hAnsi="Verdana" w:cs="Verdana"/>
      <w:lang w:val="en-US" w:eastAsia="en-US"/>
    </w:rPr>
  </w:style>
  <w:style w:type="character" w:styleId="afff3">
    <w:name w:val="annotation reference"/>
    <w:uiPriority w:val="99"/>
    <w:semiHidden/>
    <w:unhideWhenUsed/>
    <w:rsid w:val="006D3590"/>
    <w:rPr>
      <w:sz w:val="16"/>
      <w:szCs w:val="16"/>
    </w:rPr>
  </w:style>
  <w:style w:type="paragraph" w:styleId="afff4">
    <w:name w:val="TOC Heading"/>
    <w:basedOn w:val="1"/>
    <w:next w:val="a"/>
    <w:uiPriority w:val="39"/>
    <w:unhideWhenUsed/>
    <w:qFormat/>
    <w:rsid w:val="006D3590"/>
    <w:pPr>
      <w:keepLines/>
      <w:tabs>
        <w:tab w:val="clear" w:pos="432"/>
      </w:tabs>
      <w:suppressAutoHyphens w:val="0"/>
      <w:spacing w:before="240" w:after="0" w:line="259" w:lineRule="auto"/>
      <w:ind w:left="0" w:firstLine="0"/>
      <w:jc w:val="left"/>
      <w:outlineLvl w:val="9"/>
    </w:pPr>
    <w:rPr>
      <w:rFonts w:ascii="Calibri Light" w:hAnsi="Calibri Light"/>
      <w:b w:val="0"/>
      <w:caps w:val="0"/>
      <w:shadow w:val="0"/>
      <w:color w:val="2E74B5"/>
      <w:sz w:val="32"/>
      <w:szCs w:val="32"/>
      <w:lang w:eastAsia="ru-RU"/>
    </w:rPr>
  </w:style>
  <w:style w:type="paragraph" w:customStyle="1" w:styleId="Geonika">
    <w:name w:val="Geonika Текст в таблице"/>
    <w:basedOn w:val="a"/>
    <w:link w:val="Geonika0"/>
    <w:qFormat/>
    <w:rsid w:val="006D3590"/>
    <w:pPr>
      <w:spacing w:before="120" w:after="60"/>
      <w:jc w:val="center"/>
    </w:pPr>
    <w:rPr>
      <w:rFonts w:ascii="Calibri" w:hAnsi="Calibri"/>
      <w:sz w:val="24"/>
      <w:szCs w:val="24"/>
      <w:lang w:eastAsia="ar-SA" w:bidi="en-US"/>
    </w:rPr>
  </w:style>
  <w:style w:type="character" w:customStyle="1" w:styleId="Geonika0">
    <w:name w:val="Geonika Текст в таблице Знак"/>
    <w:link w:val="Geonika"/>
    <w:rsid w:val="006D3590"/>
    <w:rPr>
      <w:rFonts w:ascii="Calibri" w:eastAsia="Times New Roman" w:hAnsi="Calibri" w:cs="Times New Roman"/>
      <w:sz w:val="24"/>
      <w:szCs w:val="24"/>
      <w:lang w:eastAsia="ar-SA" w:bidi="en-US"/>
    </w:rPr>
  </w:style>
  <w:style w:type="paragraph" w:styleId="37">
    <w:name w:val="Body Text Indent 3"/>
    <w:basedOn w:val="a"/>
    <w:link w:val="38"/>
    <w:rsid w:val="00B62F9F"/>
    <w:pPr>
      <w:spacing w:after="120"/>
      <w:ind w:left="283"/>
    </w:pPr>
    <w:rPr>
      <w:sz w:val="16"/>
      <w:szCs w:val="16"/>
    </w:rPr>
  </w:style>
  <w:style w:type="character" w:customStyle="1" w:styleId="38">
    <w:name w:val="Основной текст с отступом 3 Знак"/>
    <w:basedOn w:val="a0"/>
    <w:link w:val="37"/>
    <w:rsid w:val="00B62F9F"/>
    <w:rPr>
      <w:rFonts w:ascii="Times New Roman" w:eastAsia="Times New Roman" w:hAnsi="Times New Roman" w:cs="Times New Roman"/>
      <w:sz w:val="16"/>
      <w:szCs w:val="16"/>
      <w:lang w:eastAsia="ru-RU"/>
    </w:rPr>
  </w:style>
  <w:style w:type="paragraph" w:customStyle="1" w:styleId="ConsNonformat">
    <w:name w:val="ConsNonformat"/>
    <w:rsid w:val="00B62F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МОЕ"/>
    <w:basedOn w:val="a"/>
    <w:rsid w:val="00B62F9F"/>
    <w:pPr>
      <w:ind w:firstLine="709"/>
      <w:jc w:val="both"/>
    </w:pPr>
    <w:rPr>
      <w:spacing w:val="10"/>
      <w:sz w:val="28"/>
      <w:szCs w:val="28"/>
    </w:rPr>
  </w:style>
  <w:style w:type="character" w:customStyle="1" w:styleId="afff6">
    <w:name w:val="Гипертекстовая ссылка"/>
    <w:rsid w:val="00B62F9F"/>
    <w:rPr>
      <w:b/>
      <w:bCs/>
      <w:color w:val="008000"/>
      <w:sz w:val="20"/>
      <w:szCs w:val="20"/>
      <w:u w:val="single"/>
    </w:rPr>
  </w:style>
  <w:style w:type="paragraph" w:styleId="afff7">
    <w:name w:val="Plain Text"/>
    <w:basedOn w:val="a"/>
    <w:link w:val="afff8"/>
    <w:rsid w:val="00B62F9F"/>
    <w:rPr>
      <w:rFonts w:ascii="Courier New" w:hAnsi="Courier New"/>
    </w:rPr>
  </w:style>
  <w:style w:type="character" w:customStyle="1" w:styleId="afff8">
    <w:name w:val="Текст Знак"/>
    <w:basedOn w:val="a0"/>
    <w:link w:val="afff7"/>
    <w:rsid w:val="00B62F9F"/>
    <w:rPr>
      <w:rFonts w:ascii="Courier New" w:eastAsia="Times New Roman" w:hAnsi="Courier New" w:cs="Times New Roman"/>
      <w:sz w:val="20"/>
      <w:szCs w:val="20"/>
      <w:lang w:eastAsia="ru-RU"/>
    </w:rPr>
  </w:style>
  <w:style w:type="paragraph" w:customStyle="1" w:styleId="ConsPlusCell">
    <w:name w:val="ConsPlusCell"/>
    <w:uiPriority w:val="99"/>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9">
    <w:name w:val="Стиль"/>
    <w:rsid w:val="00B62F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8">
    <w:name w:val="Body Text 2"/>
    <w:basedOn w:val="a"/>
    <w:link w:val="29"/>
    <w:rsid w:val="00B62F9F"/>
    <w:pPr>
      <w:spacing w:after="120" w:line="480" w:lineRule="auto"/>
    </w:pPr>
    <w:rPr>
      <w:sz w:val="24"/>
      <w:szCs w:val="24"/>
    </w:rPr>
  </w:style>
  <w:style w:type="character" w:customStyle="1" w:styleId="29">
    <w:name w:val="Основной текст 2 Знак"/>
    <w:basedOn w:val="a0"/>
    <w:link w:val="28"/>
    <w:rsid w:val="00B62F9F"/>
    <w:rPr>
      <w:rFonts w:ascii="Times New Roman" w:eastAsia="Times New Roman" w:hAnsi="Times New Roman" w:cs="Times New Roman"/>
      <w:sz w:val="24"/>
      <w:szCs w:val="24"/>
      <w:lang w:eastAsia="ru-RU"/>
    </w:rPr>
  </w:style>
  <w:style w:type="character" w:customStyle="1" w:styleId="52">
    <w:name w:val="Знак Знак5"/>
    <w:rsid w:val="00B62F9F"/>
    <w:rPr>
      <w:rFonts w:ascii="Arial" w:hAnsi="Arial" w:cs="Arial"/>
      <w:b/>
      <w:bCs/>
      <w:kern w:val="32"/>
      <w:sz w:val="32"/>
      <w:szCs w:val="32"/>
      <w:lang w:val="ru-RU" w:eastAsia="ru-RU" w:bidi="ar-SA"/>
    </w:rPr>
  </w:style>
  <w:style w:type="paragraph" w:customStyle="1" w:styleId="ConsCell">
    <w:name w:val="ConsCell"/>
    <w:rsid w:val="00B62F9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a">
    <w:name w:val="Заголовок статьи"/>
    <w:basedOn w:val="a"/>
    <w:next w:val="a"/>
    <w:rsid w:val="00B62F9F"/>
    <w:pPr>
      <w:widowControl w:val="0"/>
      <w:autoSpaceDE w:val="0"/>
      <w:autoSpaceDN w:val="0"/>
      <w:adjustRightInd w:val="0"/>
      <w:ind w:left="1612" w:hanging="892"/>
      <w:jc w:val="both"/>
    </w:pPr>
    <w:rPr>
      <w:rFonts w:ascii="Arial" w:hAnsi="Arial" w:cs="Arial"/>
      <w:sz w:val="26"/>
      <w:szCs w:val="26"/>
    </w:rPr>
  </w:style>
  <w:style w:type="paragraph" w:customStyle="1" w:styleId="afffb">
    <w:name w:val="Комментарий"/>
    <w:basedOn w:val="a"/>
    <w:next w:val="a"/>
    <w:rsid w:val="00B62F9F"/>
    <w:pPr>
      <w:widowControl w:val="0"/>
      <w:autoSpaceDE w:val="0"/>
      <w:autoSpaceDN w:val="0"/>
      <w:adjustRightInd w:val="0"/>
      <w:ind w:left="170"/>
      <w:jc w:val="both"/>
    </w:pPr>
    <w:rPr>
      <w:rFonts w:ascii="Arial" w:hAnsi="Arial" w:cs="Arial"/>
      <w:i/>
      <w:iCs/>
      <w:color w:val="800080"/>
      <w:sz w:val="26"/>
      <w:szCs w:val="26"/>
    </w:rPr>
  </w:style>
  <w:style w:type="paragraph" w:customStyle="1" w:styleId="afffc">
    <w:name w:val="Таблицы (моноширинный)"/>
    <w:basedOn w:val="a"/>
    <w:next w:val="a"/>
    <w:rsid w:val="00B62F9F"/>
    <w:pPr>
      <w:widowControl w:val="0"/>
      <w:autoSpaceDE w:val="0"/>
      <w:autoSpaceDN w:val="0"/>
      <w:adjustRightInd w:val="0"/>
      <w:jc w:val="both"/>
    </w:pPr>
    <w:rPr>
      <w:rFonts w:ascii="Courier New" w:hAnsi="Courier New" w:cs="Courier New"/>
      <w:sz w:val="26"/>
      <w:szCs w:val="26"/>
    </w:rPr>
  </w:style>
  <w:style w:type="character" w:customStyle="1" w:styleId="afffd">
    <w:name w:val="Схема документа Знак"/>
    <w:basedOn w:val="a0"/>
    <w:link w:val="afffe"/>
    <w:semiHidden/>
    <w:rsid w:val="00B62F9F"/>
    <w:rPr>
      <w:rFonts w:ascii="Tahoma" w:eastAsia="Times New Roman" w:hAnsi="Tahoma" w:cs="Tahoma"/>
      <w:sz w:val="20"/>
      <w:szCs w:val="20"/>
      <w:shd w:val="clear" w:color="auto" w:fill="000080"/>
      <w:lang w:eastAsia="ru-RU"/>
    </w:rPr>
  </w:style>
  <w:style w:type="paragraph" w:styleId="afffe">
    <w:name w:val="Document Map"/>
    <w:basedOn w:val="a"/>
    <w:link w:val="afffd"/>
    <w:semiHidden/>
    <w:rsid w:val="00B62F9F"/>
    <w:pPr>
      <w:shd w:val="clear" w:color="auto" w:fill="000080"/>
    </w:pPr>
    <w:rPr>
      <w:rFonts w:ascii="Tahoma" w:hAnsi="Tahoma" w:cs="Tahoma"/>
    </w:rPr>
  </w:style>
  <w:style w:type="paragraph" w:styleId="2a">
    <w:name w:val="Body Text Indent 2"/>
    <w:basedOn w:val="a"/>
    <w:link w:val="2b"/>
    <w:rsid w:val="00B62F9F"/>
    <w:pPr>
      <w:autoSpaceDE w:val="0"/>
      <w:autoSpaceDN w:val="0"/>
      <w:adjustRightInd w:val="0"/>
      <w:ind w:firstLine="540"/>
      <w:jc w:val="both"/>
    </w:pPr>
    <w:rPr>
      <w:iCs/>
      <w:color w:val="FF0000"/>
      <w:sz w:val="24"/>
      <w:szCs w:val="24"/>
    </w:rPr>
  </w:style>
  <w:style w:type="character" w:customStyle="1" w:styleId="2b">
    <w:name w:val="Основной текст с отступом 2 Знак"/>
    <w:basedOn w:val="a0"/>
    <w:link w:val="2a"/>
    <w:rsid w:val="00B62F9F"/>
    <w:rPr>
      <w:rFonts w:ascii="Times New Roman" w:eastAsia="Times New Roman" w:hAnsi="Times New Roman" w:cs="Times New Roman"/>
      <w:iCs/>
      <w:color w:val="FF0000"/>
      <w:sz w:val="24"/>
      <w:szCs w:val="24"/>
      <w:lang w:eastAsia="ru-RU"/>
    </w:rPr>
  </w:style>
  <w:style w:type="character" w:customStyle="1" w:styleId="affff">
    <w:name w:val="Текст концевой сноски Знак"/>
    <w:basedOn w:val="a0"/>
    <w:link w:val="affff0"/>
    <w:semiHidden/>
    <w:rsid w:val="00B62F9F"/>
    <w:rPr>
      <w:rFonts w:ascii="Times New Roman" w:eastAsia="Times New Roman" w:hAnsi="Times New Roman" w:cs="Times New Roman"/>
      <w:sz w:val="20"/>
      <w:szCs w:val="20"/>
      <w:lang w:eastAsia="ru-RU"/>
    </w:rPr>
  </w:style>
  <w:style w:type="paragraph" w:styleId="affff0">
    <w:name w:val="endnote text"/>
    <w:basedOn w:val="a"/>
    <w:link w:val="affff"/>
    <w:semiHidden/>
    <w:rsid w:val="00B62F9F"/>
  </w:style>
  <w:style w:type="paragraph" w:customStyle="1" w:styleId="bodytextindent">
    <w:name w:val="bodytextindent"/>
    <w:basedOn w:val="a"/>
    <w:rsid w:val="00B62F9F"/>
    <w:pPr>
      <w:ind w:firstLine="567"/>
      <w:jc w:val="both"/>
    </w:pPr>
    <w:rPr>
      <w:sz w:val="24"/>
      <w:szCs w:val="24"/>
    </w:rPr>
  </w:style>
  <w:style w:type="character" w:customStyle="1" w:styleId="spelle">
    <w:name w:val="spelle"/>
    <w:basedOn w:val="a0"/>
    <w:rsid w:val="00B62F9F"/>
  </w:style>
  <w:style w:type="character" w:customStyle="1" w:styleId="grame">
    <w:name w:val="grame"/>
    <w:basedOn w:val="a0"/>
    <w:rsid w:val="00B62F9F"/>
  </w:style>
  <w:style w:type="paragraph" w:customStyle="1" w:styleId="ConsNonformatTimesNewRoman12">
    <w:name w:val="Стиль ConsNonformat + Times New Roman 12 пт полужирный По ширине"/>
    <w:basedOn w:val="ConsNonformat"/>
    <w:rsid w:val="00B62F9F"/>
    <w:pPr>
      <w:jc w:val="both"/>
    </w:pPr>
    <w:rPr>
      <w:rFonts w:ascii="Times New Roman" w:hAnsi="Times New Roman" w:cs="Times New Roman"/>
      <w:b/>
      <w:bCs/>
      <w:sz w:val="28"/>
    </w:rPr>
  </w:style>
  <w:style w:type="paragraph" w:customStyle="1" w:styleId="320">
    <w:name w:val="Основной текст с отступом 32"/>
    <w:basedOn w:val="a"/>
    <w:rsid w:val="00B62F9F"/>
    <w:pPr>
      <w:tabs>
        <w:tab w:val="left" w:pos="709"/>
      </w:tabs>
      <w:suppressAutoHyphens/>
      <w:spacing w:before="80"/>
      <w:ind w:firstLine="709"/>
      <w:jc w:val="both"/>
    </w:pPr>
    <w:rPr>
      <w:rFonts w:ascii="TimesET" w:eastAsia="TimesET" w:hAnsi="TimesET"/>
      <w:lang w:eastAsia="ar-SA"/>
    </w:rPr>
  </w:style>
  <w:style w:type="paragraph" w:customStyle="1" w:styleId="1TimesNewRoman14">
    <w:name w:val="Стиль Заголовок 1 + Times New Roman 14 пт"/>
    <w:basedOn w:val="1"/>
    <w:rsid w:val="00B62F9F"/>
    <w:pPr>
      <w:keepLines/>
      <w:pageBreakBefore/>
      <w:tabs>
        <w:tab w:val="clear" w:pos="432"/>
      </w:tabs>
      <w:spacing w:before="0"/>
      <w:ind w:left="0" w:firstLine="0"/>
    </w:pPr>
    <w:rPr>
      <w:rFonts w:ascii="Times New Roman" w:hAnsi="Times New Roman" w:cs="Arial"/>
      <w:bCs/>
      <w:shadow w:val="0"/>
      <w:kern w:val="32"/>
      <w:sz w:val="28"/>
      <w:szCs w:val="32"/>
      <w:lang w:eastAsia="ru-RU"/>
    </w:rPr>
  </w:style>
  <w:style w:type="paragraph" w:styleId="39">
    <w:name w:val="Body Text 3"/>
    <w:basedOn w:val="a"/>
    <w:link w:val="3a"/>
    <w:rsid w:val="00B62F9F"/>
    <w:pPr>
      <w:spacing w:after="120"/>
    </w:pPr>
    <w:rPr>
      <w:sz w:val="16"/>
      <w:szCs w:val="16"/>
    </w:rPr>
  </w:style>
  <w:style w:type="character" w:customStyle="1" w:styleId="3a">
    <w:name w:val="Основной текст 3 Знак"/>
    <w:basedOn w:val="a0"/>
    <w:link w:val="39"/>
    <w:rsid w:val="00B62F9F"/>
    <w:rPr>
      <w:rFonts w:ascii="Times New Roman" w:eastAsia="Times New Roman" w:hAnsi="Times New Roman" w:cs="Times New Roman"/>
      <w:sz w:val="16"/>
      <w:szCs w:val="16"/>
      <w:lang w:eastAsia="ru-RU"/>
    </w:rPr>
  </w:style>
  <w:style w:type="character" w:customStyle="1" w:styleId="1d">
    <w:name w:val="Знак Знак1"/>
    <w:locked/>
    <w:rsid w:val="00B62F9F"/>
    <w:rPr>
      <w:sz w:val="24"/>
      <w:szCs w:val="24"/>
      <w:lang w:val="ru-RU" w:eastAsia="ru-RU" w:bidi="ar-SA"/>
    </w:rPr>
  </w:style>
  <w:style w:type="paragraph" w:customStyle="1" w:styleId="330">
    <w:name w:val="Основной текст с отступом 33"/>
    <w:basedOn w:val="a"/>
    <w:rsid w:val="00B62F9F"/>
    <w:pPr>
      <w:tabs>
        <w:tab w:val="left" w:pos="709"/>
      </w:tabs>
      <w:ind w:firstLine="709"/>
      <w:jc w:val="both"/>
    </w:pPr>
    <w:rPr>
      <w:rFonts w:ascii="TimesET" w:eastAsia="TimesET" w:hAnsi="TimesET"/>
      <w:sz w:val="24"/>
    </w:rPr>
  </w:style>
  <w:style w:type="character" w:styleId="affff1">
    <w:name w:val="footnote reference"/>
    <w:semiHidden/>
    <w:rsid w:val="00755495"/>
    <w:rPr>
      <w:vertAlign w:val="superscript"/>
    </w:rPr>
  </w:style>
  <w:style w:type="character" w:styleId="affff2">
    <w:name w:val="endnote reference"/>
    <w:semiHidden/>
    <w:rsid w:val="00755495"/>
    <w:rPr>
      <w:vertAlign w:val="superscript"/>
    </w:rPr>
  </w:style>
  <w:style w:type="table" w:styleId="affff3">
    <w:name w:val="Table Grid"/>
    <w:basedOn w:val="a1"/>
    <w:rsid w:val="007554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755495"/>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fff4">
    <w:name w:val="Знак Знак"/>
    <w:rsid w:val="00E87528"/>
    <w:rPr>
      <w:lang w:val="ru-RU" w:eastAsia="ru-RU" w:bidi="ar-SA"/>
    </w:rPr>
  </w:style>
  <w:style w:type="character" w:customStyle="1" w:styleId="53">
    <w:name w:val="Знак Знак5"/>
    <w:rsid w:val="00E87528"/>
    <w:rPr>
      <w:rFonts w:ascii="Arial" w:hAnsi="Arial" w:cs="Arial"/>
      <w:b/>
      <w:bCs/>
      <w:kern w:val="32"/>
      <w:sz w:val="32"/>
      <w:szCs w:val="32"/>
      <w:lang w:val="ru-RU" w:eastAsia="ru-RU" w:bidi="ar-SA"/>
    </w:rPr>
  </w:style>
  <w:style w:type="paragraph" w:customStyle="1" w:styleId="340">
    <w:name w:val="Основной текст с отступом 34"/>
    <w:basedOn w:val="a"/>
    <w:rsid w:val="00E87528"/>
    <w:pPr>
      <w:tabs>
        <w:tab w:val="left" w:pos="709"/>
      </w:tabs>
      <w:ind w:firstLine="709"/>
      <w:jc w:val="both"/>
    </w:pPr>
    <w:rPr>
      <w:rFonts w:ascii="TimesET" w:eastAsia="TimesET" w:hAnsi="TimesET"/>
      <w:sz w:val="24"/>
    </w:rPr>
  </w:style>
  <w:style w:type="paragraph" w:customStyle="1" w:styleId="DONOTCOPY2">
    <w:name w:val="DO NOT COPY 2"/>
    <w:rsid w:val="00E87528"/>
    <w:pPr>
      <w:tabs>
        <w:tab w:val="center" w:pos="4680"/>
        <w:tab w:val="right" w:pos="9360"/>
      </w:tabs>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3306">
      <w:bodyDiv w:val="1"/>
      <w:marLeft w:val="0"/>
      <w:marRight w:val="0"/>
      <w:marTop w:val="0"/>
      <w:marBottom w:val="0"/>
      <w:divBdr>
        <w:top w:val="none" w:sz="0" w:space="0" w:color="auto"/>
        <w:left w:val="none" w:sz="0" w:space="0" w:color="auto"/>
        <w:bottom w:val="none" w:sz="0" w:space="0" w:color="auto"/>
        <w:right w:val="none" w:sz="0" w:space="0" w:color="auto"/>
      </w:divBdr>
    </w:div>
    <w:div w:id="434138157">
      <w:bodyDiv w:val="1"/>
      <w:marLeft w:val="0"/>
      <w:marRight w:val="0"/>
      <w:marTop w:val="0"/>
      <w:marBottom w:val="0"/>
      <w:divBdr>
        <w:top w:val="none" w:sz="0" w:space="0" w:color="auto"/>
        <w:left w:val="none" w:sz="0" w:space="0" w:color="auto"/>
        <w:bottom w:val="none" w:sz="0" w:space="0" w:color="auto"/>
        <w:right w:val="none" w:sz="0" w:space="0" w:color="auto"/>
      </w:divBdr>
    </w:div>
    <w:div w:id="473983837">
      <w:bodyDiv w:val="1"/>
      <w:marLeft w:val="0"/>
      <w:marRight w:val="0"/>
      <w:marTop w:val="0"/>
      <w:marBottom w:val="0"/>
      <w:divBdr>
        <w:top w:val="none" w:sz="0" w:space="0" w:color="auto"/>
        <w:left w:val="none" w:sz="0" w:space="0" w:color="auto"/>
        <w:bottom w:val="none" w:sz="0" w:space="0" w:color="auto"/>
        <w:right w:val="none" w:sz="0" w:space="0" w:color="auto"/>
      </w:divBdr>
    </w:div>
    <w:div w:id="493103870">
      <w:bodyDiv w:val="1"/>
      <w:marLeft w:val="0"/>
      <w:marRight w:val="0"/>
      <w:marTop w:val="0"/>
      <w:marBottom w:val="0"/>
      <w:divBdr>
        <w:top w:val="none" w:sz="0" w:space="0" w:color="auto"/>
        <w:left w:val="none" w:sz="0" w:space="0" w:color="auto"/>
        <w:bottom w:val="none" w:sz="0" w:space="0" w:color="auto"/>
        <w:right w:val="none" w:sz="0" w:space="0" w:color="auto"/>
      </w:divBdr>
    </w:div>
    <w:div w:id="591552944">
      <w:bodyDiv w:val="1"/>
      <w:marLeft w:val="0"/>
      <w:marRight w:val="0"/>
      <w:marTop w:val="0"/>
      <w:marBottom w:val="0"/>
      <w:divBdr>
        <w:top w:val="none" w:sz="0" w:space="0" w:color="auto"/>
        <w:left w:val="none" w:sz="0" w:space="0" w:color="auto"/>
        <w:bottom w:val="none" w:sz="0" w:space="0" w:color="auto"/>
        <w:right w:val="none" w:sz="0" w:space="0" w:color="auto"/>
      </w:divBdr>
    </w:div>
    <w:div w:id="634532370">
      <w:bodyDiv w:val="1"/>
      <w:marLeft w:val="0"/>
      <w:marRight w:val="0"/>
      <w:marTop w:val="0"/>
      <w:marBottom w:val="0"/>
      <w:divBdr>
        <w:top w:val="none" w:sz="0" w:space="0" w:color="auto"/>
        <w:left w:val="none" w:sz="0" w:space="0" w:color="auto"/>
        <w:bottom w:val="none" w:sz="0" w:space="0" w:color="auto"/>
        <w:right w:val="none" w:sz="0" w:space="0" w:color="auto"/>
      </w:divBdr>
      <w:divsChild>
        <w:div w:id="919093917">
          <w:marLeft w:val="0"/>
          <w:marRight w:val="0"/>
          <w:marTop w:val="0"/>
          <w:marBottom w:val="0"/>
          <w:divBdr>
            <w:top w:val="none" w:sz="0" w:space="0" w:color="auto"/>
            <w:left w:val="none" w:sz="0" w:space="0" w:color="auto"/>
            <w:bottom w:val="none" w:sz="0" w:space="0" w:color="auto"/>
            <w:right w:val="none" w:sz="0" w:space="0" w:color="auto"/>
          </w:divBdr>
        </w:div>
      </w:divsChild>
    </w:div>
    <w:div w:id="710614026">
      <w:bodyDiv w:val="1"/>
      <w:marLeft w:val="0"/>
      <w:marRight w:val="0"/>
      <w:marTop w:val="0"/>
      <w:marBottom w:val="0"/>
      <w:divBdr>
        <w:top w:val="none" w:sz="0" w:space="0" w:color="auto"/>
        <w:left w:val="none" w:sz="0" w:space="0" w:color="auto"/>
        <w:bottom w:val="none" w:sz="0" w:space="0" w:color="auto"/>
        <w:right w:val="none" w:sz="0" w:space="0" w:color="auto"/>
      </w:divBdr>
    </w:div>
    <w:div w:id="712579265">
      <w:bodyDiv w:val="1"/>
      <w:marLeft w:val="0"/>
      <w:marRight w:val="0"/>
      <w:marTop w:val="0"/>
      <w:marBottom w:val="0"/>
      <w:divBdr>
        <w:top w:val="none" w:sz="0" w:space="0" w:color="auto"/>
        <w:left w:val="none" w:sz="0" w:space="0" w:color="auto"/>
        <w:bottom w:val="none" w:sz="0" w:space="0" w:color="auto"/>
        <w:right w:val="none" w:sz="0" w:space="0" w:color="auto"/>
      </w:divBdr>
    </w:div>
    <w:div w:id="712995346">
      <w:bodyDiv w:val="1"/>
      <w:marLeft w:val="0"/>
      <w:marRight w:val="0"/>
      <w:marTop w:val="0"/>
      <w:marBottom w:val="0"/>
      <w:divBdr>
        <w:top w:val="none" w:sz="0" w:space="0" w:color="auto"/>
        <w:left w:val="none" w:sz="0" w:space="0" w:color="auto"/>
        <w:bottom w:val="none" w:sz="0" w:space="0" w:color="auto"/>
        <w:right w:val="none" w:sz="0" w:space="0" w:color="auto"/>
      </w:divBdr>
    </w:div>
    <w:div w:id="717506904">
      <w:bodyDiv w:val="1"/>
      <w:marLeft w:val="0"/>
      <w:marRight w:val="0"/>
      <w:marTop w:val="0"/>
      <w:marBottom w:val="0"/>
      <w:divBdr>
        <w:top w:val="none" w:sz="0" w:space="0" w:color="auto"/>
        <w:left w:val="none" w:sz="0" w:space="0" w:color="auto"/>
        <w:bottom w:val="none" w:sz="0" w:space="0" w:color="auto"/>
        <w:right w:val="none" w:sz="0" w:space="0" w:color="auto"/>
      </w:divBdr>
    </w:div>
    <w:div w:id="779761560">
      <w:bodyDiv w:val="1"/>
      <w:marLeft w:val="0"/>
      <w:marRight w:val="0"/>
      <w:marTop w:val="0"/>
      <w:marBottom w:val="0"/>
      <w:divBdr>
        <w:top w:val="none" w:sz="0" w:space="0" w:color="auto"/>
        <w:left w:val="none" w:sz="0" w:space="0" w:color="auto"/>
        <w:bottom w:val="none" w:sz="0" w:space="0" w:color="auto"/>
        <w:right w:val="none" w:sz="0" w:space="0" w:color="auto"/>
      </w:divBdr>
    </w:div>
    <w:div w:id="858854298">
      <w:bodyDiv w:val="1"/>
      <w:marLeft w:val="0"/>
      <w:marRight w:val="0"/>
      <w:marTop w:val="0"/>
      <w:marBottom w:val="0"/>
      <w:divBdr>
        <w:top w:val="none" w:sz="0" w:space="0" w:color="auto"/>
        <w:left w:val="none" w:sz="0" w:space="0" w:color="auto"/>
        <w:bottom w:val="none" w:sz="0" w:space="0" w:color="auto"/>
        <w:right w:val="none" w:sz="0" w:space="0" w:color="auto"/>
      </w:divBdr>
    </w:div>
    <w:div w:id="974681814">
      <w:bodyDiv w:val="1"/>
      <w:marLeft w:val="0"/>
      <w:marRight w:val="0"/>
      <w:marTop w:val="0"/>
      <w:marBottom w:val="0"/>
      <w:divBdr>
        <w:top w:val="none" w:sz="0" w:space="0" w:color="auto"/>
        <w:left w:val="none" w:sz="0" w:space="0" w:color="auto"/>
        <w:bottom w:val="none" w:sz="0" w:space="0" w:color="auto"/>
        <w:right w:val="none" w:sz="0" w:space="0" w:color="auto"/>
      </w:divBdr>
    </w:div>
    <w:div w:id="998192783">
      <w:bodyDiv w:val="1"/>
      <w:marLeft w:val="0"/>
      <w:marRight w:val="0"/>
      <w:marTop w:val="0"/>
      <w:marBottom w:val="0"/>
      <w:divBdr>
        <w:top w:val="none" w:sz="0" w:space="0" w:color="auto"/>
        <w:left w:val="none" w:sz="0" w:space="0" w:color="auto"/>
        <w:bottom w:val="none" w:sz="0" w:space="0" w:color="auto"/>
        <w:right w:val="none" w:sz="0" w:space="0" w:color="auto"/>
      </w:divBdr>
    </w:div>
    <w:div w:id="1157846726">
      <w:bodyDiv w:val="1"/>
      <w:marLeft w:val="0"/>
      <w:marRight w:val="0"/>
      <w:marTop w:val="0"/>
      <w:marBottom w:val="0"/>
      <w:divBdr>
        <w:top w:val="none" w:sz="0" w:space="0" w:color="auto"/>
        <w:left w:val="none" w:sz="0" w:space="0" w:color="auto"/>
        <w:bottom w:val="none" w:sz="0" w:space="0" w:color="auto"/>
        <w:right w:val="none" w:sz="0" w:space="0" w:color="auto"/>
      </w:divBdr>
    </w:div>
    <w:div w:id="1180506866">
      <w:bodyDiv w:val="1"/>
      <w:marLeft w:val="0"/>
      <w:marRight w:val="0"/>
      <w:marTop w:val="0"/>
      <w:marBottom w:val="0"/>
      <w:divBdr>
        <w:top w:val="none" w:sz="0" w:space="0" w:color="auto"/>
        <w:left w:val="none" w:sz="0" w:space="0" w:color="auto"/>
        <w:bottom w:val="none" w:sz="0" w:space="0" w:color="auto"/>
        <w:right w:val="none" w:sz="0" w:space="0" w:color="auto"/>
      </w:divBdr>
    </w:div>
    <w:div w:id="1220239866">
      <w:bodyDiv w:val="1"/>
      <w:marLeft w:val="0"/>
      <w:marRight w:val="0"/>
      <w:marTop w:val="0"/>
      <w:marBottom w:val="0"/>
      <w:divBdr>
        <w:top w:val="none" w:sz="0" w:space="0" w:color="auto"/>
        <w:left w:val="none" w:sz="0" w:space="0" w:color="auto"/>
        <w:bottom w:val="none" w:sz="0" w:space="0" w:color="auto"/>
        <w:right w:val="none" w:sz="0" w:space="0" w:color="auto"/>
      </w:divBdr>
    </w:div>
    <w:div w:id="1352294718">
      <w:bodyDiv w:val="1"/>
      <w:marLeft w:val="0"/>
      <w:marRight w:val="0"/>
      <w:marTop w:val="0"/>
      <w:marBottom w:val="0"/>
      <w:divBdr>
        <w:top w:val="none" w:sz="0" w:space="0" w:color="auto"/>
        <w:left w:val="none" w:sz="0" w:space="0" w:color="auto"/>
        <w:bottom w:val="none" w:sz="0" w:space="0" w:color="auto"/>
        <w:right w:val="none" w:sz="0" w:space="0" w:color="auto"/>
      </w:divBdr>
    </w:div>
    <w:div w:id="1438672061">
      <w:bodyDiv w:val="1"/>
      <w:marLeft w:val="0"/>
      <w:marRight w:val="0"/>
      <w:marTop w:val="0"/>
      <w:marBottom w:val="0"/>
      <w:divBdr>
        <w:top w:val="none" w:sz="0" w:space="0" w:color="auto"/>
        <w:left w:val="none" w:sz="0" w:space="0" w:color="auto"/>
        <w:bottom w:val="none" w:sz="0" w:space="0" w:color="auto"/>
        <w:right w:val="none" w:sz="0" w:space="0" w:color="auto"/>
      </w:divBdr>
    </w:div>
    <w:div w:id="1641884410">
      <w:bodyDiv w:val="1"/>
      <w:marLeft w:val="0"/>
      <w:marRight w:val="0"/>
      <w:marTop w:val="0"/>
      <w:marBottom w:val="0"/>
      <w:divBdr>
        <w:top w:val="none" w:sz="0" w:space="0" w:color="auto"/>
        <w:left w:val="none" w:sz="0" w:space="0" w:color="auto"/>
        <w:bottom w:val="none" w:sz="0" w:space="0" w:color="auto"/>
        <w:right w:val="none" w:sz="0" w:space="0" w:color="auto"/>
      </w:divBdr>
    </w:div>
    <w:div w:id="1662658564">
      <w:bodyDiv w:val="1"/>
      <w:marLeft w:val="0"/>
      <w:marRight w:val="0"/>
      <w:marTop w:val="0"/>
      <w:marBottom w:val="0"/>
      <w:divBdr>
        <w:top w:val="none" w:sz="0" w:space="0" w:color="auto"/>
        <w:left w:val="none" w:sz="0" w:space="0" w:color="auto"/>
        <w:bottom w:val="none" w:sz="0" w:space="0" w:color="auto"/>
        <w:right w:val="none" w:sz="0" w:space="0" w:color="auto"/>
      </w:divBdr>
    </w:div>
    <w:div w:id="1669283853">
      <w:bodyDiv w:val="1"/>
      <w:marLeft w:val="0"/>
      <w:marRight w:val="0"/>
      <w:marTop w:val="0"/>
      <w:marBottom w:val="0"/>
      <w:divBdr>
        <w:top w:val="none" w:sz="0" w:space="0" w:color="auto"/>
        <w:left w:val="none" w:sz="0" w:space="0" w:color="auto"/>
        <w:bottom w:val="none" w:sz="0" w:space="0" w:color="auto"/>
        <w:right w:val="none" w:sz="0" w:space="0" w:color="auto"/>
      </w:divBdr>
    </w:div>
    <w:div w:id="1730104973">
      <w:bodyDiv w:val="1"/>
      <w:marLeft w:val="0"/>
      <w:marRight w:val="0"/>
      <w:marTop w:val="0"/>
      <w:marBottom w:val="0"/>
      <w:divBdr>
        <w:top w:val="none" w:sz="0" w:space="0" w:color="auto"/>
        <w:left w:val="none" w:sz="0" w:space="0" w:color="auto"/>
        <w:bottom w:val="none" w:sz="0" w:space="0" w:color="auto"/>
        <w:right w:val="none" w:sz="0" w:space="0" w:color="auto"/>
      </w:divBdr>
    </w:div>
    <w:div w:id="1891376894">
      <w:bodyDiv w:val="1"/>
      <w:marLeft w:val="0"/>
      <w:marRight w:val="0"/>
      <w:marTop w:val="0"/>
      <w:marBottom w:val="0"/>
      <w:divBdr>
        <w:top w:val="none" w:sz="0" w:space="0" w:color="auto"/>
        <w:left w:val="none" w:sz="0" w:space="0" w:color="auto"/>
        <w:bottom w:val="none" w:sz="0" w:space="0" w:color="auto"/>
        <w:right w:val="none" w:sz="0" w:space="0" w:color="auto"/>
      </w:divBdr>
    </w:div>
    <w:div w:id="20425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67bb012fe82250b6a9a90e522664aad4c872199b/" TargetMode="External"/><Relationship Id="rId13" Type="http://schemas.openxmlformats.org/officeDocument/2006/relationships/hyperlink" Target="http://www.consultant.ru/document/cons_doc_LAW_342030/67bb012fe82250b6a9a90e522664aad4c872199b/" TargetMode="External"/><Relationship Id="rId18" Type="http://schemas.openxmlformats.org/officeDocument/2006/relationships/hyperlink" Target="http://www.consultant.ru/document/cons_doc_LAW_342030/c1c2bfc679fb74ed4c4da6be176c8d5a7da42c49/" TargetMode="External"/><Relationship Id="rId26" Type="http://schemas.openxmlformats.org/officeDocument/2006/relationships/hyperlink" Target="http://www.consultant.ru/document/cons_doc_LAW_342030/570afc6feff03328459242886307d6aebe1ccb6b/" TargetMode="External"/><Relationship Id="rId3" Type="http://schemas.openxmlformats.org/officeDocument/2006/relationships/styles" Target="styles.xml"/><Relationship Id="rId21" Type="http://schemas.openxmlformats.org/officeDocument/2006/relationships/hyperlink" Target="http://www.consultant.ru/document/cons_doc_LAW_342030/570afc6feff03328459242886307d6aebe1ccb6b/" TargetMode="External"/><Relationship Id="rId34" Type="http://schemas.openxmlformats.org/officeDocument/2006/relationships/hyperlink" Target="http://www.garant.ru/products/ipo/prime/doc/70636874/" TargetMode="External"/><Relationship Id="rId7" Type="http://schemas.openxmlformats.org/officeDocument/2006/relationships/image" Target="media/image1.png"/><Relationship Id="rId12" Type="http://schemas.openxmlformats.org/officeDocument/2006/relationships/hyperlink" Target="http://www.consultant.ru/document/cons_doc_LAW_342030/67bb012fe82250b6a9a90e522664aad4c872199b/" TargetMode="External"/><Relationship Id="rId17" Type="http://schemas.openxmlformats.org/officeDocument/2006/relationships/hyperlink" Target="http://www.consultant.ru/document/cons_doc_LAW_342030/c1c2bfc679fb74ed4c4da6be176c8d5a7da42c49/" TargetMode="External"/><Relationship Id="rId25" Type="http://schemas.openxmlformats.org/officeDocument/2006/relationships/hyperlink" Target="http://www.consultant.ru/document/cons_doc_LAW_334998/" TargetMode="External"/><Relationship Id="rId33" Type="http://schemas.openxmlformats.org/officeDocument/2006/relationships/hyperlink" Target="http://www.garant.ru/products/ipo/prime/doc/70636874/" TargetMode="External"/><Relationship Id="rId2" Type="http://schemas.openxmlformats.org/officeDocument/2006/relationships/numbering" Target="numbering.xml"/><Relationship Id="rId16" Type="http://schemas.openxmlformats.org/officeDocument/2006/relationships/hyperlink" Target="http://www.consultant.ru/document/cons_doc_LAW_342030/c1c2bfc679fb74ed4c4da6be176c8d5a7da42c49/" TargetMode="External"/><Relationship Id="rId20" Type="http://schemas.openxmlformats.org/officeDocument/2006/relationships/hyperlink" Target="http://www.consultant.ru/document/cons_doc_LAW_342030/fb76ce1fdb5356574b298a9dcdafcfc8fc6c937b/" TargetMode="External"/><Relationship Id="rId29" Type="http://schemas.openxmlformats.org/officeDocument/2006/relationships/hyperlink" Target="http://www.consultant.ru/document/cons_doc_LAW_3349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17015/" TargetMode="External"/><Relationship Id="rId24" Type="http://schemas.openxmlformats.org/officeDocument/2006/relationships/hyperlink" Target="http://www.consultant.ru/document/cons_doc_LAW_342030/570afc6feff03328459242886307d6aebe1ccb6b/" TargetMode="External"/><Relationship Id="rId32" Type="http://schemas.openxmlformats.org/officeDocument/2006/relationships/hyperlink" Target="http://www.garant.ru/products/ipo/prime/doc/7063687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nsultant.ru/document/cons_doc_LAW_342030/c1c2bfc679fb74ed4c4da6be176c8d5a7da42c49/" TargetMode="External"/><Relationship Id="rId23" Type="http://schemas.openxmlformats.org/officeDocument/2006/relationships/hyperlink" Target="http://www.consultant.ru/document/cons_doc_LAW_219447/" TargetMode="External"/><Relationship Id="rId28" Type="http://schemas.openxmlformats.org/officeDocument/2006/relationships/hyperlink" Target="http://www.consultant.ru/document/cons_doc_LAW_342030/570afc6feff03328459242886307d6aebe1ccb6b/" TargetMode="External"/><Relationship Id="rId36" Type="http://schemas.openxmlformats.org/officeDocument/2006/relationships/fontTable" Target="fontTable.xml"/><Relationship Id="rId10" Type="http://schemas.openxmlformats.org/officeDocument/2006/relationships/hyperlink" Target="http://www.consultant.ru/document/cons_doc_LAW_342030/67bb012fe82250b6a9a90e522664aad4c872199b/" TargetMode="External"/><Relationship Id="rId19" Type="http://schemas.openxmlformats.org/officeDocument/2006/relationships/hyperlink" Target="http://www.consultant.ru/document/cons_doc_LAW_342030/c1c2bfc679fb74ed4c4da6be176c8d5a7da42c49/" TargetMode="External"/><Relationship Id="rId31" Type="http://schemas.openxmlformats.org/officeDocument/2006/relationships/hyperlink" Target="http://www.garant.ru/products/ipo/prime/doc/70636874/" TargetMode="External"/><Relationship Id="rId4" Type="http://schemas.microsoft.com/office/2007/relationships/stylesWithEffects" Target="stylesWithEffects.xml"/><Relationship Id="rId9" Type="http://schemas.openxmlformats.org/officeDocument/2006/relationships/hyperlink" Target="http://www.consultant.ru/document/cons_doc_LAW_342030/67bb012fe82250b6a9a90e522664aad4c872199b/" TargetMode="External"/><Relationship Id="rId14" Type="http://schemas.openxmlformats.org/officeDocument/2006/relationships/hyperlink" Target="http://www.consultant.ru/document/cons_doc_LAW_342030/0e4dbd9d5b9c31f207e1c65a56d65e01c33385c3/" TargetMode="External"/><Relationship Id="rId22" Type="http://schemas.openxmlformats.org/officeDocument/2006/relationships/hyperlink" Target="http://www.consultant.ru/document/cons_doc_LAW_342030/570afc6feff03328459242886307d6aebe1ccb6b/" TargetMode="External"/><Relationship Id="rId27" Type="http://schemas.openxmlformats.org/officeDocument/2006/relationships/hyperlink" Target="http://www.consultant.ru/document/cons_doc_LAW_342030/570afc6feff03328459242886307d6aebe1ccb6b/" TargetMode="External"/><Relationship Id="rId30" Type="http://schemas.openxmlformats.org/officeDocument/2006/relationships/hyperlink" Target="http://www.consultant.ru/document/cons_doc_LAW_342030/570afc6feff03328459242886307d6aebe1ccb6b/" TargetMode="External"/><Relationship Id="rId35"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25BD-63CE-44CE-972D-E5AF4D7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58</Pages>
  <Words>18428</Words>
  <Characters>105040</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12</cp:revision>
  <cp:lastPrinted>2020-03-25T10:07:00Z</cp:lastPrinted>
  <dcterms:created xsi:type="dcterms:W3CDTF">2020-02-06T07:07:00Z</dcterms:created>
  <dcterms:modified xsi:type="dcterms:W3CDTF">2020-03-27T08:47:00Z</dcterms:modified>
</cp:coreProperties>
</file>