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Pr="00426B7F" w:rsidRDefault="006F4ADE" w:rsidP="00426B7F">
      <w:pPr>
        <w:jc w:val="right"/>
      </w:pPr>
      <w:r w:rsidRPr="00426B7F">
        <w:rPr>
          <w:sz w:val="28"/>
          <w:szCs w:val="28"/>
        </w:rPr>
        <w:t xml:space="preserve">                                                                                                                               </w:t>
      </w:r>
    </w:p>
    <w:p w:rsidR="00352C32" w:rsidRPr="00150355" w:rsidRDefault="00352C32" w:rsidP="00352C32">
      <w:pPr>
        <w:jc w:val="center"/>
        <w:rPr>
          <w:bCs/>
          <w:sz w:val="28"/>
          <w:szCs w:val="28"/>
        </w:rPr>
      </w:pPr>
      <w:r w:rsidRPr="00150355">
        <w:rPr>
          <w:b/>
          <w:bCs/>
          <w:noProof/>
          <w:sz w:val="28"/>
          <w:szCs w:val="28"/>
        </w:rPr>
        <w:drawing>
          <wp:inline distT="0" distB="0" distL="0" distR="0" wp14:anchorId="45253716" wp14:editId="3FBF2D7F">
            <wp:extent cx="666750" cy="6762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352C32" w:rsidRPr="00150355" w:rsidRDefault="00352C32" w:rsidP="00352C32">
      <w:pPr>
        <w:jc w:val="center"/>
        <w:rPr>
          <w:bCs/>
          <w:sz w:val="24"/>
          <w:szCs w:val="24"/>
        </w:rPr>
      </w:pPr>
    </w:p>
    <w:p w:rsidR="00352C32" w:rsidRPr="00150355" w:rsidRDefault="00352C32" w:rsidP="00352C32">
      <w:pPr>
        <w:spacing w:line="240" w:lineRule="atLeast"/>
        <w:jc w:val="center"/>
        <w:rPr>
          <w:b/>
          <w:bCs/>
          <w:sz w:val="34"/>
          <w:szCs w:val="34"/>
        </w:rPr>
      </w:pPr>
      <w:r w:rsidRPr="00150355">
        <w:rPr>
          <w:b/>
          <w:bCs/>
          <w:sz w:val="34"/>
          <w:szCs w:val="34"/>
        </w:rPr>
        <w:t>РОССИЙСКАЯ ФЕДЕРАЦИЯ</w:t>
      </w:r>
    </w:p>
    <w:p w:rsidR="00352C32" w:rsidRPr="00150355" w:rsidRDefault="00352C32" w:rsidP="00352C32">
      <w:pPr>
        <w:spacing w:line="240" w:lineRule="atLeast"/>
        <w:jc w:val="center"/>
        <w:rPr>
          <w:b/>
          <w:bCs/>
        </w:rPr>
      </w:pPr>
    </w:p>
    <w:p w:rsidR="00352C32" w:rsidRPr="00150355" w:rsidRDefault="00352C32" w:rsidP="00352C32">
      <w:pPr>
        <w:spacing w:line="240" w:lineRule="atLeast"/>
        <w:jc w:val="center"/>
        <w:rPr>
          <w:b/>
          <w:sz w:val="34"/>
          <w:szCs w:val="34"/>
        </w:rPr>
      </w:pPr>
      <w:r w:rsidRPr="00150355">
        <w:rPr>
          <w:b/>
          <w:sz w:val="34"/>
          <w:szCs w:val="34"/>
        </w:rPr>
        <w:t>СОВЕТ  ФУРМАНОВСКОГО МУНИЦИПАЛЬНОГО РАЙОНА</w:t>
      </w:r>
      <w:r w:rsidRPr="00150355">
        <w:rPr>
          <w:b/>
          <w:sz w:val="34"/>
          <w:szCs w:val="34"/>
        </w:rPr>
        <w:br/>
        <w:t>СЕДЬМОГО СОЗЫВА</w:t>
      </w:r>
    </w:p>
    <w:p w:rsidR="00352C32" w:rsidRPr="00150355" w:rsidRDefault="00352C32" w:rsidP="00352C32">
      <w:pPr>
        <w:spacing w:line="240" w:lineRule="atLeast"/>
        <w:rPr>
          <w:b/>
          <w:sz w:val="34"/>
          <w:szCs w:val="34"/>
        </w:rPr>
      </w:pPr>
      <w:r w:rsidRPr="00150355">
        <w:rPr>
          <w:b/>
          <w:sz w:val="34"/>
          <w:szCs w:val="34"/>
        </w:rPr>
        <w:t xml:space="preserve">                             ИВАНОВСКАЯ ОБЛАСТЬ            </w:t>
      </w:r>
    </w:p>
    <w:p w:rsidR="00352C32" w:rsidRPr="00150355" w:rsidRDefault="00352C32" w:rsidP="00352C32">
      <w:pPr>
        <w:spacing w:line="240" w:lineRule="atLeast"/>
        <w:jc w:val="center"/>
        <w:rPr>
          <w:b/>
          <w:bCs/>
          <w:sz w:val="24"/>
          <w:szCs w:val="24"/>
        </w:rPr>
      </w:pPr>
    </w:p>
    <w:p w:rsidR="00352C32" w:rsidRPr="00150355" w:rsidRDefault="00352C32" w:rsidP="00352C32">
      <w:pPr>
        <w:keepNext/>
        <w:spacing w:line="240" w:lineRule="atLeast"/>
        <w:jc w:val="center"/>
        <w:outlineLvl w:val="0"/>
        <w:rPr>
          <w:b/>
          <w:sz w:val="36"/>
          <w:szCs w:val="36"/>
        </w:rPr>
      </w:pPr>
      <w:r w:rsidRPr="00150355">
        <w:rPr>
          <w:b/>
          <w:sz w:val="36"/>
          <w:szCs w:val="36"/>
        </w:rPr>
        <w:t>РЕШЕНИЕ</w:t>
      </w:r>
    </w:p>
    <w:p w:rsidR="00352C32" w:rsidRPr="00150355" w:rsidRDefault="00352C32" w:rsidP="00352C32">
      <w:pPr>
        <w:jc w:val="center"/>
        <w:rPr>
          <w:sz w:val="24"/>
          <w:szCs w:val="24"/>
        </w:rPr>
      </w:pPr>
    </w:p>
    <w:p w:rsidR="00352C32" w:rsidRPr="00150355" w:rsidRDefault="00352C32" w:rsidP="00352C32">
      <w:pPr>
        <w:rPr>
          <w:b/>
          <w:sz w:val="24"/>
        </w:rPr>
      </w:pPr>
      <w:r w:rsidRPr="00150355">
        <w:rPr>
          <w:b/>
          <w:sz w:val="24"/>
        </w:rPr>
        <w:t xml:space="preserve">от 26 марта 2020 года                                                                                </w:t>
      </w:r>
      <w:r>
        <w:rPr>
          <w:b/>
          <w:sz w:val="24"/>
        </w:rPr>
        <w:t xml:space="preserve">                            </w:t>
      </w:r>
      <w:r w:rsidRPr="00150355">
        <w:rPr>
          <w:b/>
          <w:sz w:val="24"/>
        </w:rPr>
        <w:t xml:space="preserve">№ </w:t>
      </w:r>
      <w:r>
        <w:rPr>
          <w:b/>
          <w:sz w:val="24"/>
        </w:rPr>
        <w:t>28</w:t>
      </w:r>
    </w:p>
    <w:p w:rsidR="00352C32" w:rsidRPr="00150355" w:rsidRDefault="00352C32" w:rsidP="00352C32">
      <w:pPr>
        <w:jc w:val="center"/>
        <w:rPr>
          <w:b/>
          <w:sz w:val="24"/>
        </w:rPr>
      </w:pPr>
      <w:r w:rsidRPr="00150355">
        <w:rPr>
          <w:b/>
          <w:sz w:val="24"/>
        </w:rPr>
        <w:t>г. Фурманов</w:t>
      </w:r>
    </w:p>
    <w:p w:rsidR="006F4ADE" w:rsidRPr="00426B7F" w:rsidRDefault="006F4ADE" w:rsidP="00352C32">
      <w:pPr>
        <w:jc w:val="center"/>
        <w:rPr>
          <w:b/>
        </w:rPr>
      </w:pPr>
    </w:p>
    <w:p w:rsidR="00061C6D" w:rsidRPr="00426B7F" w:rsidRDefault="00061C6D" w:rsidP="00CF2885">
      <w:pPr>
        <w:pStyle w:val="ConsPlusNormal"/>
        <w:widowControl/>
        <w:spacing w:line="240" w:lineRule="atLeast"/>
        <w:ind w:firstLine="540"/>
        <w:jc w:val="both"/>
        <w:rPr>
          <w:b/>
          <w:sz w:val="24"/>
          <w:szCs w:val="24"/>
        </w:rPr>
      </w:pPr>
    </w:p>
    <w:p w:rsidR="006F4ADE" w:rsidRPr="00426B7F" w:rsidRDefault="00061C6D" w:rsidP="006F4ADE">
      <w:pPr>
        <w:jc w:val="both"/>
        <w:rPr>
          <w:b/>
          <w:sz w:val="24"/>
          <w:szCs w:val="24"/>
        </w:rPr>
      </w:pPr>
      <w:r w:rsidRPr="00426B7F">
        <w:rPr>
          <w:b/>
          <w:sz w:val="24"/>
          <w:szCs w:val="24"/>
        </w:rPr>
        <w:t xml:space="preserve">О внесении изменений в правила землепользования и застройки  </w:t>
      </w:r>
      <w:proofErr w:type="spellStart"/>
      <w:r w:rsidR="0012027A" w:rsidRPr="00426B7F">
        <w:rPr>
          <w:b/>
          <w:sz w:val="24"/>
          <w:szCs w:val="24"/>
        </w:rPr>
        <w:t>Панинского</w:t>
      </w:r>
      <w:proofErr w:type="spellEnd"/>
      <w:r w:rsidR="006F4ADE" w:rsidRPr="00426B7F">
        <w:rPr>
          <w:b/>
          <w:sz w:val="24"/>
          <w:szCs w:val="24"/>
        </w:rPr>
        <w:t xml:space="preserve">  сельского поселения Фурмановского муниципального района Ивановской области.</w:t>
      </w:r>
    </w:p>
    <w:p w:rsidR="00061C6D" w:rsidRPr="00426B7F" w:rsidRDefault="00061C6D" w:rsidP="006F4ADE">
      <w:pPr>
        <w:spacing w:line="240" w:lineRule="atLeast"/>
        <w:jc w:val="both"/>
        <w:rPr>
          <w:rFonts w:ascii="Arial" w:hAnsi="Arial" w:cs="Arial"/>
          <w:b/>
          <w:bCs/>
          <w:sz w:val="24"/>
          <w:szCs w:val="24"/>
        </w:rPr>
      </w:pPr>
    </w:p>
    <w:p w:rsidR="00061C6D" w:rsidRPr="00426B7F" w:rsidRDefault="00061C6D" w:rsidP="002037EC">
      <w:pPr>
        <w:autoSpaceDE w:val="0"/>
        <w:autoSpaceDN w:val="0"/>
        <w:adjustRightInd w:val="0"/>
        <w:ind w:firstLine="540"/>
        <w:jc w:val="both"/>
        <w:rPr>
          <w:rFonts w:ascii="Arial" w:hAnsi="Arial" w:cs="Arial"/>
        </w:rPr>
      </w:pPr>
    </w:p>
    <w:p w:rsidR="00CF2885" w:rsidRPr="00426B7F" w:rsidRDefault="00267F2B" w:rsidP="002037EC">
      <w:pPr>
        <w:autoSpaceDE w:val="0"/>
        <w:autoSpaceDN w:val="0"/>
        <w:adjustRightInd w:val="0"/>
        <w:ind w:firstLine="540"/>
        <w:jc w:val="both"/>
        <w:rPr>
          <w:sz w:val="24"/>
          <w:szCs w:val="24"/>
        </w:rPr>
      </w:pPr>
      <w:proofErr w:type="gramStart"/>
      <w:r w:rsidRPr="00426B7F">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w:t>
      </w:r>
      <w:r w:rsidR="00061C6D" w:rsidRPr="00426B7F">
        <w:rPr>
          <w:sz w:val="24"/>
          <w:szCs w:val="24"/>
        </w:rPr>
        <w:t>, в целях</w:t>
      </w:r>
      <w:r w:rsidR="000E0E34" w:rsidRPr="00426B7F">
        <w:rPr>
          <w:sz w:val="24"/>
          <w:szCs w:val="24"/>
        </w:rPr>
        <w:t xml:space="preserve"> приведения </w:t>
      </w:r>
      <w:r w:rsidRPr="00426B7F">
        <w:rPr>
          <w:sz w:val="24"/>
          <w:szCs w:val="24"/>
        </w:rPr>
        <w:t xml:space="preserve"> правил  землепользования и застройки  в соответствие  с </w:t>
      </w:r>
      <w:r w:rsidR="000E0E34" w:rsidRPr="00426B7F">
        <w:rPr>
          <w:sz w:val="24"/>
          <w:szCs w:val="24"/>
        </w:rPr>
        <w:t>изменениями в Градостроительный кодекс РФ</w:t>
      </w:r>
      <w:r w:rsidR="00061C6D" w:rsidRPr="00426B7F">
        <w:rPr>
          <w:sz w:val="24"/>
          <w:szCs w:val="24"/>
        </w:rPr>
        <w:t>,</w:t>
      </w:r>
      <w:r w:rsidR="00677F0B" w:rsidRPr="00426B7F">
        <w:rPr>
          <w:sz w:val="24"/>
          <w:szCs w:val="24"/>
        </w:rPr>
        <w:t xml:space="preserve"> </w:t>
      </w:r>
      <w:r w:rsidR="006D6175" w:rsidRPr="006D6175">
        <w:rPr>
          <w:sz w:val="24"/>
          <w:szCs w:val="24"/>
        </w:rPr>
        <w:t>в соответствии с Представлением  Фурмановской межрайонной прокуратуры от 18.12.2019 года № 07-01/2019 «Об  устранении нарушений требований законодательства об общих принципах организации местного самоуправления в</w:t>
      </w:r>
      <w:proofErr w:type="gramEnd"/>
      <w:r w:rsidR="006D6175" w:rsidRPr="006D6175">
        <w:rPr>
          <w:sz w:val="24"/>
          <w:szCs w:val="24"/>
        </w:rPr>
        <w:t xml:space="preserve"> Российской Федерации и градостроительного законодательства»</w:t>
      </w:r>
      <w:r w:rsidR="00677F0B" w:rsidRPr="00426B7F">
        <w:rPr>
          <w:sz w:val="24"/>
          <w:szCs w:val="24"/>
        </w:rPr>
        <w:t xml:space="preserve">, </w:t>
      </w:r>
      <w:r w:rsidR="00CF2885" w:rsidRPr="00426B7F">
        <w:rPr>
          <w:sz w:val="24"/>
          <w:szCs w:val="24"/>
        </w:rPr>
        <w:t xml:space="preserve"> Совет Фурмановского </w:t>
      </w:r>
      <w:r w:rsidRPr="00426B7F">
        <w:rPr>
          <w:sz w:val="24"/>
          <w:szCs w:val="24"/>
        </w:rPr>
        <w:t>муниципального района</w:t>
      </w:r>
      <w:r w:rsidR="00061C6D" w:rsidRPr="00426B7F">
        <w:rPr>
          <w:sz w:val="24"/>
          <w:szCs w:val="24"/>
        </w:rPr>
        <w:t xml:space="preserve">  </w:t>
      </w:r>
    </w:p>
    <w:p w:rsidR="00061C6D" w:rsidRPr="00426B7F" w:rsidRDefault="00061C6D" w:rsidP="002037EC">
      <w:pPr>
        <w:jc w:val="both"/>
        <w:rPr>
          <w:sz w:val="24"/>
          <w:szCs w:val="24"/>
        </w:rPr>
      </w:pPr>
      <w:r w:rsidRPr="00426B7F">
        <w:rPr>
          <w:sz w:val="24"/>
          <w:szCs w:val="24"/>
        </w:rPr>
        <w:t>РЕШИЛ:</w:t>
      </w:r>
    </w:p>
    <w:p w:rsidR="006D6175" w:rsidRPr="006D6175" w:rsidRDefault="000F3DE5" w:rsidP="006D6175">
      <w:pPr>
        <w:autoSpaceDE w:val="0"/>
        <w:autoSpaceDN w:val="0"/>
        <w:adjustRightInd w:val="0"/>
        <w:spacing w:line="240" w:lineRule="atLeast"/>
        <w:ind w:firstLine="540"/>
        <w:jc w:val="both"/>
        <w:rPr>
          <w:sz w:val="24"/>
          <w:szCs w:val="24"/>
        </w:rPr>
      </w:pPr>
      <w:r w:rsidRPr="00426B7F">
        <w:rPr>
          <w:sz w:val="24"/>
          <w:szCs w:val="24"/>
        </w:rPr>
        <w:t xml:space="preserve">  </w:t>
      </w:r>
      <w:r w:rsidR="00061C6D" w:rsidRPr="00426B7F">
        <w:rPr>
          <w:sz w:val="24"/>
          <w:szCs w:val="24"/>
        </w:rPr>
        <w:t>1.</w:t>
      </w:r>
      <w:r w:rsidR="00EB6868" w:rsidRPr="00426B7F">
        <w:rPr>
          <w:sz w:val="24"/>
          <w:szCs w:val="24"/>
        </w:rPr>
        <w:t xml:space="preserve"> </w:t>
      </w:r>
      <w:r w:rsidR="00061C6D" w:rsidRPr="00426B7F">
        <w:rPr>
          <w:sz w:val="24"/>
          <w:szCs w:val="24"/>
        </w:rPr>
        <w:t xml:space="preserve">Внести </w:t>
      </w:r>
      <w:r w:rsidR="000B03BE" w:rsidRPr="00426B7F">
        <w:rPr>
          <w:sz w:val="24"/>
          <w:szCs w:val="24"/>
        </w:rPr>
        <w:t xml:space="preserve">в </w:t>
      </w:r>
      <w:r w:rsidR="00061C6D" w:rsidRPr="00426B7F">
        <w:rPr>
          <w:sz w:val="24"/>
          <w:szCs w:val="24"/>
        </w:rPr>
        <w:t>правил</w:t>
      </w:r>
      <w:r w:rsidR="000B03BE" w:rsidRPr="00426B7F">
        <w:rPr>
          <w:sz w:val="24"/>
          <w:szCs w:val="24"/>
        </w:rPr>
        <w:t>а</w:t>
      </w:r>
      <w:r w:rsidR="00061C6D" w:rsidRPr="00426B7F">
        <w:rPr>
          <w:sz w:val="24"/>
          <w:szCs w:val="24"/>
        </w:rPr>
        <w:t xml:space="preserve"> землепользования и застройки  </w:t>
      </w:r>
      <w:proofErr w:type="spellStart"/>
      <w:r w:rsidR="0012027A" w:rsidRPr="00426B7F">
        <w:rPr>
          <w:sz w:val="24"/>
          <w:szCs w:val="24"/>
        </w:rPr>
        <w:t>Панинского</w:t>
      </w:r>
      <w:proofErr w:type="spellEnd"/>
      <w:r w:rsidR="00267F2B" w:rsidRPr="00426B7F">
        <w:rPr>
          <w:sz w:val="24"/>
          <w:szCs w:val="24"/>
        </w:rPr>
        <w:t xml:space="preserve"> сельского</w:t>
      </w:r>
      <w:r w:rsidR="006D6175">
        <w:rPr>
          <w:sz w:val="24"/>
          <w:szCs w:val="24"/>
        </w:rPr>
        <w:t xml:space="preserve"> поселения,  </w:t>
      </w:r>
      <w:r w:rsidR="00052A31" w:rsidRPr="00426B7F">
        <w:rPr>
          <w:sz w:val="24"/>
          <w:szCs w:val="24"/>
        </w:rPr>
        <w:t>утвержденные Р</w:t>
      </w:r>
      <w:r w:rsidR="00061C6D" w:rsidRPr="00426B7F">
        <w:rPr>
          <w:sz w:val="24"/>
          <w:szCs w:val="24"/>
        </w:rPr>
        <w:t>ешени</w:t>
      </w:r>
      <w:r w:rsidR="00267F2B" w:rsidRPr="00426B7F">
        <w:rPr>
          <w:sz w:val="24"/>
          <w:szCs w:val="24"/>
        </w:rPr>
        <w:t>ем</w:t>
      </w:r>
      <w:r w:rsidR="00061C6D" w:rsidRPr="00426B7F">
        <w:rPr>
          <w:sz w:val="24"/>
          <w:szCs w:val="24"/>
        </w:rPr>
        <w:t xml:space="preserve"> Совета </w:t>
      </w:r>
      <w:r w:rsidR="00267F2B" w:rsidRPr="00426B7F">
        <w:rPr>
          <w:sz w:val="24"/>
          <w:szCs w:val="24"/>
        </w:rPr>
        <w:t>Фурмановского муниципального района от 27.0</w:t>
      </w:r>
      <w:r w:rsidR="0012027A" w:rsidRPr="00426B7F">
        <w:rPr>
          <w:sz w:val="24"/>
          <w:szCs w:val="24"/>
        </w:rPr>
        <w:t>9</w:t>
      </w:r>
      <w:r w:rsidR="00267F2B" w:rsidRPr="00426B7F">
        <w:rPr>
          <w:sz w:val="24"/>
          <w:szCs w:val="24"/>
        </w:rPr>
        <w:t xml:space="preserve">.2018  </w:t>
      </w:r>
      <w:r w:rsidR="00061C6D" w:rsidRPr="00426B7F">
        <w:rPr>
          <w:sz w:val="24"/>
          <w:szCs w:val="24"/>
        </w:rPr>
        <w:t xml:space="preserve">№ </w:t>
      </w:r>
      <w:r w:rsidR="0012027A" w:rsidRPr="00426B7F">
        <w:rPr>
          <w:sz w:val="24"/>
          <w:szCs w:val="24"/>
        </w:rPr>
        <w:t>88</w:t>
      </w:r>
      <w:r w:rsidR="006D6175">
        <w:rPr>
          <w:sz w:val="24"/>
          <w:szCs w:val="24"/>
        </w:rPr>
        <w:t>,</w:t>
      </w:r>
      <w:r w:rsidR="00061C6D" w:rsidRPr="00426B7F">
        <w:rPr>
          <w:sz w:val="24"/>
          <w:szCs w:val="24"/>
        </w:rPr>
        <w:t xml:space="preserve"> </w:t>
      </w:r>
      <w:r w:rsidR="006D6175" w:rsidRPr="006D6175">
        <w:rPr>
          <w:sz w:val="24"/>
          <w:szCs w:val="24"/>
        </w:rPr>
        <w:t>изменения согласно Приложению.</w:t>
      </w:r>
    </w:p>
    <w:p w:rsidR="006D6175" w:rsidRPr="006D6175" w:rsidRDefault="006D6175" w:rsidP="006D6175">
      <w:pPr>
        <w:autoSpaceDE w:val="0"/>
        <w:autoSpaceDN w:val="0"/>
        <w:adjustRightInd w:val="0"/>
        <w:spacing w:line="240" w:lineRule="atLeast"/>
        <w:ind w:firstLine="540"/>
        <w:jc w:val="both"/>
        <w:rPr>
          <w:sz w:val="24"/>
          <w:szCs w:val="24"/>
        </w:rPr>
      </w:pPr>
      <w:r w:rsidRPr="006D6175">
        <w:rPr>
          <w:sz w:val="24"/>
          <w:szCs w:val="24"/>
        </w:rPr>
        <w:t>2. Настоящее Решение вступает в силу со дня его опубликования.</w:t>
      </w:r>
    </w:p>
    <w:p w:rsidR="006D6175" w:rsidRPr="006D6175" w:rsidRDefault="006D6175" w:rsidP="006D6175">
      <w:pPr>
        <w:autoSpaceDE w:val="0"/>
        <w:autoSpaceDN w:val="0"/>
        <w:adjustRightInd w:val="0"/>
        <w:spacing w:line="240" w:lineRule="atLeast"/>
        <w:ind w:firstLine="540"/>
        <w:jc w:val="both"/>
        <w:rPr>
          <w:sz w:val="24"/>
          <w:szCs w:val="24"/>
        </w:rPr>
      </w:pPr>
      <w:r w:rsidRPr="006D6175">
        <w:rPr>
          <w:sz w:val="24"/>
          <w:szCs w:val="24"/>
        </w:rPr>
        <w:t>3.Опубликовать Решение в «Вестнике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6D6175" w:rsidRPr="006D6175" w:rsidRDefault="006D6175" w:rsidP="006D6175">
      <w:pPr>
        <w:autoSpaceDE w:val="0"/>
        <w:autoSpaceDN w:val="0"/>
        <w:adjustRightInd w:val="0"/>
        <w:spacing w:line="240" w:lineRule="atLeast"/>
        <w:ind w:firstLine="540"/>
        <w:jc w:val="both"/>
        <w:rPr>
          <w:sz w:val="24"/>
          <w:szCs w:val="24"/>
        </w:rPr>
      </w:pPr>
      <w:r w:rsidRPr="006D6175">
        <w:rPr>
          <w:sz w:val="24"/>
          <w:szCs w:val="24"/>
        </w:rPr>
        <w:t>4.</w:t>
      </w:r>
      <w:proofErr w:type="gramStart"/>
      <w:r w:rsidRPr="006D6175">
        <w:rPr>
          <w:sz w:val="24"/>
          <w:szCs w:val="24"/>
        </w:rPr>
        <w:t>Контроль за</w:t>
      </w:r>
      <w:proofErr w:type="gramEnd"/>
      <w:r w:rsidRPr="006D6175">
        <w:rPr>
          <w:sz w:val="24"/>
          <w:szCs w:val="24"/>
        </w:rPr>
        <w:t xml:space="preserve"> исполнением Решения возложить на отдел архитектуры администрации Фурмановского муниципального района. </w:t>
      </w:r>
    </w:p>
    <w:p w:rsidR="006D6175" w:rsidRPr="006D6175" w:rsidRDefault="006D6175" w:rsidP="006D6175">
      <w:pPr>
        <w:autoSpaceDE w:val="0"/>
        <w:autoSpaceDN w:val="0"/>
        <w:adjustRightInd w:val="0"/>
        <w:spacing w:line="240" w:lineRule="atLeast"/>
        <w:ind w:firstLine="540"/>
        <w:jc w:val="both"/>
        <w:rPr>
          <w:sz w:val="24"/>
          <w:szCs w:val="24"/>
        </w:rPr>
      </w:pPr>
    </w:p>
    <w:p w:rsidR="006D6175" w:rsidRPr="006D6175" w:rsidRDefault="006D6175" w:rsidP="006D6175">
      <w:pPr>
        <w:autoSpaceDE w:val="0"/>
        <w:autoSpaceDN w:val="0"/>
        <w:adjustRightInd w:val="0"/>
        <w:spacing w:line="240" w:lineRule="atLeast"/>
        <w:ind w:firstLine="540"/>
        <w:jc w:val="both"/>
        <w:rPr>
          <w:sz w:val="24"/>
          <w:szCs w:val="24"/>
        </w:rPr>
      </w:pPr>
    </w:p>
    <w:p w:rsidR="006D6175" w:rsidRPr="006D6175" w:rsidRDefault="006D6175" w:rsidP="006D6175">
      <w:pPr>
        <w:autoSpaceDE w:val="0"/>
        <w:autoSpaceDN w:val="0"/>
        <w:adjustRightInd w:val="0"/>
        <w:spacing w:line="240" w:lineRule="atLeast"/>
        <w:ind w:firstLine="540"/>
        <w:jc w:val="both"/>
        <w:rPr>
          <w:sz w:val="24"/>
          <w:szCs w:val="24"/>
        </w:rPr>
      </w:pPr>
    </w:p>
    <w:p w:rsidR="006D6175" w:rsidRPr="006D6175" w:rsidRDefault="005D18ED" w:rsidP="006D6175">
      <w:pPr>
        <w:autoSpaceDE w:val="0"/>
        <w:autoSpaceDN w:val="0"/>
        <w:adjustRightInd w:val="0"/>
        <w:spacing w:line="240" w:lineRule="atLeast"/>
        <w:jc w:val="both"/>
        <w:rPr>
          <w:b/>
          <w:sz w:val="24"/>
          <w:szCs w:val="24"/>
        </w:rPr>
      </w:pPr>
      <w:r>
        <w:rPr>
          <w:b/>
          <w:sz w:val="24"/>
          <w:szCs w:val="24"/>
        </w:rPr>
        <w:t>И.о</w:t>
      </w:r>
      <w:r w:rsidR="006D6175" w:rsidRPr="006D6175">
        <w:rPr>
          <w:b/>
          <w:sz w:val="24"/>
          <w:szCs w:val="24"/>
        </w:rPr>
        <w:t>. главы Фурмановского</w:t>
      </w:r>
    </w:p>
    <w:p w:rsidR="006D6175" w:rsidRPr="006D6175" w:rsidRDefault="006D6175" w:rsidP="006D6175">
      <w:pPr>
        <w:autoSpaceDE w:val="0"/>
        <w:autoSpaceDN w:val="0"/>
        <w:adjustRightInd w:val="0"/>
        <w:spacing w:line="240" w:lineRule="atLeast"/>
        <w:jc w:val="both"/>
        <w:rPr>
          <w:b/>
          <w:sz w:val="24"/>
          <w:szCs w:val="24"/>
        </w:rPr>
      </w:pPr>
      <w:r w:rsidRPr="006D6175">
        <w:rPr>
          <w:b/>
          <w:sz w:val="24"/>
          <w:szCs w:val="24"/>
        </w:rPr>
        <w:t xml:space="preserve">муниципального района                                                                              </w:t>
      </w:r>
      <w:proofErr w:type="spellStart"/>
      <w:r w:rsidRPr="006D6175">
        <w:rPr>
          <w:b/>
          <w:sz w:val="24"/>
          <w:szCs w:val="24"/>
        </w:rPr>
        <w:t>А.А.Клюев</w:t>
      </w:r>
      <w:proofErr w:type="spellEnd"/>
    </w:p>
    <w:p w:rsidR="006D6175" w:rsidRPr="006D6175" w:rsidRDefault="006D6175" w:rsidP="006D6175">
      <w:pPr>
        <w:autoSpaceDE w:val="0"/>
        <w:autoSpaceDN w:val="0"/>
        <w:adjustRightInd w:val="0"/>
        <w:spacing w:line="240" w:lineRule="atLeast"/>
        <w:jc w:val="both"/>
        <w:rPr>
          <w:b/>
          <w:sz w:val="24"/>
          <w:szCs w:val="24"/>
        </w:rPr>
      </w:pPr>
    </w:p>
    <w:p w:rsidR="006D6175" w:rsidRPr="006D6175" w:rsidRDefault="006D6175" w:rsidP="006D6175">
      <w:pPr>
        <w:autoSpaceDE w:val="0"/>
        <w:autoSpaceDN w:val="0"/>
        <w:adjustRightInd w:val="0"/>
        <w:spacing w:line="240" w:lineRule="atLeast"/>
        <w:jc w:val="both"/>
        <w:rPr>
          <w:b/>
          <w:sz w:val="24"/>
          <w:szCs w:val="24"/>
        </w:rPr>
      </w:pPr>
    </w:p>
    <w:p w:rsidR="006D6175" w:rsidRPr="006D6175" w:rsidRDefault="006D6175" w:rsidP="006D6175">
      <w:pPr>
        <w:autoSpaceDE w:val="0"/>
        <w:autoSpaceDN w:val="0"/>
        <w:adjustRightInd w:val="0"/>
        <w:spacing w:line="240" w:lineRule="atLeast"/>
        <w:jc w:val="both"/>
        <w:rPr>
          <w:b/>
          <w:sz w:val="24"/>
          <w:szCs w:val="24"/>
        </w:rPr>
      </w:pPr>
      <w:r w:rsidRPr="006D6175">
        <w:rPr>
          <w:b/>
          <w:sz w:val="24"/>
          <w:szCs w:val="24"/>
        </w:rPr>
        <w:t>Председатель Совета Фурмановского</w:t>
      </w:r>
    </w:p>
    <w:p w:rsidR="00061C6D" w:rsidRDefault="006D6175" w:rsidP="006D6175">
      <w:pPr>
        <w:autoSpaceDE w:val="0"/>
        <w:autoSpaceDN w:val="0"/>
        <w:adjustRightInd w:val="0"/>
        <w:spacing w:line="240" w:lineRule="atLeast"/>
        <w:jc w:val="both"/>
        <w:rPr>
          <w:b/>
          <w:sz w:val="24"/>
          <w:szCs w:val="24"/>
        </w:rPr>
      </w:pPr>
      <w:r w:rsidRPr="006D6175">
        <w:rPr>
          <w:b/>
          <w:sz w:val="24"/>
          <w:szCs w:val="24"/>
        </w:rPr>
        <w:t xml:space="preserve">муниципального района                                                                               Г.В. </w:t>
      </w:r>
      <w:proofErr w:type="spellStart"/>
      <w:r w:rsidRPr="006D6175">
        <w:rPr>
          <w:b/>
          <w:sz w:val="24"/>
          <w:szCs w:val="24"/>
        </w:rPr>
        <w:t>Жаренова</w:t>
      </w:r>
      <w:proofErr w:type="spellEnd"/>
    </w:p>
    <w:p w:rsidR="00352C32" w:rsidRDefault="00352C32" w:rsidP="006D6175">
      <w:pPr>
        <w:autoSpaceDE w:val="0"/>
        <w:autoSpaceDN w:val="0"/>
        <w:adjustRightInd w:val="0"/>
        <w:spacing w:line="240" w:lineRule="atLeast"/>
        <w:jc w:val="both"/>
        <w:rPr>
          <w:b/>
          <w:sz w:val="24"/>
          <w:szCs w:val="24"/>
        </w:rPr>
      </w:pPr>
    </w:p>
    <w:p w:rsidR="00352C32" w:rsidRDefault="00352C32" w:rsidP="006D6175">
      <w:pPr>
        <w:autoSpaceDE w:val="0"/>
        <w:autoSpaceDN w:val="0"/>
        <w:adjustRightInd w:val="0"/>
        <w:spacing w:line="240" w:lineRule="atLeast"/>
        <w:jc w:val="both"/>
        <w:rPr>
          <w:b/>
          <w:sz w:val="24"/>
          <w:szCs w:val="24"/>
        </w:rPr>
      </w:pPr>
    </w:p>
    <w:p w:rsidR="00352C32" w:rsidRPr="006D6175" w:rsidRDefault="00352C32" w:rsidP="006D6175">
      <w:pPr>
        <w:autoSpaceDE w:val="0"/>
        <w:autoSpaceDN w:val="0"/>
        <w:adjustRightInd w:val="0"/>
        <w:spacing w:line="240" w:lineRule="atLeast"/>
        <w:jc w:val="both"/>
        <w:rPr>
          <w:b/>
          <w:sz w:val="24"/>
          <w:szCs w:val="24"/>
        </w:rPr>
      </w:pPr>
    </w:p>
    <w:p w:rsidR="00352C32" w:rsidRPr="00143933" w:rsidRDefault="00352C32" w:rsidP="00352C32">
      <w:pPr>
        <w:widowControl w:val="0"/>
        <w:autoSpaceDE w:val="0"/>
        <w:autoSpaceDN w:val="0"/>
        <w:spacing w:line="240" w:lineRule="atLeast"/>
        <w:jc w:val="right"/>
        <w:rPr>
          <w:sz w:val="22"/>
          <w:szCs w:val="22"/>
        </w:rPr>
      </w:pPr>
      <w:r>
        <w:rPr>
          <w:sz w:val="22"/>
          <w:szCs w:val="22"/>
        </w:rPr>
        <w:t xml:space="preserve">Приложение </w:t>
      </w:r>
    </w:p>
    <w:p w:rsidR="00352C32" w:rsidRPr="00143933" w:rsidRDefault="00352C32" w:rsidP="00352C32">
      <w:pPr>
        <w:widowControl w:val="0"/>
        <w:autoSpaceDE w:val="0"/>
        <w:autoSpaceDN w:val="0"/>
        <w:spacing w:line="240" w:lineRule="atLeast"/>
        <w:jc w:val="right"/>
        <w:rPr>
          <w:sz w:val="22"/>
          <w:szCs w:val="22"/>
        </w:rPr>
      </w:pPr>
      <w:r w:rsidRPr="00143933">
        <w:rPr>
          <w:sz w:val="22"/>
          <w:szCs w:val="22"/>
        </w:rPr>
        <w:t xml:space="preserve">                                               к Решению Совета </w:t>
      </w:r>
    </w:p>
    <w:p w:rsidR="00352C32" w:rsidRPr="00143933" w:rsidRDefault="00352C32" w:rsidP="00352C32">
      <w:pPr>
        <w:widowControl w:val="0"/>
        <w:autoSpaceDE w:val="0"/>
        <w:autoSpaceDN w:val="0"/>
        <w:spacing w:line="240" w:lineRule="atLeast"/>
        <w:jc w:val="right"/>
        <w:rPr>
          <w:sz w:val="22"/>
          <w:szCs w:val="22"/>
        </w:rPr>
      </w:pPr>
      <w:r w:rsidRPr="00143933">
        <w:rPr>
          <w:sz w:val="22"/>
          <w:szCs w:val="22"/>
        </w:rPr>
        <w:t>Фурмановского</w:t>
      </w:r>
    </w:p>
    <w:p w:rsidR="00352C32" w:rsidRPr="00143933" w:rsidRDefault="00352C32" w:rsidP="00352C32">
      <w:pPr>
        <w:widowControl w:val="0"/>
        <w:autoSpaceDE w:val="0"/>
        <w:autoSpaceDN w:val="0"/>
        <w:spacing w:line="240" w:lineRule="atLeast"/>
        <w:jc w:val="right"/>
        <w:rPr>
          <w:sz w:val="22"/>
          <w:szCs w:val="22"/>
        </w:rPr>
      </w:pPr>
      <w:r w:rsidRPr="00143933">
        <w:rPr>
          <w:sz w:val="22"/>
          <w:szCs w:val="22"/>
        </w:rPr>
        <w:t xml:space="preserve">                                               муниципального района</w:t>
      </w:r>
    </w:p>
    <w:p w:rsidR="00352C32" w:rsidRPr="008C0EC0" w:rsidRDefault="00352C32" w:rsidP="00352C32">
      <w:pPr>
        <w:pStyle w:val="ConsPlusNormal"/>
        <w:widowControl/>
        <w:spacing w:line="240" w:lineRule="atLeast"/>
        <w:ind w:firstLine="0"/>
        <w:rPr>
          <w:rFonts w:ascii="Times New Roman" w:hAnsi="Times New Roman" w:cs="Times New Roman"/>
          <w:b/>
          <w:sz w:val="24"/>
          <w:szCs w:val="24"/>
        </w:rPr>
      </w:pPr>
      <w:r w:rsidRPr="00143933">
        <w:rPr>
          <w:rFonts w:ascii="Times New Roman" w:hAnsi="Times New Roman" w:cs="Times New Roman"/>
          <w:sz w:val="22"/>
          <w:szCs w:val="22"/>
        </w:rPr>
        <w:t xml:space="preserve">                                             </w:t>
      </w:r>
      <w:r>
        <w:rPr>
          <w:rFonts w:ascii="Times New Roman" w:hAnsi="Times New Roman" w:cs="Times New Roman"/>
          <w:sz w:val="22"/>
          <w:szCs w:val="22"/>
        </w:rPr>
        <w:t xml:space="preserve">                                                                                          от 26.03.2020г.</w:t>
      </w:r>
      <w:r w:rsidRPr="00143933">
        <w:rPr>
          <w:rFonts w:ascii="Times New Roman" w:hAnsi="Times New Roman" w:cs="Times New Roman"/>
          <w:sz w:val="22"/>
          <w:szCs w:val="22"/>
        </w:rPr>
        <w:t xml:space="preserve"> N </w:t>
      </w:r>
      <w:r>
        <w:rPr>
          <w:rFonts w:ascii="Times New Roman" w:hAnsi="Times New Roman" w:cs="Times New Roman"/>
          <w:sz w:val="22"/>
          <w:szCs w:val="22"/>
        </w:rPr>
        <w:t>28</w:t>
      </w:r>
    </w:p>
    <w:p w:rsidR="00352C32" w:rsidRPr="008C0EC0" w:rsidRDefault="00352C32" w:rsidP="00352C32">
      <w:pPr>
        <w:pStyle w:val="ConsPlusNormal"/>
        <w:widowControl/>
        <w:spacing w:line="240" w:lineRule="atLeast"/>
        <w:ind w:firstLine="0"/>
      </w:pPr>
    </w:p>
    <w:p w:rsidR="00352C32" w:rsidRDefault="00352C32" w:rsidP="00352C32">
      <w:pPr>
        <w:autoSpaceDE w:val="0"/>
        <w:autoSpaceDN w:val="0"/>
        <w:adjustRightInd w:val="0"/>
        <w:spacing w:line="240" w:lineRule="atLeast"/>
        <w:jc w:val="center"/>
        <w:rPr>
          <w:b/>
          <w:sz w:val="24"/>
          <w:szCs w:val="24"/>
        </w:rPr>
      </w:pPr>
      <w:r w:rsidRPr="00143933">
        <w:rPr>
          <w:b/>
          <w:sz w:val="24"/>
          <w:szCs w:val="24"/>
        </w:rPr>
        <w:t>Изменения</w:t>
      </w:r>
    </w:p>
    <w:p w:rsidR="00352C32" w:rsidRDefault="00352C32" w:rsidP="00352C32">
      <w:pPr>
        <w:autoSpaceDE w:val="0"/>
        <w:autoSpaceDN w:val="0"/>
        <w:adjustRightInd w:val="0"/>
        <w:spacing w:line="240" w:lineRule="atLeast"/>
        <w:jc w:val="center"/>
        <w:rPr>
          <w:b/>
          <w:sz w:val="24"/>
          <w:szCs w:val="24"/>
        </w:rPr>
      </w:pPr>
      <w:r w:rsidRPr="00143933">
        <w:rPr>
          <w:b/>
          <w:sz w:val="24"/>
          <w:szCs w:val="24"/>
        </w:rPr>
        <w:t xml:space="preserve"> в правила землепользования и застройки  </w:t>
      </w:r>
      <w:proofErr w:type="spellStart"/>
      <w:r>
        <w:rPr>
          <w:b/>
          <w:sz w:val="24"/>
          <w:szCs w:val="24"/>
        </w:rPr>
        <w:t>Панинского</w:t>
      </w:r>
      <w:proofErr w:type="spellEnd"/>
      <w:r w:rsidRPr="00143933">
        <w:rPr>
          <w:b/>
          <w:sz w:val="24"/>
          <w:szCs w:val="24"/>
        </w:rPr>
        <w:t xml:space="preserve"> сельского поселения, утвержденные Решением Совета Фурмановского муниципального района </w:t>
      </w:r>
    </w:p>
    <w:p w:rsidR="006D6175" w:rsidRDefault="00352C32" w:rsidP="00352C32">
      <w:pPr>
        <w:autoSpaceDE w:val="0"/>
        <w:autoSpaceDN w:val="0"/>
        <w:adjustRightInd w:val="0"/>
        <w:spacing w:line="240" w:lineRule="atLeast"/>
        <w:jc w:val="center"/>
        <w:rPr>
          <w:sz w:val="24"/>
          <w:szCs w:val="24"/>
        </w:rPr>
      </w:pPr>
      <w:r w:rsidRPr="00143933">
        <w:rPr>
          <w:b/>
          <w:sz w:val="24"/>
          <w:szCs w:val="24"/>
        </w:rPr>
        <w:t xml:space="preserve">от </w:t>
      </w:r>
      <w:r w:rsidRPr="00352C32">
        <w:rPr>
          <w:b/>
          <w:sz w:val="24"/>
          <w:szCs w:val="24"/>
        </w:rPr>
        <w:t>27.09.2018  № 88</w:t>
      </w:r>
      <w:r>
        <w:rPr>
          <w:b/>
          <w:sz w:val="24"/>
          <w:szCs w:val="24"/>
        </w:rPr>
        <w:t>.</w:t>
      </w:r>
    </w:p>
    <w:p w:rsidR="006D6175" w:rsidRPr="00426B7F" w:rsidRDefault="006D6175" w:rsidP="006D6175">
      <w:pPr>
        <w:autoSpaceDE w:val="0"/>
        <w:autoSpaceDN w:val="0"/>
        <w:adjustRightInd w:val="0"/>
        <w:spacing w:line="240" w:lineRule="atLeast"/>
        <w:ind w:firstLine="540"/>
        <w:jc w:val="both"/>
        <w:rPr>
          <w:sz w:val="24"/>
          <w:szCs w:val="24"/>
        </w:rPr>
      </w:pPr>
    </w:p>
    <w:p w:rsidR="000B03BE" w:rsidRPr="00426B7F" w:rsidRDefault="00352C32" w:rsidP="00CF2885">
      <w:pPr>
        <w:autoSpaceDE w:val="0"/>
        <w:autoSpaceDN w:val="0"/>
        <w:adjustRightInd w:val="0"/>
        <w:spacing w:line="240" w:lineRule="atLeast"/>
        <w:ind w:firstLine="540"/>
        <w:jc w:val="both"/>
        <w:rPr>
          <w:sz w:val="24"/>
          <w:szCs w:val="24"/>
        </w:rPr>
      </w:pPr>
      <w:r>
        <w:rPr>
          <w:sz w:val="24"/>
          <w:szCs w:val="24"/>
        </w:rPr>
        <w:t>1. В текстовой части</w:t>
      </w:r>
      <w:r w:rsidR="000B03BE" w:rsidRPr="00426B7F">
        <w:rPr>
          <w:sz w:val="24"/>
          <w:szCs w:val="24"/>
        </w:rPr>
        <w:t xml:space="preserve">  правил землепользования и застройки:</w:t>
      </w:r>
    </w:p>
    <w:p w:rsidR="00CE24B9" w:rsidRPr="00426B7F" w:rsidRDefault="00352C32" w:rsidP="00CF2885">
      <w:pPr>
        <w:autoSpaceDE w:val="0"/>
        <w:autoSpaceDN w:val="0"/>
        <w:adjustRightInd w:val="0"/>
        <w:spacing w:line="240" w:lineRule="atLeast"/>
        <w:ind w:firstLine="540"/>
        <w:jc w:val="both"/>
        <w:rPr>
          <w:rStyle w:val="blk"/>
          <w:sz w:val="24"/>
          <w:szCs w:val="24"/>
        </w:rPr>
      </w:pPr>
      <w:r>
        <w:rPr>
          <w:sz w:val="24"/>
          <w:szCs w:val="24"/>
        </w:rPr>
        <w:t>1.1</w:t>
      </w:r>
      <w:r w:rsidR="000B03BE" w:rsidRPr="00426B7F">
        <w:rPr>
          <w:sz w:val="24"/>
          <w:szCs w:val="24"/>
        </w:rPr>
        <w:t xml:space="preserve">- </w:t>
      </w:r>
      <w:r w:rsidR="00CE24B9" w:rsidRPr="00426B7F">
        <w:rPr>
          <w:sz w:val="24"/>
          <w:szCs w:val="24"/>
        </w:rPr>
        <w:t xml:space="preserve">в статье </w:t>
      </w:r>
      <w:r w:rsidR="00267F2B" w:rsidRPr="00426B7F">
        <w:rPr>
          <w:sz w:val="24"/>
          <w:szCs w:val="24"/>
        </w:rPr>
        <w:t>2</w:t>
      </w:r>
      <w:r w:rsidR="00CE24B9" w:rsidRPr="00426B7F">
        <w:rPr>
          <w:sz w:val="24"/>
          <w:szCs w:val="24"/>
        </w:rPr>
        <w:t>. «</w:t>
      </w:r>
      <w:r w:rsidR="00CE24B9" w:rsidRPr="00426B7F">
        <w:rPr>
          <w:sz w:val="24"/>
          <w:szCs w:val="24"/>
          <w:lang w:val="az-Cyrl-AZ"/>
        </w:rPr>
        <w:t>Основные понятия, используемые в Правилах</w:t>
      </w:r>
      <w:r w:rsidR="00CE24B9" w:rsidRPr="00426B7F">
        <w:rPr>
          <w:rStyle w:val="blk"/>
          <w:sz w:val="24"/>
          <w:szCs w:val="24"/>
        </w:rPr>
        <w:t xml:space="preserve">» определение  понятия  </w:t>
      </w:r>
    </w:p>
    <w:p w:rsidR="00CE24B9" w:rsidRPr="00426B7F" w:rsidRDefault="00CE24B9" w:rsidP="00CE24B9">
      <w:pPr>
        <w:autoSpaceDE w:val="0"/>
        <w:autoSpaceDN w:val="0"/>
        <w:adjustRightInd w:val="0"/>
        <w:spacing w:line="240" w:lineRule="atLeast"/>
        <w:jc w:val="both"/>
        <w:rPr>
          <w:rStyle w:val="blk"/>
          <w:sz w:val="24"/>
          <w:szCs w:val="24"/>
        </w:rPr>
      </w:pPr>
      <w:r w:rsidRPr="00426B7F">
        <w:rPr>
          <w:rStyle w:val="blk"/>
          <w:sz w:val="24"/>
          <w:szCs w:val="24"/>
        </w:rPr>
        <w:t>«Красные линии» изложить  в следующей редакции:</w:t>
      </w:r>
    </w:p>
    <w:p w:rsidR="00CE24B9" w:rsidRPr="00426B7F" w:rsidRDefault="00CE24B9" w:rsidP="00CE24B9">
      <w:pPr>
        <w:ind w:firstLine="540"/>
        <w:jc w:val="both"/>
        <w:rPr>
          <w:rFonts w:ascii="Verdana" w:hAnsi="Verdana"/>
          <w:sz w:val="24"/>
          <w:szCs w:val="24"/>
        </w:rPr>
      </w:pPr>
      <w:r w:rsidRPr="00426B7F">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428F" w:rsidRPr="00426B7F" w:rsidRDefault="00CE24B9" w:rsidP="00CE24B9">
      <w:pPr>
        <w:autoSpaceDE w:val="0"/>
        <w:autoSpaceDN w:val="0"/>
        <w:adjustRightInd w:val="0"/>
        <w:spacing w:line="240" w:lineRule="atLeast"/>
        <w:jc w:val="both"/>
        <w:rPr>
          <w:sz w:val="24"/>
          <w:szCs w:val="24"/>
        </w:rPr>
      </w:pPr>
      <w:r w:rsidRPr="00426B7F">
        <w:rPr>
          <w:sz w:val="24"/>
          <w:szCs w:val="24"/>
        </w:rPr>
        <w:t xml:space="preserve">          </w:t>
      </w:r>
      <w:r w:rsidR="000B03BE" w:rsidRPr="00426B7F">
        <w:rPr>
          <w:sz w:val="24"/>
          <w:szCs w:val="24"/>
        </w:rPr>
        <w:t>1.</w:t>
      </w:r>
      <w:r w:rsidRPr="00426B7F">
        <w:rPr>
          <w:sz w:val="24"/>
          <w:szCs w:val="24"/>
        </w:rPr>
        <w:t>2</w:t>
      </w:r>
      <w:r w:rsidR="00A878DF" w:rsidRPr="00426B7F">
        <w:rPr>
          <w:sz w:val="24"/>
          <w:szCs w:val="24"/>
        </w:rPr>
        <w:t>.</w:t>
      </w:r>
      <w:r w:rsidR="000C4B41" w:rsidRPr="00426B7F">
        <w:rPr>
          <w:sz w:val="24"/>
          <w:szCs w:val="24"/>
        </w:rPr>
        <w:t xml:space="preserve"> </w:t>
      </w:r>
      <w:r w:rsidR="00FC531F" w:rsidRPr="00426B7F">
        <w:rPr>
          <w:sz w:val="24"/>
          <w:szCs w:val="24"/>
        </w:rPr>
        <w:t xml:space="preserve"> В </w:t>
      </w:r>
      <w:r w:rsidR="00A878DF" w:rsidRPr="00426B7F">
        <w:rPr>
          <w:sz w:val="24"/>
          <w:szCs w:val="24"/>
        </w:rPr>
        <w:t xml:space="preserve"> </w:t>
      </w:r>
      <w:r w:rsidR="000C4B41" w:rsidRPr="00426B7F">
        <w:rPr>
          <w:sz w:val="24"/>
          <w:szCs w:val="24"/>
        </w:rPr>
        <w:t>ст</w:t>
      </w:r>
      <w:r w:rsidR="00FC531F" w:rsidRPr="00426B7F">
        <w:rPr>
          <w:sz w:val="24"/>
          <w:szCs w:val="24"/>
        </w:rPr>
        <w:t>ать</w:t>
      </w:r>
      <w:r w:rsidR="00076E9B" w:rsidRPr="00426B7F">
        <w:rPr>
          <w:sz w:val="24"/>
          <w:szCs w:val="24"/>
        </w:rPr>
        <w:t>е</w:t>
      </w:r>
      <w:r w:rsidR="00FC531F" w:rsidRPr="00426B7F">
        <w:rPr>
          <w:sz w:val="24"/>
          <w:szCs w:val="24"/>
        </w:rPr>
        <w:t xml:space="preserve"> </w:t>
      </w:r>
      <w:r w:rsidR="000C4B41" w:rsidRPr="00426B7F">
        <w:rPr>
          <w:sz w:val="24"/>
          <w:szCs w:val="24"/>
        </w:rPr>
        <w:t>1</w:t>
      </w:r>
      <w:r w:rsidR="00267F2B" w:rsidRPr="00426B7F">
        <w:rPr>
          <w:sz w:val="24"/>
          <w:szCs w:val="24"/>
        </w:rPr>
        <w:t>3</w:t>
      </w:r>
      <w:r w:rsidR="00FC531F" w:rsidRPr="00426B7F">
        <w:rPr>
          <w:sz w:val="24"/>
          <w:szCs w:val="24"/>
        </w:rPr>
        <w:t xml:space="preserve"> </w:t>
      </w:r>
      <w:r w:rsidR="007E428F" w:rsidRPr="00426B7F">
        <w:rPr>
          <w:sz w:val="24"/>
          <w:szCs w:val="24"/>
        </w:rPr>
        <w:t xml:space="preserve">« Развитие </w:t>
      </w:r>
      <w:proofErr w:type="gramStart"/>
      <w:r w:rsidR="007E428F" w:rsidRPr="00426B7F">
        <w:rPr>
          <w:sz w:val="24"/>
          <w:szCs w:val="24"/>
        </w:rPr>
        <w:t>застроенных</w:t>
      </w:r>
      <w:proofErr w:type="gramEnd"/>
      <w:r w:rsidR="007E428F" w:rsidRPr="00426B7F">
        <w:rPr>
          <w:sz w:val="24"/>
          <w:szCs w:val="24"/>
        </w:rPr>
        <w:t xml:space="preserve"> территори</w:t>
      </w:r>
      <w:r w:rsidR="005F6809" w:rsidRPr="00426B7F">
        <w:rPr>
          <w:sz w:val="24"/>
          <w:szCs w:val="24"/>
        </w:rPr>
        <w:t>и</w:t>
      </w:r>
      <w:r w:rsidR="007E428F" w:rsidRPr="00426B7F">
        <w:rPr>
          <w:sz w:val="24"/>
          <w:szCs w:val="24"/>
        </w:rPr>
        <w:t>»</w:t>
      </w:r>
    </w:p>
    <w:p w:rsidR="00361CD6" w:rsidRPr="00426B7F" w:rsidRDefault="00361CD6" w:rsidP="00076E9B">
      <w:pPr>
        <w:autoSpaceDE w:val="0"/>
        <w:autoSpaceDN w:val="0"/>
        <w:adjustRightInd w:val="0"/>
        <w:spacing w:line="240" w:lineRule="atLeast"/>
        <w:ind w:firstLine="540"/>
        <w:jc w:val="both"/>
        <w:rPr>
          <w:sz w:val="24"/>
          <w:szCs w:val="24"/>
        </w:rPr>
      </w:pPr>
      <w:r w:rsidRPr="00426B7F">
        <w:rPr>
          <w:sz w:val="24"/>
          <w:szCs w:val="24"/>
        </w:rPr>
        <w:t xml:space="preserve">- пункт 1 дополнить </w:t>
      </w:r>
      <w:r w:rsidR="00D10098" w:rsidRPr="00426B7F">
        <w:rPr>
          <w:sz w:val="24"/>
          <w:szCs w:val="24"/>
        </w:rPr>
        <w:t xml:space="preserve">абзацем </w:t>
      </w:r>
      <w:r w:rsidRPr="00426B7F">
        <w:rPr>
          <w:sz w:val="24"/>
          <w:szCs w:val="24"/>
        </w:rPr>
        <w:t xml:space="preserve"> следующего содержания:</w:t>
      </w:r>
    </w:p>
    <w:p w:rsidR="003C6EAE" w:rsidRPr="00426B7F" w:rsidRDefault="00D10098" w:rsidP="00D10098">
      <w:pPr>
        <w:jc w:val="both"/>
        <w:rPr>
          <w:rFonts w:ascii="Verdana" w:hAnsi="Verdana"/>
          <w:b/>
          <w:bCs/>
          <w:sz w:val="21"/>
          <w:szCs w:val="21"/>
        </w:rPr>
      </w:pPr>
      <w:r w:rsidRPr="00426B7F">
        <w:rPr>
          <w:sz w:val="24"/>
          <w:szCs w:val="24"/>
        </w:rPr>
        <w:t xml:space="preserve">        </w:t>
      </w:r>
      <w:r w:rsidR="003C6EAE" w:rsidRPr="00426B7F">
        <w:rPr>
          <w:sz w:val="24"/>
          <w:szCs w:val="24"/>
        </w:rPr>
        <w:t xml:space="preserve"> </w:t>
      </w:r>
      <w:r w:rsidR="00361CD6" w:rsidRPr="00426B7F">
        <w:rPr>
          <w:sz w:val="24"/>
          <w:szCs w:val="24"/>
        </w:rPr>
        <w:t>«Порядок</w:t>
      </w:r>
      <w:r w:rsidRPr="00426B7F">
        <w:rPr>
          <w:sz w:val="24"/>
          <w:szCs w:val="24"/>
        </w:rPr>
        <w:t xml:space="preserve"> осуществления </w:t>
      </w:r>
      <w:r w:rsidR="00361CD6" w:rsidRPr="00426B7F">
        <w:rPr>
          <w:sz w:val="24"/>
          <w:szCs w:val="24"/>
        </w:rPr>
        <w:t xml:space="preserve"> деятельности по </w:t>
      </w:r>
      <w:r w:rsidR="003C6EAE" w:rsidRPr="00426B7F">
        <w:rPr>
          <w:bCs/>
          <w:sz w:val="24"/>
          <w:szCs w:val="24"/>
        </w:rPr>
        <w:t>комплексному и устойчивому</w:t>
      </w:r>
      <w:r w:rsidR="003C6EAE" w:rsidRPr="00426B7F">
        <w:rPr>
          <w:b/>
          <w:bCs/>
          <w:sz w:val="24"/>
          <w:szCs w:val="24"/>
        </w:rPr>
        <w:t xml:space="preserve">  </w:t>
      </w:r>
      <w:r w:rsidR="00361CD6" w:rsidRPr="00426B7F">
        <w:rPr>
          <w:sz w:val="24"/>
          <w:szCs w:val="24"/>
        </w:rPr>
        <w:t xml:space="preserve">развитию застроенных территорий осуществляется </w:t>
      </w:r>
      <w:r w:rsidR="003C6EAE" w:rsidRPr="00426B7F">
        <w:rPr>
          <w:sz w:val="24"/>
          <w:szCs w:val="24"/>
        </w:rPr>
        <w:t>в соответствии с главой 5.1</w:t>
      </w:r>
      <w:r w:rsidRPr="00426B7F">
        <w:rPr>
          <w:sz w:val="24"/>
          <w:szCs w:val="24"/>
        </w:rPr>
        <w:t xml:space="preserve">  </w:t>
      </w:r>
      <w:r w:rsidR="003C6EAE" w:rsidRPr="00426B7F">
        <w:rPr>
          <w:sz w:val="24"/>
          <w:szCs w:val="24"/>
        </w:rPr>
        <w:t>Градостроительного кодекса РФ</w:t>
      </w:r>
      <w:r w:rsidRPr="00426B7F">
        <w:rPr>
          <w:sz w:val="24"/>
          <w:szCs w:val="24"/>
        </w:rPr>
        <w:t>.</w:t>
      </w:r>
      <w:r w:rsidR="003C6EAE" w:rsidRPr="00426B7F">
        <w:rPr>
          <w:sz w:val="24"/>
          <w:szCs w:val="24"/>
        </w:rPr>
        <w:t xml:space="preserve"> </w:t>
      </w:r>
    </w:p>
    <w:p w:rsidR="007E428F" w:rsidRPr="00426B7F" w:rsidRDefault="00D10098" w:rsidP="00D10098">
      <w:pPr>
        <w:autoSpaceDE w:val="0"/>
        <w:autoSpaceDN w:val="0"/>
        <w:adjustRightInd w:val="0"/>
        <w:spacing w:line="240" w:lineRule="atLeast"/>
        <w:jc w:val="both"/>
        <w:rPr>
          <w:sz w:val="24"/>
          <w:szCs w:val="24"/>
        </w:rPr>
      </w:pPr>
      <w:r w:rsidRPr="00426B7F">
        <w:rPr>
          <w:rFonts w:ascii="Verdana" w:hAnsi="Verdana"/>
          <w:sz w:val="21"/>
          <w:szCs w:val="21"/>
        </w:rPr>
        <w:t xml:space="preserve">        </w:t>
      </w:r>
      <w:r w:rsidR="007E428F" w:rsidRPr="00426B7F">
        <w:rPr>
          <w:sz w:val="24"/>
          <w:szCs w:val="24"/>
        </w:rPr>
        <w:t xml:space="preserve">- подпункт </w:t>
      </w:r>
      <w:r w:rsidR="005F6809" w:rsidRPr="00426B7F">
        <w:rPr>
          <w:sz w:val="24"/>
          <w:szCs w:val="24"/>
        </w:rPr>
        <w:t>3  пункта 3 исключить.</w:t>
      </w:r>
    </w:p>
    <w:p w:rsidR="00E070AB" w:rsidRPr="00426B7F" w:rsidRDefault="00E070AB" w:rsidP="00076E9B">
      <w:pPr>
        <w:autoSpaceDE w:val="0"/>
        <w:autoSpaceDN w:val="0"/>
        <w:adjustRightInd w:val="0"/>
        <w:spacing w:line="240" w:lineRule="atLeast"/>
        <w:ind w:firstLine="540"/>
        <w:jc w:val="both"/>
        <w:rPr>
          <w:sz w:val="24"/>
          <w:szCs w:val="24"/>
        </w:rPr>
      </w:pPr>
      <w:r w:rsidRPr="00426B7F">
        <w:rPr>
          <w:sz w:val="24"/>
          <w:szCs w:val="24"/>
        </w:rPr>
        <w:t>- пункт 4 изложить в следующей редакции:</w:t>
      </w:r>
    </w:p>
    <w:p w:rsidR="00E070AB" w:rsidRPr="00426B7F" w:rsidRDefault="00E070AB" w:rsidP="00076E9B">
      <w:pPr>
        <w:autoSpaceDE w:val="0"/>
        <w:autoSpaceDN w:val="0"/>
        <w:adjustRightInd w:val="0"/>
        <w:spacing w:line="240" w:lineRule="atLeast"/>
        <w:ind w:firstLine="540"/>
        <w:jc w:val="both"/>
        <w:rPr>
          <w:rStyle w:val="blk"/>
          <w:sz w:val="24"/>
          <w:szCs w:val="24"/>
        </w:rPr>
      </w:pPr>
      <w:proofErr w:type="gramStart"/>
      <w:r w:rsidRPr="00426B7F">
        <w:rPr>
          <w:sz w:val="24"/>
          <w:szCs w:val="24"/>
        </w:rPr>
        <w:t>«</w:t>
      </w:r>
      <w:r w:rsidRPr="00426B7F">
        <w:rPr>
          <w:rStyle w:val="blk"/>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Pr="00426B7F">
          <w:rPr>
            <w:rStyle w:val="a9"/>
            <w:color w:val="auto"/>
            <w:sz w:val="24"/>
            <w:szCs w:val="24"/>
          </w:rPr>
          <w:t>частью 3</w:t>
        </w:r>
      </w:hyperlink>
      <w:r w:rsidRPr="00426B7F">
        <w:rPr>
          <w:rStyle w:val="blk"/>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Pr="00426B7F">
          <w:rPr>
            <w:rStyle w:val="a9"/>
            <w:color w:val="auto"/>
            <w:sz w:val="24"/>
            <w:szCs w:val="24"/>
          </w:rPr>
          <w:t>пунктами 1</w:t>
        </w:r>
      </w:hyperlink>
      <w:r w:rsidRPr="00426B7F">
        <w:rPr>
          <w:rStyle w:val="blk"/>
          <w:sz w:val="24"/>
          <w:szCs w:val="24"/>
        </w:rPr>
        <w:t xml:space="preserve"> и </w:t>
      </w:r>
      <w:hyperlink r:id="rId10" w:anchor="dst43" w:history="1">
        <w:r w:rsidRPr="00426B7F">
          <w:rPr>
            <w:rStyle w:val="a9"/>
            <w:color w:val="auto"/>
            <w:sz w:val="24"/>
            <w:szCs w:val="24"/>
          </w:rPr>
          <w:t>2 части 3</w:t>
        </w:r>
      </w:hyperlink>
      <w:r w:rsidRPr="00426B7F">
        <w:rPr>
          <w:rStyle w:val="blk"/>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426B7F">
        <w:rPr>
          <w:rStyle w:val="blk"/>
          <w:sz w:val="24"/>
          <w:szCs w:val="24"/>
        </w:rPr>
        <w:t xml:space="preserve"> </w:t>
      </w:r>
      <w:proofErr w:type="gramStart"/>
      <w:r w:rsidRPr="00426B7F">
        <w:rPr>
          <w:rStyle w:val="blk"/>
          <w:sz w:val="24"/>
          <w:szCs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 w:anchor="dst100008" w:history="1">
        <w:r w:rsidRPr="00426B7F">
          <w:rPr>
            <w:rStyle w:val="a9"/>
            <w:color w:val="auto"/>
            <w:sz w:val="24"/>
            <w:szCs w:val="24"/>
          </w:rPr>
          <w:t>порядке</w:t>
        </w:r>
      </w:hyperlink>
      <w:r w:rsidRPr="00426B7F">
        <w:rPr>
          <w:rStyle w:val="blk"/>
          <w:sz w:val="24"/>
          <w:szCs w:val="24"/>
        </w:rPr>
        <w:t>, установленном Правительством Российской Федерации</w:t>
      </w:r>
      <w:r w:rsidR="00296EC3" w:rsidRPr="00426B7F">
        <w:rPr>
          <w:rStyle w:val="blk"/>
          <w:sz w:val="24"/>
          <w:szCs w:val="24"/>
        </w:rPr>
        <w:t>»</w:t>
      </w:r>
      <w:r w:rsidRPr="00426B7F">
        <w:rPr>
          <w:rStyle w:val="blk"/>
          <w:sz w:val="24"/>
          <w:szCs w:val="24"/>
        </w:rPr>
        <w:t>.</w:t>
      </w:r>
      <w:proofErr w:type="gramEnd"/>
    </w:p>
    <w:p w:rsidR="00E070AB" w:rsidRPr="00426B7F" w:rsidRDefault="00E070AB" w:rsidP="00076E9B">
      <w:pPr>
        <w:autoSpaceDE w:val="0"/>
        <w:autoSpaceDN w:val="0"/>
        <w:adjustRightInd w:val="0"/>
        <w:spacing w:line="240" w:lineRule="atLeast"/>
        <w:ind w:firstLine="540"/>
        <w:jc w:val="both"/>
        <w:rPr>
          <w:sz w:val="24"/>
          <w:szCs w:val="24"/>
        </w:rPr>
      </w:pPr>
      <w:r w:rsidRPr="00426B7F">
        <w:rPr>
          <w:rStyle w:val="blk"/>
          <w:sz w:val="24"/>
          <w:szCs w:val="24"/>
        </w:rPr>
        <w:t xml:space="preserve">- пункт 5 </w:t>
      </w:r>
      <w:r w:rsidRPr="00426B7F">
        <w:rPr>
          <w:sz w:val="24"/>
          <w:szCs w:val="24"/>
        </w:rPr>
        <w:t>изложить в следующей редакции:</w:t>
      </w:r>
    </w:p>
    <w:p w:rsidR="007E428F" w:rsidRPr="00426B7F" w:rsidRDefault="00E070AB" w:rsidP="00076E9B">
      <w:pPr>
        <w:autoSpaceDE w:val="0"/>
        <w:autoSpaceDN w:val="0"/>
        <w:adjustRightInd w:val="0"/>
        <w:spacing w:line="240" w:lineRule="atLeast"/>
        <w:ind w:firstLine="540"/>
        <w:jc w:val="both"/>
        <w:rPr>
          <w:rStyle w:val="blk"/>
          <w:sz w:val="24"/>
          <w:szCs w:val="24"/>
        </w:rPr>
      </w:pPr>
      <w:proofErr w:type="gramStart"/>
      <w:r w:rsidRPr="00426B7F">
        <w:rPr>
          <w:sz w:val="24"/>
          <w:szCs w:val="24"/>
        </w:rPr>
        <w:t>«</w:t>
      </w:r>
      <w:r w:rsidRPr="00426B7F">
        <w:rPr>
          <w:rStyle w:val="blk"/>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2" w:anchor="dst41" w:history="1">
        <w:r w:rsidRPr="00426B7F">
          <w:rPr>
            <w:rStyle w:val="a9"/>
            <w:color w:val="auto"/>
            <w:sz w:val="24"/>
            <w:szCs w:val="24"/>
          </w:rPr>
          <w:t>частях 3</w:t>
        </w:r>
      </w:hyperlink>
      <w:r w:rsidRPr="00426B7F">
        <w:rPr>
          <w:rStyle w:val="blk"/>
          <w:sz w:val="24"/>
          <w:szCs w:val="24"/>
        </w:rPr>
        <w:t xml:space="preserve"> и </w:t>
      </w:r>
      <w:hyperlink r:id="rId13" w:anchor="dst2026" w:history="1">
        <w:r w:rsidRPr="00426B7F">
          <w:rPr>
            <w:rStyle w:val="a9"/>
            <w:color w:val="auto"/>
            <w:sz w:val="24"/>
            <w:szCs w:val="24"/>
          </w:rPr>
          <w:t>4</w:t>
        </w:r>
      </w:hyperlink>
      <w:r w:rsidRPr="00426B7F">
        <w:rPr>
          <w:rStyle w:val="blk"/>
          <w:sz w:val="24"/>
          <w:szCs w:val="24"/>
        </w:rPr>
        <w:t xml:space="preserve"> настоящей статьи».</w:t>
      </w:r>
      <w:proofErr w:type="gramEnd"/>
    </w:p>
    <w:p w:rsidR="00E070AB" w:rsidRPr="00426B7F" w:rsidRDefault="00E070AB" w:rsidP="00076E9B">
      <w:pPr>
        <w:autoSpaceDE w:val="0"/>
        <w:autoSpaceDN w:val="0"/>
        <w:adjustRightInd w:val="0"/>
        <w:spacing w:line="240" w:lineRule="atLeast"/>
        <w:ind w:firstLine="540"/>
        <w:jc w:val="both"/>
        <w:rPr>
          <w:rStyle w:val="blk"/>
          <w:sz w:val="24"/>
          <w:szCs w:val="24"/>
        </w:rPr>
      </w:pPr>
      <w:r w:rsidRPr="00426B7F">
        <w:rPr>
          <w:rStyle w:val="blk"/>
          <w:sz w:val="24"/>
          <w:szCs w:val="24"/>
        </w:rPr>
        <w:t>- пункт 6  изложить в следующей редакции</w:t>
      </w:r>
      <w:r w:rsidR="00361CD6" w:rsidRPr="00426B7F">
        <w:rPr>
          <w:rStyle w:val="blk"/>
          <w:sz w:val="24"/>
          <w:szCs w:val="24"/>
        </w:rPr>
        <w:t>:</w:t>
      </w:r>
    </w:p>
    <w:p w:rsidR="00361CD6" w:rsidRPr="00426B7F" w:rsidRDefault="00361CD6" w:rsidP="00076E9B">
      <w:pPr>
        <w:autoSpaceDE w:val="0"/>
        <w:autoSpaceDN w:val="0"/>
        <w:adjustRightInd w:val="0"/>
        <w:spacing w:line="240" w:lineRule="atLeast"/>
        <w:ind w:firstLine="540"/>
        <w:jc w:val="both"/>
        <w:rPr>
          <w:rStyle w:val="blk"/>
          <w:sz w:val="24"/>
          <w:szCs w:val="24"/>
        </w:rPr>
      </w:pPr>
      <w:r w:rsidRPr="00426B7F">
        <w:rPr>
          <w:rStyle w:val="blk"/>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426B7F">
        <w:rPr>
          <w:rStyle w:val="blk"/>
          <w:sz w:val="24"/>
          <w:szCs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w:t>
      </w:r>
      <w:r w:rsidRPr="00426B7F">
        <w:rPr>
          <w:rStyle w:val="blk"/>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426B7F">
        <w:rPr>
          <w:rStyle w:val="blk"/>
          <w:sz w:val="24"/>
          <w:szCs w:val="24"/>
        </w:rPr>
        <w:t xml:space="preserve"> ним, предоставления сведений, содержащихся в Едином государственном реестре недвижимости».</w:t>
      </w:r>
    </w:p>
    <w:p w:rsidR="00361CD6" w:rsidRPr="00426B7F" w:rsidRDefault="00361CD6" w:rsidP="00076E9B">
      <w:pPr>
        <w:autoSpaceDE w:val="0"/>
        <w:autoSpaceDN w:val="0"/>
        <w:adjustRightInd w:val="0"/>
        <w:spacing w:line="240" w:lineRule="atLeast"/>
        <w:ind w:firstLine="540"/>
        <w:jc w:val="both"/>
        <w:rPr>
          <w:rStyle w:val="blk"/>
          <w:sz w:val="24"/>
          <w:szCs w:val="24"/>
        </w:rPr>
      </w:pPr>
      <w:r w:rsidRPr="00426B7F">
        <w:rPr>
          <w:rStyle w:val="blk"/>
          <w:sz w:val="24"/>
          <w:szCs w:val="24"/>
        </w:rPr>
        <w:t>- добавить пункт 7 следующего содержания:</w:t>
      </w:r>
    </w:p>
    <w:p w:rsidR="00361CD6" w:rsidRPr="00426B7F" w:rsidRDefault="00361CD6" w:rsidP="00076E9B">
      <w:pPr>
        <w:autoSpaceDE w:val="0"/>
        <w:autoSpaceDN w:val="0"/>
        <w:adjustRightInd w:val="0"/>
        <w:spacing w:line="240" w:lineRule="atLeast"/>
        <w:ind w:firstLine="540"/>
        <w:jc w:val="both"/>
        <w:rPr>
          <w:rStyle w:val="blk"/>
          <w:sz w:val="24"/>
          <w:szCs w:val="24"/>
        </w:rPr>
      </w:pPr>
      <w:r w:rsidRPr="00426B7F">
        <w:rPr>
          <w:rStyle w:val="blk"/>
          <w:sz w:val="24"/>
          <w:szCs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4" w:anchor="dst49" w:history="1">
        <w:r w:rsidRPr="00426B7F">
          <w:rPr>
            <w:rStyle w:val="a9"/>
            <w:color w:val="auto"/>
            <w:sz w:val="24"/>
            <w:szCs w:val="24"/>
          </w:rPr>
          <w:t>статьей 46.2</w:t>
        </w:r>
      </w:hyperlink>
      <w:r w:rsidRPr="00426B7F">
        <w:rPr>
          <w:rStyle w:val="blk"/>
          <w:sz w:val="24"/>
          <w:szCs w:val="24"/>
        </w:rPr>
        <w:t xml:space="preserve"> Градостроительного  Кодекса. РФ.</w:t>
      </w:r>
    </w:p>
    <w:p w:rsidR="00361CD6" w:rsidRPr="00426B7F" w:rsidRDefault="00361CD6" w:rsidP="00076E9B">
      <w:pPr>
        <w:autoSpaceDE w:val="0"/>
        <w:autoSpaceDN w:val="0"/>
        <w:adjustRightInd w:val="0"/>
        <w:spacing w:line="240" w:lineRule="atLeast"/>
        <w:ind w:firstLine="540"/>
        <w:jc w:val="both"/>
        <w:rPr>
          <w:rStyle w:val="blk"/>
          <w:sz w:val="24"/>
          <w:szCs w:val="24"/>
        </w:rPr>
      </w:pPr>
      <w:r w:rsidRPr="00426B7F">
        <w:rPr>
          <w:rStyle w:val="blk"/>
          <w:sz w:val="24"/>
          <w:szCs w:val="24"/>
        </w:rPr>
        <w:t>- добавить пункт 8 следующего содержания:</w:t>
      </w:r>
    </w:p>
    <w:p w:rsidR="00361CD6" w:rsidRPr="00426B7F" w:rsidRDefault="00361CD6" w:rsidP="00076E9B">
      <w:pPr>
        <w:autoSpaceDE w:val="0"/>
        <w:autoSpaceDN w:val="0"/>
        <w:adjustRightInd w:val="0"/>
        <w:spacing w:line="240" w:lineRule="atLeast"/>
        <w:ind w:firstLine="540"/>
        <w:jc w:val="both"/>
        <w:rPr>
          <w:rStyle w:val="blk"/>
          <w:sz w:val="24"/>
          <w:szCs w:val="24"/>
        </w:rPr>
      </w:pPr>
      <w:r w:rsidRPr="00426B7F">
        <w:rPr>
          <w:rStyle w:val="blk"/>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426B7F">
        <w:rPr>
          <w:rStyle w:val="blk"/>
          <w:sz w:val="24"/>
          <w:szCs w:val="24"/>
        </w:rPr>
        <w:t>собственность</w:t>
      </w:r>
      <w:proofErr w:type="gramEnd"/>
      <w:r w:rsidRPr="00426B7F">
        <w:rPr>
          <w:rStyle w:val="blk"/>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97804" w:rsidRPr="00426B7F" w:rsidRDefault="000B03BE" w:rsidP="00B97804">
      <w:pPr>
        <w:shd w:val="clear" w:color="auto" w:fill="FFFFFF"/>
        <w:spacing w:line="240" w:lineRule="atLeast"/>
        <w:ind w:firstLine="540"/>
        <w:jc w:val="both"/>
        <w:rPr>
          <w:rFonts w:cs="Arial"/>
          <w:sz w:val="24"/>
          <w:szCs w:val="24"/>
          <w:lang w:val="az-Cyrl-AZ"/>
        </w:rPr>
      </w:pPr>
      <w:r w:rsidRPr="00426B7F">
        <w:rPr>
          <w:rStyle w:val="blk"/>
          <w:sz w:val="24"/>
          <w:szCs w:val="24"/>
        </w:rPr>
        <w:t>1.</w:t>
      </w:r>
      <w:r w:rsidR="00CE24B9" w:rsidRPr="00426B7F">
        <w:rPr>
          <w:rStyle w:val="blk"/>
          <w:sz w:val="24"/>
          <w:szCs w:val="24"/>
        </w:rPr>
        <w:t>3</w:t>
      </w:r>
      <w:r w:rsidR="00361CD6" w:rsidRPr="00426B7F">
        <w:rPr>
          <w:rStyle w:val="blk"/>
          <w:sz w:val="24"/>
          <w:szCs w:val="24"/>
        </w:rPr>
        <w:t>.</w:t>
      </w:r>
      <w:r w:rsidR="00B97804" w:rsidRPr="00426B7F">
        <w:rPr>
          <w:rStyle w:val="blk"/>
          <w:sz w:val="24"/>
          <w:szCs w:val="24"/>
        </w:rPr>
        <w:t xml:space="preserve"> </w:t>
      </w:r>
      <w:r w:rsidR="00B97804" w:rsidRPr="00426B7F">
        <w:rPr>
          <w:sz w:val="24"/>
          <w:szCs w:val="24"/>
        </w:rPr>
        <w:t>В статье 19. «Порядок предоставления</w:t>
      </w:r>
      <w:r w:rsidR="00B97804" w:rsidRPr="00426B7F">
        <w:rPr>
          <w:rFonts w:ascii="Verdana" w:hAnsi="Verdana"/>
          <w:sz w:val="21"/>
          <w:szCs w:val="21"/>
        </w:rPr>
        <w:t xml:space="preserve"> </w:t>
      </w:r>
      <w:r w:rsidR="00B97804" w:rsidRPr="00426B7F">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B97804" w:rsidRPr="00426B7F" w:rsidRDefault="00B97804" w:rsidP="00B97804">
      <w:pPr>
        <w:ind w:firstLine="540"/>
        <w:jc w:val="both"/>
        <w:rPr>
          <w:rFonts w:cs="Arial"/>
          <w:sz w:val="24"/>
          <w:szCs w:val="24"/>
          <w:lang w:val="az-Cyrl-AZ"/>
        </w:rPr>
      </w:pPr>
      <w:r w:rsidRPr="00426B7F">
        <w:rPr>
          <w:rFonts w:cs="Arial"/>
          <w:sz w:val="24"/>
          <w:szCs w:val="24"/>
          <w:lang w:val="az-Cyrl-AZ"/>
        </w:rPr>
        <w:t>-  пункт  1 дополнить абзацем следующего содержания:</w:t>
      </w:r>
    </w:p>
    <w:p w:rsidR="00B97804" w:rsidRPr="00426B7F" w:rsidRDefault="00B97804" w:rsidP="00B97804">
      <w:pPr>
        <w:ind w:firstLine="540"/>
        <w:jc w:val="both"/>
        <w:rPr>
          <w:rFonts w:ascii="Verdana" w:hAnsi="Verdana"/>
          <w:sz w:val="21"/>
          <w:szCs w:val="21"/>
        </w:rPr>
      </w:pPr>
      <w:r w:rsidRPr="00426B7F">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B97804" w:rsidRPr="00426B7F" w:rsidRDefault="00B97804" w:rsidP="00B97804">
      <w:pPr>
        <w:autoSpaceDE w:val="0"/>
        <w:autoSpaceDN w:val="0"/>
        <w:adjustRightInd w:val="0"/>
        <w:spacing w:line="240" w:lineRule="atLeast"/>
        <w:ind w:firstLine="540"/>
        <w:jc w:val="both"/>
        <w:rPr>
          <w:sz w:val="24"/>
          <w:szCs w:val="24"/>
        </w:rPr>
      </w:pPr>
      <w:r w:rsidRPr="00426B7F">
        <w:rPr>
          <w:sz w:val="24"/>
          <w:szCs w:val="24"/>
        </w:rPr>
        <w:t>-  в пункт 8  слова  «десять дней» заменить  словами «семь дней».</w:t>
      </w:r>
    </w:p>
    <w:p w:rsidR="00B97804" w:rsidRPr="00426B7F" w:rsidRDefault="00B97804" w:rsidP="00B97804">
      <w:pPr>
        <w:autoSpaceDE w:val="0"/>
        <w:autoSpaceDN w:val="0"/>
        <w:adjustRightInd w:val="0"/>
        <w:spacing w:line="240" w:lineRule="atLeast"/>
        <w:ind w:firstLine="540"/>
        <w:jc w:val="both"/>
        <w:rPr>
          <w:sz w:val="24"/>
          <w:szCs w:val="24"/>
        </w:rPr>
      </w:pPr>
      <w:r w:rsidRPr="00426B7F">
        <w:rPr>
          <w:sz w:val="24"/>
          <w:szCs w:val="24"/>
        </w:rPr>
        <w:t xml:space="preserve">1.4.  В статье </w:t>
      </w:r>
      <w:r w:rsidR="00096106" w:rsidRPr="00426B7F">
        <w:rPr>
          <w:sz w:val="24"/>
          <w:szCs w:val="24"/>
        </w:rPr>
        <w:t>20</w:t>
      </w:r>
      <w:r w:rsidRPr="00426B7F">
        <w:rPr>
          <w:sz w:val="24"/>
          <w:szCs w:val="24"/>
        </w:rPr>
        <w:t xml:space="preserve"> «</w:t>
      </w:r>
      <w:r w:rsidRPr="00426B7F">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426B7F">
        <w:rPr>
          <w:sz w:val="24"/>
          <w:szCs w:val="24"/>
        </w:rPr>
        <w:t>»:</w:t>
      </w:r>
    </w:p>
    <w:p w:rsidR="00B97804" w:rsidRPr="00426B7F" w:rsidRDefault="00B97804" w:rsidP="00B97804">
      <w:pPr>
        <w:autoSpaceDE w:val="0"/>
        <w:autoSpaceDN w:val="0"/>
        <w:adjustRightInd w:val="0"/>
        <w:spacing w:line="240" w:lineRule="atLeast"/>
        <w:ind w:firstLine="540"/>
        <w:jc w:val="both"/>
        <w:rPr>
          <w:sz w:val="24"/>
          <w:szCs w:val="24"/>
        </w:rPr>
      </w:pPr>
      <w:r w:rsidRPr="00426B7F">
        <w:rPr>
          <w:sz w:val="24"/>
          <w:szCs w:val="24"/>
        </w:rPr>
        <w:t>- пункт 1  дополнить абзацем следующего содержания:</w:t>
      </w:r>
    </w:p>
    <w:p w:rsidR="00B97804" w:rsidRPr="00426B7F" w:rsidRDefault="00B97804" w:rsidP="00B97804">
      <w:pPr>
        <w:ind w:firstLine="540"/>
        <w:jc w:val="both"/>
        <w:rPr>
          <w:sz w:val="24"/>
          <w:szCs w:val="24"/>
        </w:rPr>
      </w:pPr>
      <w:r w:rsidRPr="00426B7F">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804" w:rsidRPr="00426B7F" w:rsidRDefault="00B97804" w:rsidP="00B97804">
      <w:pPr>
        <w:ind w:firstLine="540"/>
        <w:jc w:val="both"/>
        <w:rPr>
          <w:sz w:val="24"/>
          <w:szCs w:val="24"/>
        </w:rPr>
      </w:pPr>
      <w:r w:rsidRPr="00426B7F">
        <w:rPr>
          <w:sz w:val="24"/>
          <w:szCs w:val="24"/>
        </w:rPr>
        <w:t>- дополнить подпунктом 1,1 следующего содержания:</w:t>
      </w:r>
    </w:p>
    <w:p w:rsidR="00B97804" w:rsidRPr="00426B7F" w:rsidRDefault="00B97804" w:rsidP="00B97804">
      <w:pPr>
        <w:ind w:firstLine="540"/>
        <w:jc w:val="both"/>
        <w:rPr>
          <w:sz w:val="24"/>
          <w:szCs w:val="24"/>
        </w:rPr>
      </w:pPr>
      <w:r w:rsidRPr="00426B7F">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804" w:rsidRPr="00426B7F" w:rsidRDefault="00B97804" w:rsidP="00B97804">
      <w:pPr>
        <w:ind w:firstLine="540"/>
        <w:jc w:val="both"/>
        <w:rPr>
          <w:sz w:val="24"/>
          <w:szCs w:val="24"/>
        </w:rPr>
      </w:pPr>
      <w:r w:rsidRPr="00426B7F">
        <w:rPr>
          <w:sz w:val="24"/>
          <w:szCs w:val="24"/>
        </w:rPr>
        <w:t>- пункт 3 дополнить текстом следующего содержания:</w:t>
      </w:r>
    </w:p>
    <w:p w:rsidR="00B97804" w:rsidRPr="00426B7F" w:rsidRDefault="00B97804" w:rsidP="00B97804">
      <w:pPr>
        <w:ind w:firstLine="540"/>
        <w:jc w:val="both"/>
        <w:rPr>
          <w:sz w:val="24"/>
          <w:szCs w:val="24"/>
        </w:rPr>
      </w:pPr>
      <w:r w:rsidRPr="00426B7F">
        <w:rPr>
          <w:sz w:val="24"/>
          <w:szCs w:val="24"/>
        </w:rPr>
        <w:t>«за исключением случая, указанного в подпункте 1.1 настоящей статьи»</w:t>
      </w:r>
    </w:p>
    <w:p w:rsidR="00361CD6" w:rsidRPr="00426B7F" w:rsidRDefault="00096106" w:rsidP="00096106">
      <w:pPr>
        <w:autoSpaceDE w:val="0"/>
        <w:autoSpaceDN w:val="0"/>
        <w:adjustRightInd w:val="0"/>
        <w:spacing w:line="240" w:lineRule="atLeast"/>
        <w:ind w:firstLine="540"/>
        <w:jc w:val="both"/>
        <w:rPr>
          <w:rStyle w:val="blk"/>
          <w:sz w:val="24"/>
          <w:szCs w:val="24"/>
        </w:rPr>
      </w:pPr>
      <w:r w:rsidRPr="00426B7F">
        <w:rPr>
          <w:sz w:val="24"/>
          <w:szCs w:val="24"/>
        </w:rPr>
        <w:t xml:space="preserve">1.5. </w:t>
      </w:r>
      <w:r w:rsidR="00EE3CAB" w:rsidRPr="00426B7F">
        <w:rPr>
          <w:rStyle w:val="blk"/>
          <w:sz w:val="24"/>
          <w:szCs w:val="24"/>
        </w:rPr>
        <w:t xml:space="preserve">В статье </w:t>
      </w:r>
      <w:r w:rsidR="00B97804" w:rsidRPr="00426B7F">
        <w:rPr>
          <w:rStyle w:val="blk"/>
          <w:sz w:val="24"/>
          <w:szCs w:val="24"/>
        </w:rPr>
        <w:t>23</w:t>
      </w:r>
      <w:r w:rsidR="00EE3CAB" w:rsidRPr="00426B7F">
        <w:rPr>
          <w:rStyle w:val="blk"/>
          <w:sz w:val="24"/>
          <w:szCs w:val="24"/>
        </w:rPr>
        <w:t>. Подготовка документации по планировке территории</w:t>
      </w:r>
    </w:p>
    <w:p w:rsidR="00EE3CAB" w:rsidRPr="00426B7F" w:rsidRDefault="00EE3CAB" w:rsidP="00076E9B">
      <w:pPr>
        <w:autoSpaceDE w:val="0"/>
        <w:autoSpaceDN w:val="0"/>
        <w:adjustRightInd w:val="0"/>
        <w:spacing w:line="240" w:lineRule="atLeast"/>
        <w:ind w:firstLine="540"/>
        <w:jc w:val="both"/>
        <w:rPr>
          <w:rStyle w:val="blk"/>
          <w:sz w:val="24"/>
          <w:szCs w:val="24"/>
        </w:rPr>
      </w:pPr>
      <w:r w:rsidRPr="00426B7F">
        <w:rPr>
          <w:rStyle w:val="blk"/>
          <w:sz w:val="24"/>
          <w:szCs w:val="24"/>
        </w:rPr>
        <w:t>- пункт 1 изложить в новой редакции:</w:t>
      </w:r>
    </w:p>
    <w:p w:rsidR="00EE3CAB" w:rsidRPr="00426B7F" w:rsidRDefault="00EE3CAB" w:rsidP="00EE3CAB">
      <w:pPr>
        <w:ind w:firstLine="540"/>
        <w:jc w:val="both"/>
        <w:rPr>
          <w:sz w:val="24"/>
          <w:szCs w:val="24"/>
        </w:rPr>
      </w:pPr>
      <w:r w:rsidRPr="00426B7F">
        <w:rPr>
          <w:sz w:val="24"/>
          <w:szCs w:val="24"/>
        </w:rPr>
        <w:t xml:space="preserve">«Подготовка документации по планировке территории </w:t>
      </w:r>
      <w:proofErr w:type="spellStart"/>
      <w:r w:rsidR="0012027A" w:rsidRPr="00426B7F">
        <w:rPr>
          <w:sz w:val="24"/>
          <w:szCs w:val="24"/>
        </w:rPr>
        <w:t>Панинского</w:t>
      </w:r>
      <w:proofErr w:type="spellEnd"/>
      <w:r w:rsidR="00B97804" w:rsidRPr="00426B7F">
        <w:rPr>
          <w:sz w:val="24"/>
          <w:szCs w:val="24"/>
        </w:rPr>
        <w:t xml:space="preserve"> сельского</w:t>
      </w:r>
      <w:r w:rsidRPr="00426B7F">
        <w:rPr>
          <w:sz w:val="24"/>
          <w:szCs w:val="24"/>
        </w:rPr>
        <w:t xml:space="preserve">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00AC4D74" w:rsidRPr="00426B7F">
        <w:rPr>
          <w:rStyle w:val="blk"/>
          <w:sz w:val="24"/>
          <w:szCs w:val="24"/>
        </w:rPr>
        <w:t>»</w:t>
      </w:r>
      <w:r w:rsidRPr="00426B7F">
        <w:rPr>
          <w:sz w:val="24"/>
          <w:szCs w:val="24"/>
        </w:rPr>
        <w:t>.</w:t>
      </w:r>
    </w:p>
    <w:p w:rsidR="007F6647" w:rsidRPr="00426B7F" w:rsidRDefault="007F6647" w:rsidP="00EE3CAB">
      <w:pPr>
        <w:ind w:firstLine="540"/>
        <w:jc w:val="both"/>
        <w:rPr>
          <w:sz w:val="24"/>
          <w:szCs w:val="24"/>
        </w:rPr>
      </w:pPr>
      <w:r w:rsidRPr="00426B7F">
        <w:rPr>
          <w:sz w:val="24"/>
          <w:szCs w:val="24"/>
        </w:rPr>
        <w:lastRenderedPageBreak/>
        <w:t>- пункт 9 изложить в следующей редакции:</w:t>
      </w:r>
    </w:p>
    <w:p w:rsidR="00BB1C05" w:rsidRPr="00426B7F" w:rsidRDefault="007F6647" w:rsidP="00BB1C05">
      <w:pPr>
        <w:ind w:firstLine="540"/>
        <w:jc w:val="both"/>
        <w:rPr>
          <w:rFonts w:cs="Arial"/>
          <w:sz w:val="24"/>
          <w:szCs w:val="24"/>
          <w:lang w:val="az-Cyrl-AZ"/>
        </w:rPr>
      </w:pPr>
      <w:r w:rsidRPr="00426B7F">
        <w:rPr>
          <w:sz w:val="24"/>
          <w:szCs w:val="24"/>
        </w:rPr>
        <w:t>«</w:t>
      </w:r>
      <w:r w:rsidRPr="00426B7F">
        <w:rPr>
          <w:rFonts w:cs="Arial"/>
          <w:sz w:val="24"/>
          <w:szCs w:val="24"/>
          <w:lang w:val="az-Cyrl-AZ"/>
        </w:rPr>
        <w:t>Отдел архитектуры  осуществляет проверку разработанной документации по планировке на соответствие требованиям,</w:t>
      </w:r>
      <w:r w:rsidR="00BB1C05" w:rsidRPr="00426B7F">
        <w:rPr>
          <w:rFonts w:cs="Arial"/>
          <w:sz w:val="24"/>
          <w:szCs w:val="24"/>
          <w:lang w:val="az-Cyrl-AZ"/>
        </w:rPr>
        <w:t xml:space="preserve"> </w:t>
      </w:r>
      <w:r w:rsidR="00BB1C05" w:rsidRPr="00426B7F">
        <w:rPr>
          <w:sz w:val="24"/>
          <w:szCs w:val="24"/>
        </w:rPr>
        <w:t xml:space="preserve">указанным в части 10 статьи 45 Градостроительного  Кодекса РФ  </w:t>
      </w:r>
      <w:r w:rsidRPr="00426B7F">
        <w:rPr>
          <w:sz w:val="24"/>
          <w:szCs w:val="24"/>
        </w:rPr>
        <w:t>в течение двадцати рабочих дней со дня поступления такой документации.</w:t>
      </w:r>
      <w:r w:rsidRPr="00426B7F">
        <w:rPr>
          <w:rFonts w:ascii="Verdana" w:hAnsi="Verdana"/>
          <w:sz w:val="21"/>
          <w:szCs w:val="21"/>
        </w:rPr>
        <w:t xml:space="preserve"> </w:t>
      </w:r>
      <w:r w:rsidRPr="00426B7F">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Pr="00426B7F">
        <w:rPr>
          <w:rFonts w:cs="Arial"/>
          <w:bCs/>
          <w:sz w:val="24"/>
          <w:szCs w:val="24"/>
          <w:lang w:val="az-Cyrl-AZ"/>
        </w:rPr>
        <w:t>Фурмановского городского поселения</w:t>
      </w:r>
      <w:r w:rsidRPr="00426B7F">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00AC4D74" w:rsidRPr="00426B7F">
        <w:rPr>
          <w:rStyle w:val="blk"/>
          <w:sz w:val="24"/>
          <w:szCs w:val="24"/>
        </w:rPr>
        <w:t>»</w:t>
      </w:r>
    </w:p>
    <w:p w:rsidR="00AC4D74" w:rsidRPr="00426B7F" w:rsidRDefault="00AC4D74" w:rsidP="00755495">
      <w:pPr>
        <w:pStyle w:val="aa"/>
        <w:numPr>
          <w:ilvl w:val="0"/>
          <w:numId w:val="2"/>
        </w:numPr>
        <w:jc w:val="both"/>
        <w:rPr>
          <w:rFonts w:cs="Arial"/>
          <w:sz w:val="24"/>
          <w:szCs w:val="24"/>
          <w:lang w:val="az-Cyrl-AZ"/>
        </w:rPr>
      </w:pPr>
      <w:r w:rsidRPr="00426B7F">
        <w:rPr>
          <w:rFonts w:cs="Arial"/>
          <w:sz w:val="24"/>
          <w:szCs w:val="24"/>
          <w:lang w:val="az-Cyrl-AZ"/>
        </w:rPr>
        <w:t xml:space="preserve"> </w:t>
      </w:r>
      <w:r w:rsidR="00BB1C05" w:rsidRPr="00426B7F">
        <w:rPr>
          <w:rFonts w:cs="Arial"/>
          <w:sz w:val="24"/>
          <w:szCs w:val="24"/>
          <w:lang w:val="az-Cyrl-AZ"/>
        </w:rPr>
        <w:t>дополнить пунктом 13.1 следующего содержания</w:t>
      </w:r>
      <w:r w:rsidRPr="00426B7F">
        <w:rPr>
          <w:rFonts w:cs="Arial"/>
          <w:sz w:val="24"/>
          <w:szCs w:val="24"/>
          <w:lang w:val="az-Cyrl-AZ"/>
        </w:rPr>
        <w:t>:</w:t>
      </w:r>
    </w:p>
    <w:p w:rsidR="00AC4D74" w:rsidRPr="00426B7F" w:rsidRDefault="00AC4D74" w:rsidP="00AC4D74">
      <w:pPr>
        <w:ind w:firstLine="540"/>
        <w:jc w:val="both"/>
        <w:rPr>
          <w:sz w:val="24"/>
          <w:szCs w:val="24"/>
        </w:rPr>
      </w:pPr>
      <w:r w:rsidRPr="00426B7F">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DA7DCE" w:rsidRPr="00426B7F" w:rsidRDefault="00626AF8" w:rsidP="002C51AF">
      <w:pPr>
        <w:shd w:val="clear" w:color="auto" w:fill="FFFFFF"/>
        <w:spacing w:line="240" w:lineRule="atLeast"/>
        <w:ind w:firstLine="540"/>
        <w:jc w:val="both"/>
        <w:rPr>
          <w:sz w:val="24"/>
          <w:szCs w:val="24"/>
        </w:rPr>
      </w:pPr>
      <w:r w:rsidRPr="00426B7F">
        <w:rPr>
          <w:sz w:val="24"/>
          <w:szCs w:val="24"/>
        </w:rPr>
        <w:t xml:space="preserve">- в подпункте  16 </w:t>
      </w:r>
      <w:r w:rsidR="00DA7DCE" w:rsidRPr="00426B7F">
        <w:rPr>
          <w:sz w:val="24"/>
          <w:szCs w:val="24"/>
        </w:rPr>
        <w:t>второй абзац  изложить в новой редакции:</w:t>
      </w:r>
    </w:p>
    <w:p w:rsidR="002C51AF" w:rsidRPr="00426B7F" w:rsidRDefault="002C51AF" w:rsidP="002C51AF">
      <w:pPr>
        <w:shd w:val="clear" w:color="auto" w:fill="FFFFFF"/>
        <w:spacing w:line="240" w:lineRule="atLeast"/>
        <w:ind w:firstLine="540"/>
        <w:jc w:val="both"/>
        <w:rPr>
          <w:rFonts w:cs="Arial"/>
          <w:sz w:val="24"/>
          <w:szCs w:val="24"/>
          <w:lang w:val="az-Cyrl-AZ"/>
        </w:rPr>
      </w:pPr>
      <w:r w:rsidRPr="00426B7F">
        <w:rPr>
          <w:rFonts w:cs="Arial"/>
          <w:sz w:val="24"/>
          <w:szCs w:val="24"/>
          <w:lang w:val="az-Cyrl-AZ"/>
        </w:rPr>
        <w:t>“Градостроительные планы земельных участков как отдельные документы готовятся на основании заявлений, поданных в том числе в электронном виде собственниками земельных участков”</w:t>
      </w:r>
    </w:p>
    <w:p w:rsidR="00626AF8" w:rsidRPr="00426B7F" w:rsidRDefault="002C51AF" w:rsidP="002C51AF">
      <w:pPr>
        <w:ind w:firstLine="540"/>
        <w:jc w:val="both"/>
        <w:rPr>
          <w:sz w:val="24"/>
          <w:szCs w:val="24"/>
        </w:rPr>
      </w:pPr>
      <w:r w:rsidRPr="00426B7F">
        <w:rPr>
          <w:sz w:val="24"/>
          <w:szCs w:val="24"/>
          <w:lang w:val="az-Cyrl-AZ"/>
        </w:rPr>
        <w:t>-</w:t>
      </w:r>
      <w:r w:rsidR="00626AF8" w:rsidRPr="00426B7F">
        <w:rPr>
          <w:sz w:val="24"/>
          <w:szCs w:val="24"/>
        </w:rPr>
        <w:t xml:space="preserve"> </w:t>
      </w:r>
      <w:r w:rsidR="00B97804" w:rsidRPr="00426B7F">
        <w:rPr>
          <w:sz w:val="24"/>
          <w:szCs w:val="24"/>
        </w:rPr>
        <w:t xml:space="preserve"> </w:t>
      </w:r>
      <w:r w:rsidR="00626AF8" w:rsidRPr="00426B7F">
        <w:rPr>
          <w:sz w:val="24"/>
          <w:szCs w:val="24"/>
        </w:rPr>
        <w:t xml:space="preserve">текст последнего абзаца </w:t>
      </w:r>
      <w:r w:rsidR="00B97804" w:rsidRPr="00426B7F">
        <w:rPr>
          <w:sz w:val="24"/>
          <w:szCs w:val="24"/>
        </w:rPr>
        <w:t xml:space="preserve"> подпункта  16 </w:t>
      </w:r>
      <w:r w:rsidR="00626AF8" w:rsidRPr="00426B7F">
        <w:rPr>
          <w:sz w:val="24"/>
          <w:szCs w:val="24"/>
        </w:rPr>
        <w:t>изложить в следующей редакции:</w:t>
      </w:r>
    </w:p>
    <w:p w:rsidR="00DA7DCE" w:rsidRPr="00426B7F" w:rsidRDefault="00626AF8" w:rsidP="00626AF8">
      <w:pPr>
        <w:ind w:firstLine="540"/>
        <w:jc w:val="both"/>
        <w:rPr>
          <w:rFonts w:ascii="Verdana" w:hAnsi="Verdana"/>
          <w:sz w:val="21"/>
          <w:szCs w:val="21"/>
        </w:rPr>
      </w:pPr>
      <w:r w:rsidRPr="00426B7F">
        <w:rPr>
          <w:sz w:val="24"/>
          <w:szCs w:val="24"/>
        </w:rPr>
        <w:t>«</w:t>
      </w:r>
      <w:r w:rsidRPr="00426B7F">
        <w:rPr>
          <w:rFonts w:cs="Arial"/>
          <w:sz w:val="24"/>
          <w:szCs w:val="24"/>
          <w:lang w:val="az-Cyrl-AZ"/>
        </w:rPr>
        <w:t xml:space="preserve">Градостроительный план земельного участка выдается </w:t>
      </w:r>
      <w:r w:rsidRPr="00426B7F">
        <w:rPr>
          <w:rFonts w:cs="Arial"/>
          <w:bCs/>
          <w:sz w:val="24"/>
          <w:szCs w:val="24"/>
          <w:lang w:val="az-Cyrl-AZ"/>
        </w:rPr>
        <w:t xml:space="preserve">отделом архитектуры </w:t>
      </w:r>
      <w:r w:rsidRPr="00426B7F">
        <w:rPr>
          <w:sz w:val="24"/>
          <w:szCs w:val="24"/>
        </w:rPr>
        <w:t>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C1D" w:rsidRPr="00426B7F" w:rsidRDefault="000B03BE" w:rsidP="00F72C1D">
      <w:pPr>
        <w:ind w:firstLine="540"/>
        <w:jc w:val="both"/>
        <w:rPr>
          <w:sz w:val="24"/>
          <w:szCs w:val="24"/>
        </w:rPr>
      </w:pPr>
      <w:r w:rsidRPr="00426B7F">
        <w:rPr>
          <w:sz w:val="24"/>
          <w:szCs w:val="24"/>
        </w:rPr>
        <w:t>1.</w:t>
      </w:r>
      <w:r w:rsidR="00CE24B9" w:rsidRPr="00426B7F">
        <w:rPr>
          <w:sz w:val="24"/>
          <w:szCs w:val="24"/>
        </w:rPr>
        <w:t>6</w:t>
      </w:r>
      <w:r w:rsidR="00C019B4" w:rsidRPr="00426B7F">
        <w:rPr>
          <w:sz w:val="24"/>
          <w:szCs w:val="24"/>
        </w:rPr>
        <w:t>.</w:t>
      </w:r>
      <w:r w:rsidR="00F72C1D" w:rsidRPr="00426B7F">
        <w:rPr>
          <w:sz w:val="24"/>
          <w:szCs w:val="24"/>
        </w:rPr>
        <w:t xml:space="preserve"> в статье 26 «</w:t>
      </w:r>
      <w:r w:rsidR="00F72C1D" w:rsidRPr="00426B7F">
        <w:rPr>
          <w:sz w:val="24"/>
          <w:szCs w:val="24"/>
          <w:lang w:val="az-Cyrl-AZ"/>
        </w:rPr>
        <w:t>Порядок внесения изменений в правила землепользования и застройки</w:t>
      </w:r>
      <w:r w:rsidR="00F72C1D" w:rsidRPr="00426B7F">
        <w:rPr>
          <w:sz w:val="24"/>
          <w:szCs w:val="24"/>
        </w:rPr>
        <w:t>»:</w:t>
      </w:r>
    </w:p>
    <w:p w:rsidR="00F72C1D" w:rsidRPr="00426B7F" w:rsidRDefault="00F72C1D" w:rsidP="00F72C1D">
      <w:pPr>
        <w:ind w:firstLine="540"/>
        <w:jc w:val="both"/>
        <w:rPr>
          <w:sz w:val="24"/>
          <w:szCs w:val="24"/>
        </w:rPr>
      </w:pPr>
      <w:r w:rsidRPr="00426B7F">
        <w:rPr>
          <w:sz w:val="24"/>
          <w:szCs w:val="24"/>
        </w:rPr>
        <w:t>- пункт 3.3.  изложить в следующей редакции:</w:t>
      </w:r>
    </w:p>
    <w:p w:rsidR="00F72C1D" w:rsidRPr="00426B7F" w:rsidRDefault="00F72C1D" w:rsidP="00F72C1D">
      <w:pPr>
        <w:ind w:firstLine="540"/>
        <w:jc w:val="both"/>
        <w:rPr>
          <w:sz w:val="24"/>
          <w:szCs w:val="24"/>
        </w:rPr>
      </w:pPr>
      <w:proofErr w:type="gramStart"/>
      <w:r w:rsidRPr="00426B7F">
        <w:rPr>
          <w:sz w:val="24"/>
          <w:szCs w:val="24"/>
        </w:rPr>
        <w:t>«</w:t>
      </w:r>
      <w:r w:rsidRPr="00426B7F">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426B7F">
        <w:rPr>
          <w:rStyle w:val="blk"/>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426B7F">
        <w:rPr>
          <w:rStyle w:val="blk"/>
          <w:sz w:val="24"/>
          <w:szCs w:val="24"/>
        </w:rPr>
        <w:t xml:space="preserve"> </w:t>
      </w:r>
      <w:proofErr w:type="gramStart"/>
      <w:r w:rsidRPr="00426B7F">
        <w:rPr>
          <w:rStyle w:val="blk"/>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426B7F">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426B7F">
        <w:rPr>
          <w:sz w:val="24"/>
          <w:szCs w:val="24"/>
        </w:rPr>
        <w:t xml:space="preserve"> ».</w:t>
      </w:r>
      <w:proofErr w:type="gramEnd"/>
    </w:p>
    <w:p w:rsidR="00F72C1D" w:rsidRPr="00426B7F" w:rsidRDefault="00F72C1D" w:rsidP="00F72C1D">
      <w:pPr>
        <w:ind w:firstLine="540"/>
        <w:jc w:val="both"/>
        <w:rPr>
          <w:rStyle w:val="blk"/>
          <w:sz w:val="24"/>
          <w:szCs w:val="24"/>
        </w:rPr>
      </w:pPr>
      <w:r w:rsidRPr="00426B7F">
        <w:rPr>
          <w:sz w:val="24"/>
          <w:szCs w:val="24"/>
        </w:rPr>
        <w:t>- в пункте 8 слова «</w:t>
      </w:r>
      <w:r w:rsidRPr="00426B7F">
        <w:rPr>
          <w:rFonts w:cs="Arial"/>
          <w:sz w:val="24"/>
          <w:szCs w:val="24"/>
          <w:lang w:val="az-Cyrl-AZ"/>
        </w:rPr>
        <w:t>о внесении изменений в правила землепользования и застройки в части отображения</w:t>
      </w:r>
      <w:r w:rsidRPr="00426B7F">
        <w:rPr>
          <w:sz w:val="24"/>
          <w:szCs w:val="24"/>
        </w:rPr>
        <w:t>» заменить словами «</w:t>
      </w:r>
      <w:r w:rsidRPr="00426B7F">
        <w:rPr>
          <w:rStyle w:val="blk"/>
          <w:sz w:val="24"/>
          <w:szCs w:val="24"/>
        </w:rPr>
        <w:t>об отображении в правилах землепользования и застройки».</w:t>
      </w:r>
    </w:p>
    <w:p w:rsidR="00F72C1D" w:rsidRPr="00426B7F" w:rsidRDefault="00F72C1D" w:rsidP="00F72C1D">
      <w:pPr>
        <w:ind w:firstLine="540"/>
        <w:jc w:val="both"/>
        <w:rPr>
          <w:rStyle w:val="blk"/>
          <w:sz w:val="24"/>
          <w:szCs w:val="24"/>
        </w:rPr>
      </w:pPr>
      <w:r w:rsidRPr="00426B7F">
        <w:rPr>
          <w:rStyle w:val="blk"/>
          <w:sz w:val="24"/>
          <w:szCs w:val="24"/>
        </w:rPr>
        <w:t>- пункт 9 изложить в новой редакции:</w:t>
      </w:r>
    </w:p>
    <w:p w:rsidR="00F72C1D" w:rsidRPr="00426B7F" w:rsidRDefault="00F72C1D" w:rsidP="00F72C1D">
      <w:pPr>
        <w:ind w:firstLine="540"/>
        <w:jc w:val="both"/>
        <w:rPr>
          <w:rFonts w:cs="Arial"/>
          <w:sz w:val="24"/>
          <w:szCs w:val="24"/>
          <w:lang w:val="az-Cyrl-AZ"/>
        </w:rPr>
      </w:pPr>
      <w:proofErr w:type="gramStart"/>
      <w:r w:rsidRPr="00426B7F">
        <w:rPr>
          <w:rStyle w:val="blk"/>
          <w:sz w:val="24"/>
          <w:szCs w:val="24"/>
        </w:rPr>
        <w:t xml:space="preserve">«В случае поступления требования, предусмотренного </w:t>
      </w:r>
      <w:hyperlink r:id="rId15" w:anchor="dst3124" w:history="1">
        <w:r w:rsidRPr="00426B7F">
          <w:rPr>
            <w:rStyle w:val="a9"/>
            <w:color w:val="auto"/>
            <w:sz w:val="24"/>
            <w:szCs w:val="24"/>
          </w:rPr>
          <w:t>частью 8</w:t>
        </w:r>
      </w:hyperlink>
      <w:r w:rsidRPr="00426B7F">
        <w:rPr>
          <w:rStyle w:val="blk"/>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6" w:anchor="dst2456" w:history="1">
        <w:r w:rsidRPr="00426B7F">
          <w:rPr>
            <w:rStyle w:val="a9"/>
            <w:color w:val="auto"/>
            <w:sz w:val="24"/>
            <w:szCs w:val="24"/>
          </w:rPr>
          <w:t>пунктами 3</w:t>
        </w:r>
      </w:hyperlink>
      <w:r w:rsidRPr="00426B7F">
        <w:rPr>
          <w:rStyle w:val="blk"/>
          <w:sz w:val="24"/>
          <w:szCs w:val="24"/>
        </w:rPr>
        <w:t xml:space="preserve"> - </w:t>
      </w:r>
      <w:hyperlink r:id="rId17" w:anchor="dst2458" w:history="1">
        <w:r w:rsidRPr="00426B7F">
          <w:rPr>
            <w:rStyle w:val="a9"/>
            <w:color w:val="auto"/>
            <w:sz w:val="24"/>
            <w:szCs w:val="24"/>
          </w:rPr>
          <w:t>5 части 2</w:t>
        </w:r>
      </w:hyperlink>
      <w:r w:rsidRPr="00426B7F">
        <w:rPr>
          <w:rStyle w:val="blk"/>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426B7F">
        <w:rPr>
          <w:rStyle w:val="blk"/>
          <w:sz w:val="24"/>
          <w:szCs w:val="24"/>
        </w:rPr>
        <w:t xml:space="preserve"> изменений в правила землепользования и застройки путем их </w:t>
      </w:r>
      <w:r w:rsidRPr="00426B7F">
        <w:rPr>
          <w:rStyle w:val="blk"/>
          <w:sz w:val="24"/>
          <w:szCs w:val="24"/>
        </w:rPr>
        <w:lastRenderedPageBreak/>
        <w:t xml:space="preserve">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8" w:anchor="dst3124" w:history="1">
        <w:r w:rsidRPr="00426B7F">
          <w:rPr>
            <w:rStyle w:val="a9"/>
            <w:color w:val="auto"/>
            <w:sz w:val="24"/>
            <w:szCs w:val="24"/>
          </w:rPr>
          <w:t>частью 8</w:t>
        </w:r>
      </w:hyperlink>
      <w:r w:rsidRPr="00426B7F">
        <w:rPr>
          <w:rStyle w:val="blk"/>
          <w:sz w:val="24"/>
          <w:szCs w:val="24"/>
        </w:rPr>
        <w:t xml:space="preserve"> настоящей статьи, не требуется».</w:t>
      </w:r>
    </w:p>
    <w:p w:rsidR="00F72C1D" w:rsidRPr="00426B7F" w:rsidRDefault="00F72C1D" w:rsidP="00F72C1D">
      <w:pPr>
        <w:ind w:firstLine="540"/>
        <w:jc w:val="both"/>
        <w:rPr>
          <w:rStyle w:val="blk"/>
          <w:sz w:val="24"/>
          <w:szCs w:val="24"/>
        </w:rPr>
      </w:pPr>
      <w:r w:rsidRPr="00426B7F">
        <w:rPr>
          <w:sz w:val="24"/>
          <w:szCs w:val="24"/>
        </w:rPr>
        <w:t>- в пункте 10 слова «</w:t>
      </w:r>
      <w:r w:rsidRPr="00426B7F">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426B7F">
        <w:rPr>
          <w:rStyle w:val="blk"/>
          <w:sz w:val="24"/>
          <w:szCs w:val="24"/>
        </w:rPr>
        <w:t xml:space="preserve">«уточнения правил землепользования и застройки в соответствии с </w:t>
      </w:r>
      <w:hyperlink r:id="rId19" w:anchor="dst3125" w:history="1">
        <w:r w:rsidRPr="00426B7F">
          <w:rPr>
            <w:rStyle w:val="a9"/>
            <w:color w:val="auto"/>
            <w:sz w:val="24"/>
            <w:szCs w:val="24"/>
          </w:rPr>
          <w:t>частью 9</w:t>
        </w:r>
      </w:hyperlink>
      <w:r w:rsidRPr="00426B7F">
        <w:rPr>
          <w:rStyle w:val="blk"/>
          <w:sz w:val="24"/>
          <w:szCs w:val="24"/>
        </w:rPr>
        <w:t xml:space="preserve"> настоящей статьи».</w:t>
      </w:r>
    </w:p>
    <w:p w:rsidR="00F51B03" w:rsidRPr="00426B7F" w:rsidRDefault="00B62F9F" w:rsidP="00B62F9F">
      <w:pPr>
        <w:jc w:val="both"/>
        <w:rPr>
          <w:sz w:val="24"/>
          <w:szCs w:val="24"/>
          <w:lang w:val="az-Cyrl-AZ"/>
        </w:rPr>
      </w:pPr>
      <w:r w:rsidRPr="00426B7F">
        <w:rPr>
          <w:sz w:val="24"/>
          <w:szCs w:val="24"/>
        </w:rPr>
        <w:t xml:space="preserve">           </w:t>
      </w:r>
      <w:r w:rsidR="00F72C1D" w:rsidRPr="00426B7F">
        <w:rPr>
          <w:sz w:val="24"/>
          <w:szCs w:val="24"/>
        </w:rPr>
        <w:t>1.7.</w:t>
      </w:r>
      <w:r w:rsidRPr="00426B7F">
        <w:rPr>
          <w:sz w:val="24"/>
          <w:szCs w:val="24"/>
        </w:rPr>
        <w:t xml:space="preserve"> </w:t>
      </w:r>
      <w:r w:rsidRPr="00426B7F">
        <w:rPr>
          <w:rStyle w:val="blk"/>
          <w:sz w:val="24"/>
          <w:szCs w:val="24"/>
        </w:rPr>
        <w:t>В статье 30 «</w:t>
      </w:r>
      <w:r w:rsidRPr="00426B7F">
        <w:rPr>
          <w:sz w:val="24"/>
          <w:szCs w:val="24"/>
          <w:lang w:val="az-Cyrl-AZ"/>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51B03" w:rsidRPr="00426B7F">
        <w:rPr>
          <w:sz w:val="24"/>
          <w:szCs w:val="24"/>
          <w:lang w:val="az-Cyrl-AZ"/>
        </w:rPr>
        <w:t>:</w:t>
      </w:r>
    </w:p>
    <w:p w:rsidR="00B62F9F" w:rsidRPr="00426B7F" w:rsidRDefault="00F51B03" w:rsidP="00F51B03">
      <w:pPr>
        <w:ind w:firstLine="540"/>
        <w:jc w:val="both"/>
        <w:rPr>
          <w:sz w:val="24"/>
          <w:szCs w:val="24"/>
        </w:rPr>
      </w:pPr>
      <w:r w:rsidRPr="00426B7F">
        <w:rPr>
          <w:sz w:val="24"/>
          <w:szCs w:val="24"/>
          <w:lang w:val="az-Cyrl-AZ"/>
        </w:rPr>
        <w:t>-</w:t>
      </w:r>
      <w:r w:rsidR="00B62F9F" w:rsidRPr="00426B7F">
        <w:rPr>
          <w:sz w:val="24"/>
          <w:szCs w:val="24"/>
          <w:lang w:val="az-Cyrl-AZ"/>
        </w:rPr>
        <w:t xml:space="preserve"> пункт 3  следующего содержания “</w:t>
      </w:r>
      <w:r w:rsidR="00B62F9F" w:rsidRPr="00426B7F">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параметров.”исключить.</w:t>
      </w:r>
    </w:p>
    <w:p w:rsidR="00CE24B9" w:rsidRPr="00426B7F" w:rsidRDefault="00B62F9F" w:rsidP="00B62F9F">
      <w:pPr>
        <w:ind w:firstLine="540"/>
        <w:jc w:val="both"/>
        <w:rPr>
          <w:rStyle w:val="blk"/>
          <w:sz w:val="24"/>
          <w:szCs w:val="24"/>
        </w:rPr>
      </w:pPr>
      <w:r w:rsidRPr="00426B7F">
        <w:rPr>
          <w:sz w:val="24"/>
          <w:szCs w:val="24"/>
        </w:rPr>
        <w:t xml:space="preserve">1.8. </w:t>
      </w:r>
      <w:r w:rsidR="00C019B4" w:rsidRPr="00426B7F">
        <w:rPr>
          <w:sz w:val="24"/>
          <w:szCs w:val="24"/>
        </w:rPr>
        <w:t xml:space="preserve"> </w:t>
      </w:r>
      <w:r w:rsidR="00F14DD4" w:rsidRPr="00426B7F">
        <w:rPr>
          <w:rStyle w:val="blk"/>
          <w:sz w:val="24"/>
          <w:szCs w:val="24"/>
        </w:rPr>
        <w:t xml:space="preserve">В статье </w:t>
      </w:r>
      <w:r w:rsidR="00B209AC" w:rsidRPr="00426B7F">
        <w:rPr>
          <w:rStyle w:val="blk"/>
          <w:sz w:val="24"/>
          <w:szCs w:val="24"/>
        </w:rPr>
        <w:t>33</w:t>
      </w:r>
      <w:r w:rsidR="00291410" w:rsidRPr="00426B7F">
        <w:rPr>
          <w:rStyle w:val="blk"/>
          <w:sz w:val="24"/>
          <w:szCs w:val="24"/>
        </w:rPr>
        <w:t xml:space="preserve"> «Разрешение на строительство»:</w:t>
      </w:r>
    </w:p>
    <w:p w:rsidR="008F76B2" w:rsidRPr="00426B7F" w:rsidRDefault="008F76B2" w:rsidP="008F76B2">
      <w:pPr>
        <w:ind w:firstLine="540"/>
        <w:jc w:val="both"/>
        <w:rPr>
          <w:rStyle w:val="blk"/>
          <w:sz w:val="24"/>
          <w:szCs w:val="24"/>
        </w:rPr>
      </w:pPr>
      <w:r w:rsidRPr="00426B7F">
        <w:rPr>
          <w:rStyle w:val="blk"/>
          <w:sz w:val="24"/>
          <w:szCs w:val="24"/>
        </w:rPr>
        <w:t>-  пункт 4  изложить в новой редакции:</w:t>
      </w:r>
    </w:p>
    <w:p w:rsidR="008F76B2" w:rsidRPr="00426B7F" w:rsidRDefault="008F76B2" w:rsidP="008F76B2">
      <w:pPr>
        <w:ind w:firstLine="540"/>
        <w:jc w:val="both"/>
        <w:rPr>
          <w:rStyle w:val="blk"/>
          <w:sz w:val="24"/>
          <w:szCs w:val="24"/>
        </w:rPr>
      </w:pPr>
      <w:r w:rsidRPr="00426B7F">
        <w:rPr>
          <w:rStyle w:val="blk"/>
          <w:sz w:val="24"/>
          <w:szCs w:val="24"/>
        </w:rPr>
        <w:t>«</w:t>
      </w:r>
      <w:r w:rsidR="00BB36FB" w:rsidRPr="00426B7F">
        <w:rPr>
          <w:rFonts w:cs="Arial"/>
          <w:sz w:val="24"/>
          <w:szCs w:val="24"/>
          <w:lang w:val="az-Cyrl-AZ"/>
        </w:rPr>
        <w:t xml:space="preserve">Разрешение на строительство  и реконструкцию  объектов капитального строительства, </w:t>
      </w:r>
      <w:r w:rsidR="00BB36FB" w:rsidRPr="00426B7F">
        <w:rPr>
          <w:rStyle w:val="blk"/>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B36FB" w:rsidRPr="00426B7F">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00BB36FB" w:rsidRPr="00426B7F">
        <w:rPr>
          <w:rFonts w:cs="Arial"/>
          <w:sz w:val="24"/>
          <w:szCs w:val="24"/>
          <w:lang w:val="az-Cyrl-AZ"/>
        </w:rPr>
        <w:t>.</w:t>
      </w:r>
      <w:r w:rsidR="00BB36FB" w:rsidRPr="00426B7F">
        <w:rPr>
          <w:rStyle w:val="blk"/>
          <w:sz w:val="24"/>
          <w:szCs w:val="24"/>
        </w:rPr>
        <w:t>»</w:t>
      </w:r>
      <w:proofErr w:type="gramEnd"/>
    </w:p>
    <w:p w:rsidR="00534552" w:rsidRPr="00426B7F" w:rsidRDefault="00291410" w:rsidP="00534552">
      <w:pPr>
        <w:ind w:firstLine="540"/>
        <w:jc w:val="both"/>
        <w:rPr>
          <w:rStyle w:val="blk"/>
          <w:sz w:val="24"/>
          <w:szCs w:val="24"/>
        </w:rPr>
      </w:pPr>
      <w:r w:rsidRPr="00426B7F">
        <w:rPr>
          <w:rStyle w:val="blk"/>
          <w:sz w:val="24"/>
          <w:szCs w:val="24"/>
        </w:rPr>
        <w:t>-  подпункт 1  пункта  6 дополнить  словами «,</w:t>
      </w:r>
      <w:r w:rsidR="00534552" w:rsidRPr="00426B7F">
        <w:rPr>
          <w:rStyle w:val="blk"/>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00534552" w:rsidRPr="00426B7F">
          <w:rPr>
            <w:rStyle w:val="a9"/>
            <w:color w:val="auto"/>
            <w:sz w:val="24"/>
            <w:szCs w:val="24"/>
          </w:rPr>
          <w:t>частью 1.1 статьи 57.3</w:t>
        </w:r>
      </w:hyperlink>
      <w:r w:rsidR="00BB36FB" w:rsidRPr="00426B7F">
        <w:rPr>
          <w:rStyle w:val="blk"/>
          <w:sz w:val="24"/>
          <w:szCs w:val="24"/>
        </w:rPr>
        <w:t xml:space="preserve"> </w:t>
      </w:r>
      <w:r w:rsidR="00534552" w:rsidRPr="00426B7F">
        <w:rPr>
          <w:rStyle w:val="blk"/>
          <w:sz w:val="24"/>
          <w:szCs w:val="24"/>
        </w:rPr>
        <w:t xml:space="preserve"> Градостроительного кодекса РФ</w:t>
      </w:r>
      <w:r w:rsidR="00BB36FB" w:rsidRPr="00426B7F">
        <w:rPr>
          <w:rStyle w:val="blk"/>
          <w:sz w:val="24"/>
          <w:szCs w:val="24"/>
        </w:rPr>
        <w:t>».</w:t>
      </w:r>
      <w:r w:rsidR="0057085F" w:rsidRPr="00426B7F">
        <w:rPr>
          <w:rStyle w:val="blk"/>
          <w:sz w:val="24"/>
          <w:szCs w:val="24"/>
        </w:rPr>
        <w:tab/>
      </w:r>
    </w:p>
    <w:p w:rsidR="007C62D9" w:rsidRPr="00426B7F" w:rsidRDefault="00534552" w:rsidP="00534552">
      <w:pPr>
        <w:jc w:val="both"/>
        <w:rPr>
          <w:sz w:val="24"/>
          <w:szCs w:val="24"/>
          <w:lang w:val="az-Cyrl-AZ"/>
        </w:rPr>
      </w:pPr>
      <w:r w:rsidRPr="00426B7F">
        <w:rPr>
          <w:rStyle w:val="blk"/>
          <w:sz w:val="24"/>
          <w:szCs w:val="24"/>
        </w:rPr>
        <w:t xml:space="preserve">       </w:t>
      </w:r>
      <w:r w:rsidR="00727BCA" w:rsidRPr="00426B7F">
        <w:rPr>
          <w:rStyle w:val="blk"/>
          <w:sz w:val="24"/>
          <w:szCs w:val="24"/>
        </w:rPr>
        <w:t xml:space="preserve"> </w:t>
      </w:r>
      <w:r w:rsidR="00291410" w:rsidRPr="00426B7F">
        <w:rPr>
          <w:rStyle w:val="blk"/>
          <w:sz w:val="24"/>
          <w:szCs w:val="24"/>
        </w:rPr>
        <w:t xml:space="preserve"> </w:t>
      </w:r>
      <w:r w:rsidR="00465A19" w:rsidRPr="00426B7F">
        <w:rPr>
          <w:sz w:val="24"/>
          <w:szCs w:val="24"/>
          <w:lang w:val="az-Cyrl-AZ"/>
        </w:rPr>
        <w:t xml:space="preserve">- в подпункте 3 пункта 6  после слов    </w:t>
      </w:r>
      <w:r w:rsidR="00465A19" w:rsidRPr="00426B7F">
        <w:rPr>
          <w:sz w:val="24"/>
          <w:szCs w:val="24"/>
        </w:rPr>
        <w:t>«</w:t>
      </w:r>
      <w:r w:rsidR="00465A19" w:rsidRPr="00426B7F">
        <w:rPr>
          <w:sz w:val="24"/>
          <w:szCs w:val="24"/>
          <w:lang w:val="az-Cyrl-AZ"/>
        </w:rPr>
        <w:t>в проектной</w:t>
      </w:r>
      <w:r w:rsidR="00465A19" w:rsidRPr="00426B7F">
        <w:rPr>
          <w:sz w:val="24"/>
          <w:szCs w:val="24"/>
        </w:rPr>
        <w:t>» заменить словами «в утвержденной в соответствии с частью 15 статьи 48 Градостроительного кодекса</w:t>
      </w:r>
      <w:r w:rsidR="00F17910" w:rsidRPr="00426B7F">
        <w:rPr>
          <w:sz w:val="24"/>
          <w:szCs w:val="24"/>
        </w:rPr>
        <w:t xml:space="preserve"> РФ проектной»</w:t>
      </w:r>
      <w:r w:rsidR="00BB36FB" w:rsidRPr="00426B7F">
        <w:rPr>
          <w:sz w:val="24"/>
          <w:szCs w:val="24"/>
        </w:rPr>
        <w:t>.</w:t>
      </w:r>
      <w:r w:rsidR="00465A19" w:rsidRPr="00426B7F">
        <w:rPr>
          <w:sz w:val="24"/>
          <w:szCs w:val="24"/>
          <w:lang w:val="az-Cyrl-AZ"/>
        </w:rPr>
        <w:t xml:space="preserve"> </w:t>
      </w:r>
    </w:p>
    <w:p w:rsidR="00F14DD4" w:rsidRPr="00426B7F" w:rsidRDefault="00F17910" w:rsidP="00F404D2">
      <w:pPr>
        <w:tabs>
          <w:tab w:val="left" w:pos="0"/>
        </w:tabs>
        <w:ind w:hanging="1"/>
        <w:jc w:val="both"/>
        <w:rPr>
          <w:rStyle w:val="blk"/>
          <w:sz w:val="24"/>
          <w:szCs w:val="24"/>
        </w:rPr>
      </w:pPr>
      <w:r w:rsidRPr="00426B7F">
        <w:rPr>
          <w:sz w:val="24"/>
          <w:szCs w:val="24"/>
          <w:lang w:val="az-Cyrl-AZ"/>
        </w:rPr>
        <w:tab/>
        <w:t xml:space="preserve">      </w:t>
      </w:r>
      <w:r w:rsidR="00727BCA" w:rsidRPr="00426B7F">
        <w:rPr>
          <w:sz w:val="24"/>
          <w:szCs w:val="24"/>
          <w:lang w:val="az-Cyrl-AZ"/>
        </w:rPr>
        <w:t xml:space="preserve"> </w:t>
      </w:r>
      <w:r w:rsidRPr="00426B7F">
        <w:rPr>
          <w:sz w:val="24"/>
          <w:szCs w:val="24"/>
          <w:lang w:val="az-Cyrl-AZ"/>
        </w:rPr>
        <w:t xml:space="preserve">   </w:t>
      </w:r>
      <w:r w:rsidR="00F14DD4" w:rsidRPr="00426B7F">
        <w:rPr>
          <w:sz w:val="24"/>
          <w:szCs w:val="24"/>
          <w:lang w:val="az-Cyrl-AZ"/>
        </w:rPr>
        <w:t>-</w:t>
      </w:r>
      <w:r w:rsidRPr="00426B7F">
        <w:rPr>
          <w:sz w:val="24"/>
          <w:szCs w:val="24"/>
          <w:lang w:val="az-Cyrl-AZ"/>
        </w:rPr>
        <w:t xml:space="preserve"> </w:t>
      </w:r>
      <w:r w:rsidR="00F14DD4" w:rsidRPr="00426B7F">
        <w:rPr>
          <w:sz w:val="24"/>
          <w:szCs w:val="24"/>
          <w:lang w:val="az-Cyrl-AZ"/>
        </w:rPr>
        <w:t xml:space="preserve"> в п</w:t>
      </w:r>
      <w:r w:rsidRPr="00426B7F">
        <w:rPr>
          <w:sz w:val="24"/>
          <w:szCs w:val="24"/>
          <w:lang w:val="az-Cyrl-AZ"/>
        </w:rPr>
        <w:t xml:space="preserve">одпункте  4  пункта 6  слова  </w:t>
      </w:r>
      <w:r w:rsidRPr="00426B7F">
        <w:rPr>
          <w:sz w:val="24"/>
          <w:szCs w:val="24"/>
        </w:rPr>
        <w:t>«</w:t>
      </w:r>
      <w:r w:rsidRPr="00426B7F">
        <w:rPr>
          <w:rStyle w:val="blk"/>
          <w:sz w:val="24"/>
          <w:szCs w:val="24"/>
        </w:rPr>
        <w:t xml:space="preserve">заключение экспертизы проектной документации объекта капитального строительства» заменить словами </w:t>
      </w:r>
      <w:r w:rsidRPr="00426B7F">
        <w:rPr>
          <w:sz w:val="24"/>
          <w:szCs w:val="24"/>
          <w:lang w:val="az-Cyrl-AZ"/>
        </w:rPr>
        <w:t xml:space="preserve"> “</w:t>
      </w:r>
      <w:r w:rsidRPr="00426B7F">
        <w:rPr>
          <w:rStyle w:val="blk"/>
          <w:sz w:val="24"/>
          <w:szCs w:val="24"/>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727BCA" w:rsidRPr="00426B7F">
        <w:rPr>
          <w:rStyle w:val="blk"/>
          <w:sz w:val="24"/>
          <w:szCs w:val="24"/>
        </w:rPr>
        <w:t>.</w:t>
      </w:r>
    </w:p>
    <w:p w:rsidR="00727BCA" w:rsidRPr="00426B7F" w:rsidRDefault="00326AD4" w:rsidP="00BB36FB">
      <w:pPr>
        <w:tabs>
          <w:tab w:val="left" w:pos="0"/>
        </w:tabs>
        <w:ind w:hanging="1"/>
        <w:jc w:val="both"/>
        <w:rPr>
          <w:rStyle w:val="blk"/>
          <w:sz w:val="24"/>
          <w:szCs w:val="24"/>
        </w:rPr>
      </w:pPr>
      <w:r w:rsidRPr="00426B7F">
        <w:rPr>
          <w:rStyle w:val="blk"/>
          <w:sz w:val="24"/>
          <w:szCs w:val="24"/>
        </w:rPr>
        <w:tab/>
      </w:r>
      <w:r w:rsidR="00BB36FB" w:rsidRPr="00426B7F">
        <w:rPr>
          <w:rStyle w:val="blk"/>
          <w:sz w:val="24"/>
          <w:szCs w:val="24"/>
        </w:rPr>
        <w:t xml:space="preserve">       </w:t>
      </w:r>
      <w:r w:rsidR="00727BCA" w:rsidRPr="00426B7F">
        <w:rPr>
          <w:rStyle w:val="blk"/>
          <w:sz w:val="24"/>
          <w:szCs w:val="24"/>
        </w:rPr>
        <w:t xml:space="preserve"> - пункт 6 дополнить подпунктом 4.1. и  4.2. следующего содержания:</w:t>
      </w:r>
    </w:p>
    <w:p w:rsidR="00727BCA" w:rsidRPr="00426B7F" w:rsidRDefault="00727BCA" w:rsidP="00727BCA">
      <w:pPr>
        <w:jc w:val="both"/>
        <w:rPr>
          <w:rFonts w:ascii="Verdana" w:hAnsi="Verdana"/>
          <w:sz w:val="21"/>
          <w:szCs w:val="21"/>
        </w:rPr>
      </w:pPr>
      <w:r w:rsidRPr="00426B7F">
        <w:rPr>
          <w:sz w:val="24"/>
          <w:szCs w:val="24"/>
        </w:rPr>
        <w:t xml:space="preserve">        </w:t>
      </w:r>
      <w:proofErr w:type="gramStart"/>
      <w:r w:rsidRPr="00426B7F">
        <w:rPr>
          <w:sz w:val="24"/>
          <w:szCs w:val="24"/>
        </w:rPr>
        <w:t>- 4.1)</w:t>
      </w:r>
      <w:r w:rsidR="009B7221" w:rsidRPr="00426B7F">
        <w:rPr>
          <w:sz w:val="24"/>
          <w:szCs w:val="24"/>
        </w:rPr>
        <w:t xml:space="preserve"> </w:t>
      </w:r>
      <w:r w:rsidRPr="00426B7F">
        <w:rPr>
          <w:sz w:val="24"/>
          <w:szCs w:val="24"/>
        </w:rPr>
        <w:t xml:space="preserve"> подтверждение соответствия вносимых в проектную документацию изменений требованиям, указанным в части 3.8 статьи 49 </w:t>
      </w:r>
      <w:r w:rsidR="009B7221" w:rsidRPr="00426B7F">
        <w:rPr>
          <w:sz w:val="24"/>
          <w:szCs w:val="24"/>
        </w:rPr>
        <w:t xml:space="preserve">Градостроительного </w:t>
      </w:r>
      <w:r w:rsidRPr="00426B7F">
        <w:rPr>
          <w:sz w:val="24"/>
          <w:szCs w:val="24"/>
        </w:rPr>
        <w:t xml:space="preserve"> </w:t>
      </w:r>
      <w:r w:rsidR="009B7221" w:rsidRPr="00426B7F">
        <w:rPr>
          <w:sz w:val="24"/>
          <w:szCs w:val="24"/>
        </w:rPr>
        <w:t>к</w:t>
      </w:r>
      <w:r w:rsidRPr="00426B7F">
        <w:rPr>
          <w:sz w:val="24"/>
          <w:szCs w:val="24"/>
        </w:rPr>
        <w:t>одекса</w:t>
      </w:r>
      <w:r w:rsidR="009B7221" w:rsidRPr="00426B7F">
        <w:rPr>
          <w:sz w:val="24"/>
          <w:szCs w:val="24"/>
        </w:rPr>
        <w:t xml:space="preserve"> РФ</w:t>
      </w:r>
      <w:r w:rsidRPr="00426B7F">
        <w:rPr>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9B7221" w:rsidRPr="00426B7F">
        <w:rPr>
          <w:sz w:val="24"/>
          <w:szCs w:val="24"/>
        </w:rPr>
        <w:t xml:space="preserve">Градостроительным </w:t>
      </w:r>
      <w:r w:rsidRPr="00426B7F">
        <w:rPr>
          <w:sz w:val="24"/>
          <w:szCs w:val="24"/>
        </w:rPr>
        <w:t xml:space="preserve"> </w:t>
      </w:r>
      <w:r w:rsidR="009B7221" w:rsidRPr="00426B7F">
        <w:rPr>
          <w:sz w:val="24"/>
          <w:szCs w:val="24"/>
        </w:rPr>
        <w:t>к</w:t>
      </w:r>
      <w:r w:rsidRPr="00426B7F">
        <w:rPr>
          <w:sz w:val="24"/>
          <w:szCs w:val="24"/>
        </w:rPr>
        <w:t xml:space="preserve">одексом </w:t>
      </w:r>
      <w:r w:rsidR="009B7221" w:rsidRPr="00426B7F">
        <w:rPr>
          <w:sz w:val="24"/>
          <w:szCs w:val="24"/>
        </w:rPr>
        <w:t xml:space="preserve"> РФ </w:t>
      </w:r>
      <w:r w:rsidRPr="00426B7F">
        <w:rPr>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426B7F">
        <w:rPr>
          <w:sz w:val="24"/>
          <w:szCs w:val="24"/>
        </w:rPr>
        <w:t xml:space="preserve"> в соответствии с частью 3.8 статьи 49 </w:t>
      </w:r>
      <w:r w:rsidR="00694CDB" w:rsidRPr="00426B7F">
        <w:rPr>
          <w:sz w:val="24"/>
          <w:szCs w:val="24"/>
        </w:rPr>
        <w:t>Градостроительного  кодекса РФ.</w:t>
      </w:r>
    </w:p>
    <w:p w:rsidR="00727BCA" w:rsidRPr="00426B7F" w:rsidRDefault="00727BCA" w:rsidP="00727BCA">
      <w:pPr>
        <w:ind w:firstLine="540"/>
        <w:jc w:val="both"/>
        <w:rPr>
          <w:sz w:val="24"/>
          <w:szCs w:val="24"/>
        </w:rPr>
      </w:pPr>
      <w:r w:rsidRPr="00426B7F">
        <w:rPr>
          <w:sz w:val="24"/>
          <w:szCs w:val="24"/>
        </w:rPr>
        <w:t xml:space="preserve">4.3) подтверждение соответствия вносимых в проектную документацию изменений требованиям, указанным в части 3.9 статьи 49 </w:t>
      </w:r>
      <w:r w:rsidR="00694CDB" w:rsidRPr="00426B7F">
        <w:rPr>
          <w:sz w:val="24"/>
          <w:szCs w:val="24"/>
        </w:rPr>
        <w:t>Градостроительного  кодекса РФ</w:t>
      </w:r>
      <w:r w:rsidRPr="00426B7F">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694CDB" w:rsidRPr="00426B7F">
        <w:rPr>
          <w:sz w:val="24"/>
          <w:szCs w:val="24"/>
        </w:rPr>
        <w:t>Градостроительного  кодекса РФ.</w:t>
      </w:r>
    </w:p>
    <w:p w:rsidR="00534552" w:rsidRPr="00426B7F" w:rsidRDefault="00534552" w:rsidP="00727BCA">
      <w:pPr>
        <w:ind w:firstLine="540"/>
        <w:jc w:val="both"/>
        <w:rPr>
          <w:sz w:val="24"/>
          <w:szCs w:val="24"/>
        </w:rPr>
      </w:pPr>
      <w:r w:rsidRPr="00426B7F">
        <w:rPr>
          <w:sz w:val="24"/>
          <w:szCs w:val="24"/>
        </w:rPr>
        <w:t>- пункт 6 дополнить подпунктом  10 следующего содержания:</w:t>
      </w:r>
    </w:p>
    <w:p w:rsidR="00534552" w:rsidRPr="00426B7F" w:rsidRDefault="00534552" w:rsidP="00727BCA">
      <w:pPr>
        <w:ind w:firstLine="540"/>
        <w:jc w:val="both"/>
        <w:rPr>
          <w:rStyle w:val="blk"/>
          <w:sz w:val="24"/>
          <w:szCs w:val="24"/>
        </w:rPr>
      </w:pPr>
      <w:r w:rsidRPr="00426B7F">
        <w:rPr>
          <w:rStyle w:val="blk"/>
          <w:sz w:val="24"/>
          <w:szCs w:val="24"/>
        </w:rPr>
        <w:t xml:space="preserve">«10. Не допускается требовать иные документы для получения разрешения на строительство, за исключением указанных в </w:t>
      </w:r>
      <w:hyperlink r:id="rId21" w:anchor="dst2532" w:history="1">
        <w:r w:rsidRPr="00426B7F">
          <w:rPr>
            <w:rStyle w:val="a9"/>
            <w:color w:val="auto"/>
            <w:sz w:val="24"/>
            <w:szCs w:val="24"/>
          </w:rPr>
          <w:t>пункте 6</w:t>
        </w:r>
      </w:hyperlink>
      <w:r w:rsidRPr="00426B7F">
        <w:rPr>
          <w:rStyle w:val="blk"/>
          <w:sz w:val="24"/>
          <w:szCs w:val="24"/>
        </w:rPr>
        <w:t xml:space="preserve"> настоящей статьи документов. Документы, предусмотренные </w:t>
      </w:r>
      <w:hyperlink r:id="rId22" w:anchor="dst2532" w:history="1">
        <w:r w:rsidRPr="00426B7F">
          <w:rPr>
            <w:rStyle w:val="a9"/>
            <w:color w:val="auto"/>
            <w:sz w:val="24"/>
            <w:szCs w:val="24"/>
          </w:rPr>
          <w:t>пунктом 6</w:t>
        </w:r>
      </w:hyperlink>
      <w:r w:rsidRPr="00426B7F">
        <w:rPr>
          <w:rStyle w:val="blk"/>
          <w:sz w:val="24"/>
          <w:szCs w:val="24"/>
        </w:rPr>
        <w:t xml:space="preserve"> настоящей статьи, могут быть направлены в </w:t>
      </w:r>
      <w:r w:rsidRPr="00426B7F">
        <w:rPr>
          <w:rStyle w:val="blk"/>
          <w:sz w:val="24"/>
          <w:szCs w:val="24"/>
        </w:rPr>
        <w:lastRenderedPageBreak/>
        <w:t xml:space="preserve">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426B7F">
        <w:rPr>
          <w:rStyle w:val="blk"/>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 w:anchor="dst100005" w:history="1">
        <w:r w:rsidRPr="00426B7F">
          <w:rPr>
            <w:rStyle w:val="a9"/>
            <w:color w:val="auto"/>
            <w:sz w:val="24"/>
            <w:szCs w:val="24"/>
          </w:rPr>
          <w:t>случаи</w:t>
        </w:r>
      </w:hyperlink>
      <w:r w:rsidRPr="00426B7F">
        <w:rPr>
          <w:rStyle w:val="blk"/>
          <w:sz w:val="24"/>
          <w:szCs w:val="24"/>
        </w:rPr>
        <w:t xml:space="preserve">, в которых направление указанных в </w:t>
      </w:r>
      <w:hyperlink r:id="rId24" w:anchor="dst2532" w:history="1">
        <w:r w:rsidR="0038054A" w:rsidRPr="00426B7F">
          <w:rPr>
            <w:rStyle w:val="a9"/>
            <w:color w:val="auto"/>
            <w:sz w:val="24"/>
            <w:szCs w:val="24"/>
          </w:rPr>
          <w:t>пункте</w:t>
        </w:r>
        <w:r w:rsidRPr="00426B7F">
          <w:rPr>
            <w:rStyle w:val="a9"/>
            <w:color w:val="auto"/>
            <w:sz w:val="24"/>
            <w:szCs w:val="24"/>
          </w:rPr>
          <w:t xml:space="preserve"> </w:t>
        </w:r>
        <w:r w:rsidR="0038054A" w:rsidRPr="00426B7F">
          <w:rPr>
            <w:rStyle w:val="a9"/>
            <w:color w:val="auto"/>
            <w:sz w:val="24"/>
            <w:szCs w:val="24"/>
          </w:rPr>
          <w:t>6</w:t>
        </w:r>
      </w:hyperlink>
      <w:r w:rsidRPr="00426B7F">
        <w:rPr>
          <w:rStyle w:val="blk"/>
          <w:sz w:val="24"/>
          <w:szCs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426B7F">
        <w:rPr>
          <w:rStyle w:val="blk"/>
          <w:sz w:val="24"/>
          <w:szCs w:val="24"/>
        </w:rPr>
        <w:t xml:space="preserve"> </w:t>
      </w:r>
      <w:hyperlink r:id="rId25" w:anchor="dst100009" w:history="1">
        <w:r w:rsidRPr="00426B7F">
          <w:rPr>
            <w:rStyle w:val="a9"/>
            <w:color w:val="auto"/>
            <w:sz w:val="24"/>
            <w:szCs w:val="24"/>
          </w:rPr>
          <w:t>Порядок</w:t>
        </w:r>
      </w:hyperlink>
      <w:r w:rsidRPr="00426B7F">
        <w:rPr>
          <w:rStyle w:val="blk"/>
          <w:sz w:val="24"/>
          <w:szCs w:val="24"/>
        </w:rPr>
        <w:t xml:space="preserve"> направления документов, указанных в </w:t>
      </w:r>
      <w:hyperlink r:id="rId26" w:anchor="dst2532" w:history="1">
        <w:r w:rsidR="0038054A" w:rsidRPr="00426B7F">
          <w:rPr>
            <w:rStyle w:val="a9"/>
            <w:color w:val="auto"/>
            <w:sz w:val="24"/>
            <w:szCs w:val="24"/>
          </w:rPr>
          <w:t>пункте</w:t>
        </w:r>
        <w:r w:rsidRPr="00426B7F">
          <w:rPr>
            <w:rStyle w:val="a9"/>
            <w:color w:val="auto"/>
            <w:sz w:val="24"/>
            <w:szCs w:val="24"/>
          </w:rPr>
          <w:t xml:space="preserve"> </w:t>
        </w:r>
        <w:r w:rsidR="0038054A" w:rsidRPr="00426B7F">
          <w:rPr>
            <w:rStyle w:val="a9"/>
            <w:color w:val="auto"/>
            <w:sz w:val="24"/>
            <w:szCs w:val="24"/>
          </w:rPr>
          <w:t>6</w:t>
        </w:r>
      </w:hyperlink>
      <w:r w:rsidRPr="00426B7F">
        <w:rPr>
          <w:rStyle w:val="blk"/>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93444" w:rsidRPr="00426B7F" w:rsidRDefault="00193444" w:rsidP="00193444">
      <w:pPr>
        <w:tabs>
          <w:tab w:val="left" w:pos="0"/>
        </w:tabs>
        <w:ind w:hanging="1"/>
        <w:jc w:val="both"/>
        <w:rPr>
          <w:rStyle w:val="blk"/>
          <w:sz w:val="24"/>
          <w:szCs w:val="24"/>
        </w:rPr>
      </w:pPr>
      <w:r w:rsidRPr="00426B7F">
        <w:rPr>
          <w:rStyle w:val="blk"/>
          <w:sz w:val="24"/>
          <w:szCs w:val="24"/>
        </w:rPr>
        <w:t xml:space="preserve">          -  дополнить пунктом  6.1. с текстом следующего содержания:</w:t>
      </w:r>
    </w:p>
    <w:p w:rsidR="00193444" w:rsidRPr="00426B7F" w:rsidRDefault="00193444" w:rsidP="00193444">
      <w:pPr>
        <w:tabs>
          <w:tab w:val="left" w:pos="0"/>
        </w:tabs>
        <w:ind w:hanging="1"/>
        <w:jc w:val="both"/>
        <w:rPr>
          <w:rStyle w:val="blk"/>
          <w:sz w:val="24"/>
          <w:szCs w:val="24"/>
        </w:rPr>
      </w:pPr>
      <w:r w:rsidRPr="00426B7F">
        <w:rPr>
          <w:rStyle w:val="blk"/>
          <w:sz w:val="24"/>
          <w:szCs w:val="24"/>
        </w:rPr>
        <w:tab/>
      </w:r>
      <w:r w:rsidRPr="00426B7F">
        <w:rPr>
          <w:rStyle w:val="blk"/>
          <w:sz w:val="24"/>
          <w:szCs w:val="24"/>
        </w:rPr>
        <w:tab/>
        <w:t xml:space="preserve">«Не допускается требовать иные документы для получения разрешения на строительство, за исключением указанных в </w:t>
      </w:r>
      <w:hyperlink r:id="rId27" w:anchor="dst2532" w:history="1">
        <w:r w:rsidRPr="00426B7F">
          <w:rPr>
            <w:rStyle w:val="a9"/>
            <w:color w:val="auto"/>
            <w:sz w:val="24"/>
            <w:szCs w:val="24"/>
          </w:rPr>
          <w:t>пункте</w:t>
        </w:r>
      </w:hyperlink>
      <w:r w:rsidRPr="00426B7F">
        <w:rPr>
          <w:rStyle w:val="blk"/>
          <w:sz w:val="24"/>
          <w:szCs w:val="24"/>
        </w:rPr>
        <w:t xml:space="preserve"> 6 настоящей статьи документов. Документы, предусмотренные </w:t>
      </w:r>
      <w:hyperlink r:id="rId28" w:anchor="dst2532" w:history="1">
        <w:r w:rsidRPr="00426B7F">
          <w:rPr>
            <w:rStyle w:val="a9"/>
            <w:color w:val="auto"/>
            <w:sz w:val="24"/>
            <w:szCs w:val="24"/>
          </w:rPr>
          <w:t>пунктом</w:t>
        </w:r>
      </w:hyperlink>
      <w:r w:rsidRPr="00426B7F">
        <w:rPr>
          <w:rStyle w:val="blk"/>
          <w:sz w:val="24"/>
          <w:szCs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9" w:anchor="dst100009" w:history="1">
        <w:r w:rsidRPr="00426B7F">
          <w:rPr>
            <w:rStyle w:val="a9"/>
            <w:color w:val="auto"/>
            <w:sz w:val="24"/>
            <w:szCs w:val="24"/>
          </w:rPr>
          <w:t>Порядок</w:t>
        </w:r>
      </w:hyperlink>
      <w:r w:rsidRPr="00426B7F">
        <w:rPr>
          <w:rStyle w:val="blk"/>
          <w:sz w:val="24"/>
          <w:szCs w:val="24"/>
        </w:rPr>
        <w:t xml:space="preserve"> направления документов, указанных в </w:t>
      </w:r>
      <w:hyperlink r:id="rId30" w:anchor="dst2532" w:history="1">
        <w:r w:rsidRPr="00426B7F">
          <w:rPr>
            <w:rStyle w:val="a9"/>
            <w:color w:val="auto"/>
            <w:sz w:val="24"/>
            <w:szCs w:val="24"/>
          </w:rPr>
          <w:t>пункте</w:t>
        </w:r>
      </w:hyperlink>
      <w:r w:rsidRPr="00426B7F">
        <w:rPr>
          <w:rStyle w:val="blk"/>
          <w:sz w:val="24"/>
          <w:szCs w:val="24"/>
        </w:rPr>
        <w:t xml:space="preserve"> 6 настоящей статьи, </w:t>
      </w:r>
      <w:proofErr w:type="gramStart"/>
      <w:r w:rsidRPr="00426B7F">
        <w:rPr>
          <w:rStyle w:val="blk"/>
          <w:sz w:val="24"/>
          <w:szCs w:val="24"/>
        </w:rPr>
        <w:t>в</w:t>
      </w:r>
      <w:proofErr w:type="gramEnd"/>
      <w:r w:rsidRPr="00426B7F">
        <w:rPr>
          <w:rStyle w:val="blk"/>
          <w:sz w:val="24"/>
          <w:szCs w:val="24"/>
        </w:rPr>
        <w:t xml:space="preserve"> </w:t>
      </w:r>
      <w:proofErr w:type="gramStart"/>
      <w:r w:rsidRPr="00426B7F">
        <w:rPr>
          <w:rStyle w:val="blk"/>
          <w:sz w:val="24"/>
          <w:szCs w:val="24"/>
        </w:rPr>
        <w:t>уполномоченный</w:t>
      </w:r>
      <w:proofErr w:type="gramEnd"/>
      <w:r w:rsidRPr="00426B7F">
        <w:rPr>
          <w:rStyle w:val="blk"/>
          <w:sz w:val="24"/>
          <w:szCs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38054A" w:rsidRPr="00426B7F" w:rsidRDefault="0038054A" w:rsidP="00193444">
      <w:pPr>
        <w:ind w:firstLine="540"/>
        <w:jc w:val="both"/>
        <w:rPr>
          <w:rStyle w:val="blk"/>
          <w:sz w:val="24"/>
          <w:szCs w:val="24"/>
        </w:rPr>
      </w:pPr>
      <w:r w:rsidRPr="00426B7F">
        <w:rPr>
          <w:rStyle w:val="blk"/>
          <w:sz w:val="24"/>
          <w:szCs w:val="24"/>
        </w:rPr>
        <w:t>- в  пункте 7 перво</w:t>
      </w:r>
      <w:r w:rsidR="00BB36FB" w:rsidRPr="00426B7F">
        <w:rPr>
          <w:rStyle w:val="blk"/>
          <w:sz w:val="24"/>
          <w:szCs w:val="24"/>
        </w:rPr>
        <w:t>е</w:t>
      </w:r>
      <w:r w:rsidRPr="00426B7F">
        <w:rPr>
          <w:rStyle w:val="blk"/>
          <w:sz w:val="24"/>
          <w:szCs w:val="24"/>
        </w:rPr>
        <w:t xml:space="preserve"> предложени</w:t>
      </w:r>
      <w:r w:rsidR="00BB36FB" w:rsidRPr="00426B7F">
        <w:rPr>
          <w:rStyle w:val="blk"/>
          <w:sz w:val="24"/>
          <w:szCs w:val="24"/>
        </w:rPr>
        <w:t>е</w:t>
      </w:r>
      <w:r w:rsidRPr="00426B7F">
        <w:rPr>
          <w:rStyle w:val="blk"/>
          <w:sz w:val="24"/>
          <w:szCs w:val="24"/>
        </w:rPr>
        <w:t xml:space="preserve"> </w:t>
      </w:r>
      <w:r w:rsidR="00BB36FB" w:rsidRPr="00426B7F">
        <w:rPr>
          <w:rStyle w:val="blk"/>
          <w:sz w:val="24"/>
          <w:szCs w:val="24"/>
        </w:rPr>
        <w:t>изложить в новой редакции:</w:t>
      </w:r>
    </w:p>
    <w:p w:rsidR="00BB36FB" w:rsidRPr="00426B7F" w:rsidRDefault="00BB36FB" w:rsidP="00193444">
      <w:pPr>
        <w:ind w:firstLine="540"/>
        <w:jc w:val="both"/>
        <w:rPr>
          <w:rStyle w:val="blk"/>
          <w:sz w:val="24"/>
          <w:szCs w:val="24"/>
        </w:rPr>
      </w:pPr>
      <w:r w:rsidRPr="00426B7F">
        <w:rPr>
          <w:rStyle w:val="blk"/>
          <w:sz w:val="24"/>
          <w:szCs w:val="24"/>
        </w:rPr>
        <w:t>«</w:t>
      </w:r>
      <w:r w:rsidR="00440295" w:rsidRPr="00426B7F">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00440295" w:rsidRPr="00426B7F">
        <w:rPr>
          <w:rFonts w:cs="Arial"/>
          <w:sz w:val="24"/>
          <w:szCs w:val="24"/>
          <w:lang w:val="az-Cyrl-AZ"/>
        </w:rPr>
        <w:t>на</w:t>
      </w:r>
      <w:proofErr w:type="gramEnd"/>
      <w:r w:rsidR="00440295" w:rsidRPr="00426B7F">
        <w:rPr>
          <w:rFonts w:cs="Arial"/>
          <w:sz w:val="24"/>
          <w:szCs w:val="24"/>
          <w:lang w:val="az-Cyrl-AZ"/>
        </w:rPr>
        <w:t xml:space="preserve"> </w:t>
      </w:r>
      <w:proofErr w:type="gramStart"/>
      <w:r w:rsidR="00440295" w:rsidRPr="00426B7F">
        <w:rPr>
          <w:rFonts w:cs="Arial"/>
          <w:sz w:val="24"/>
          <w:szCs w:val="24"/>
          <w:lang w:val="az-Cyrl-AZ"/>
        </w:rPr>
        <w:t>строительств</w:t>
      </w:r>
      <w:proofErr w:type="gramEnd"/>
      <w:r w:rsidR="00440295" w:rsidRPr="00426B7F">
        <w:rPr>
          <w:rFonts w:cs="Arial"/>
          <w:sz w:val="24"/>
          <w:szCs w:val="24"/>
          <w:lang w:val="az-Cyrl-AZ"/>
        </w:rPr>
        <w:t xml:space="preserve">, о </w:t>
      </w:r>
      <w:r w:rsidR="00440295" w:rsidRPr="00426B7F">
        <w:rPr>
          <w:rStyle w:val="WW-Absatz-Standardschriftart"/>
          <w:sz w:val="24"/>
          <w:szCs w:val="24"/>
        </w:rPr>
        <w:t xml:space="preserve"> </w:t>
      </w:r>
      <w:r w:rsidRPr="00426B7F">
        <w:rPr>
          <w:rStyle w:val="blk"/>
          <w:sz w:val="24"/>
          <w:szCs w:val="24"/>
        </w:rPr>
        <w:t>внесени</w:t>
      </w:r>
      <w:r w:rsidR="00440295" w:rsidRPr="00426B7F">
        <w:rPr>
          <w:rStyle w:val="blk"/>
          <w:sz w:val="24"/>
          <w:szCs w:val="24"/>
        </w:rPr>
        <w:t>и</w:t>
      </w:r>
      <w:r w:rsidRPr="00426B7F">
        <w:rPr>
          <w:rStyle w:val="blk"/>
          <w:sz w:val="24"/>
          <w:szCs w:val="24"/>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440295" w:rsidRPr="00426B7F">
        <w:rPr>
          <w:rStyle w:val="blk"/>
          <w:sz w:val="24"/>
          <w:szCs w:val="24"/>
        </w:rPr>
        <w:t xml:space="preserve"> : :».</w:t>
      </w:r>
    </w:p>
    <w:p w:rsidR="0038054A" w:rsidRPr="00426B7F" w:rsidRDefault="0038054A" w:rsidP="00727BCA">
      <w:pPr>
        <w:ind w:firstLine="540"/>
        <w:jc w:val="both"/>
        <w:rPr>
          <w:rStyle w:val="blk"/>
          <w:sz w:val="24"/>
          <w:szCs w:val="24"/>
        </w:rPr>
      </w:pPr>
      <w:r w:rsidRPr="00426B7F">
        <w:rPr>
          <w:rStyle w:val="blk"/>
          <w:sz w:val="24"/>
          <w:szCs w:val="24"/>
        </w:rPr>
        <w:t>-</w:t>
      </w:r>
      <w:r w:rsidR="00D64DA7" w:rsidRPr="00426B7F">
        <w:rPr>
          <w:rStyle w:val="blk"/>
          <w:sz w:val="24"/>
          <w:szCs w:val="24"/>
        </w:rPr>
        <w:t xml:space="preserve"> подпункт </w:t>
      </w:r>
      <w:r w:rsidR="00B209AC" w:rsidRPr="00426B7F">
        <w:rPr>
          <w:rStyle w:val="blk"/>
          <w:sz w:val="24"/>
          <w:szCs w:val="24"/>
        </w:rPr>
        <w:t>2</w:t>
      </w:r>
      <w:r w:rsidR="00D64DA7" w:rsidRPr="00426B7F">
        <w:rPr>
          <w:rStyle w:val="blk"/>
          <w:sz w:val="24"/>
          <w:szCs w:val="24"/>
        </w:rPr>
        <w:t xml:space="preserve"> пункта 7  добавить абзац</w:t>
      </w:r>
      <w:r w:rsidR="00B209AC" w:rsidRPr="00426B7F">
        <w:rPr>
          <w:rStyle w:val="blk"/>
          <w:sz w:val="24"/>
          <w:szCs w:val="24"/>
        </w:rPr>
        <w:t>ем</w:t>
      </w:r>
      <w:r w:rsidR="00D64DA7" w:rsidRPr="00426B7F">
        <w:rPr>
          <w:rStyle w:val="blk"/>
          <w:sz w:val="24"/>
          <w:szCs w:val="24"/>
        </w:rPr>
        <w:t xml:space="preserve"> следующего содержания:</w:t>
      </w:r>
    </w:p>
    <w:p w:rsidR="00D64DA7" w:rsidRPr="00426B7F" w:rsidRDefault="00D64DA7" w:rsidP="00727BCA">
      <w:pPr>
        <w:ind w:firstLine="540"/>
        <w:jc w:val="both"/>
        <w:rPr>
          <w:rFonts w:ascii="Verdana" w:hAnsi="Verdana"/>
          <w:sz w:val="24"/>
          <w:szCs w:val="24"/>
        </w:rPr>
      </w:pPr>
      <w:r w:rsidRPr="00426B7F">
        <w:rPr>
          <w:rStyle w:val="blk"/>
          <w:sz w:val="24"/>
          <w:szCs w:val="24"/>
        </w:rPr>
        <w:t>«</w:t>
      </w:r>
      <w:r w:rsidR="00B209AC" w:rsidRPr="00426B7F">
        <w:rPr>
          <w:rStyle w:val="blk"/>
          <w:sz w:val="24"/>
          <w:szCs w:val="24"/>
        </w:rPr>
        <w:t>В</w:t>
      </w:r>
      <w:r w:rsidRPr="00426B7F">
        <w:rPr>
          <w:rStyle w:val="blk"/>
          <w:sz w:val="24"/>
          <w:szCs w:val="24"/>
        </w:rPr>
        <w:t xml:space="preserve"> случае</w:t>
      </w:r>
      <w:proofErr w:type="gramStart"/>
      <w:r w:rsidRPr="00426B7F">
        <w:rPr>
          <w:rStyle w:val="blk"/>
          <w:sz w:val="24"/>
          <w:szCs w:val="24"/>
        </w:rPr>
        <w:t>,</w:t>
      </w:r>
      <w:proofErr w:type="gramEnd"/>
      <w:r w:rsidRPr="00426B7F">
        <w:rPr>
          <w:rStyle w:val="blk"/>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19B4" w:rsidRPr="00426B7F" w:rsidRDefault="00423321" w:rsidP="00D64DA7">
      <w:pPr>
        <w:tabs>
          <w:tab w:val="left" w:pos="0"/>
        </w:tabs>
        <w:jc w:val="both"/>
        <w:rPr>
          <w:sz w:val="24"/>
          <w:szCs w:val="24"/>
          <w:lang w:val="az-Cyrl-AZ"/>
        </w:rPr>
      </w:pPr>
      <w:r w:rsidRPr="00426B7F">
        <w:rPr>
          <w:sz w:val="24"/>
          <w:szCs w:val="24"/>
          <w:lang w:val="az-Cyrl-AZ"/>
        </w:rPr>
        <w:t xml:space="preserve">         </w:t>
      </w:r>
      <w:r w:rsidR="003E3283" w:rsidRPr="00426B7F">
        <w:rPr>
          <w:sz w:val="24"/>
          <w:szCs w:val="24"/>
          <w:lang w:val="az-Cyrl-AZ"/>
        </w:rPr>
        <w:t xml:space="preserve"> </w:t>
      </w:r>
      <w:r w:rsidR="00F14DD4" w:rsidRPr="00426B7F">
        <w:rPr>
          <w:sz w:val="24"/>
          <w:szCs w:val="24"/>
          <w:lang w:val="az-Cyrl-AZ"/>
        </w:rPr>
        <w:t>- п</w:t>
      </w:r>
      <w:r w:rsidR="00D64DA7" w:rsidRPr="00426B7F">
        <w:rPr>
          <w:sz w:val="24"/>
          <w:szCs w:val="24"/>
          <w:lang w:val="az-Cyrl-AZ"/>
        </w:rPr>
        <w:t xml:space="preserve">ункт </w:t>
      </w:r>
      <w:r w:rsidR="00F14DD4" w:rsidRPr="00426B7F">
        <w:rPr>
          <w:sz w:val="24"/>
          <w:szCs w:val="24"/>
          <w:lang w:val="az-Cyrl-AZ"/>
        </w:rPr>
        <w:t xml:space="preserve"> 12</w:t>
      </w:r>
      <w:r w:rsidR="00BB36FB" w:rsidRPr="00426B7F">
        <w:rPr>
          <w:sz w:val="24"/>
          <w:szCs w:val="24"/>
          <w:lang w:val="az-Cyrl-AZ"/>
        </w:rPr>
        <w:t xml:space="preserve"> </w:t>
      </w:r>
      <w:r w:rsidR="00D64DA7" w:rsidRPr="00426B7F">
        <w:rPr>
          <w:sz w:val="24"/>
          <w:szCs w:val="24"/>
          <w:lang w:val="az-Cyrl-AZ"/>
        </w:rPr>
        <w:t xml:space="preserve"> дополнить подпунктом </w:t>
      </w:r>
      <w:r w:rsidR="00B209AC" w:rsidRPr="00426B7F">
        <w:rPr>
          <w:sz w:val="24"/>
          <w:szCs w:val="24"/>
          <w:lang w:val="az-Cyrl-AZ"/>
        </w:rPr>
        <w:t>4.4</w:t>
      </w:r>
      <w:r w:rsidR="00D64DA7" w:rsidRPr="00426B7F">
        <w:rPr>
          <w:sz w:val="24"/>
          <w:szCs w:val="24"/>
          <w:lang w:val="az-Cyrl-AZ"/>
        </w:rPr>
        <w:t xml:space="preserve"> следующего содержания:</w:t>
      </w:r>
    </w:p>
    <w:p w:rsidR="00D64DA7" w:rsidRPr="00426B7F" w:rsidRDefault="00423321" w:rsidP="00D64DA7">
      <w:pPr>
        <w:tabs>
          <w:tab w:val="left" w:pos="0"/>
        </w:tabs>
        <w:jc w:val="both"/>
        <w:rPr>
          <w:rStyle w:val="blk"/>
          <w:sz w:val="24"/>
          <w:szCs w:val="24"/>
        </w:rPr>
      </w:pPr>
      <w:r w:rsidRPr="00426B7F">
        <w:rPr>
          <w:sz w:val="24"/>
          <w:szCs w:val="24"/>
          <w:lang w:val="az-Cyrl-AZ"/>
        </w:rPr>
        <w:t xml:space="preserve">          </w:t>
      </w:r>
      <w:r w:rsidR="00D64DA7" w:rsidRPr="00426B7F">
        <w:rPr>
          <w:rStyle w:val="blk"/>
          <w:sz w:val="24"/>
          <w:szCs w:val="24"/>
        </w:rPr>
        <w:t>«</w:t>
      </w:r>
      <w:r w:rsidR="00B209AC" w:rsidRPr="00426B7F">
        <w:rPr>
          <w:rStyle w:val="blk"/>
          <w:sz w:val="24"/>
          <w:szCs w:val="24"/>
        </w:rPr>
        <w:t>4.4.</w:t>
      </w:r>
      <w:r w:rsidR="00D64DA7" w:rsidRPr="00426B7F">
        <w:rPr>
          <w:rStyle w:val="blk"/>
          <w:sz w:val="24"/>
          <w:szCs w:val="24"/>
        </w:rPr>
        <w:t>) размещения антенных опор (мачт и башен) высотой до 50 метров, предназначенных для размещения средств связи</w:t>
      </w:r>
      <w:proofErr w:type="gramStart"/>
      <w:r w:rsidR="00D64DA7" w:rsidRPr="00426B7F">
        <w:rPr>
          <w:rStyle w:val="blk"/>
          <w:sz w:val="24"/>
          <w:szCs w:val="24"/>
        </w:rPr>
        <w:t>.».</w:t>
      </w:r>
      <w:proofErr w:type="gramEnd"/>
    </w:p>
    <w:p w:rsidR="00423321" w:rsidRPr="00426B7F" w:rsidRDefault="00352C32" w:rsidP="00D64DA7">
      <w:pPr>
        <w:tabs>
          <w:tab w:val="left" w:pos="0"/>
        </w:tabs>
        <w:jc w:val="both"/>
        <w:rPr>
          <w:rStyle w:val="blk"/>
          <w:sz w:val="24"/>
          <w:szCs w:val="24"/>
        </w:rPr>
      </w:pPr>
      <w:r>
        <w:rPr>
          <w:rStyle w:val="blk"/>
          <w:sz w:val="24"/>
          <w:szCs w:val="24"/>
        </w:rPr>
        <w:t xml:space="preserve">          </w:t>
      </w:r>
      <w:r w:rsidR="000B03BE" w:rsidRPr="00426B7F">
        <w:rPr>
          <w:rStyle w:val="blk"/>
          <w:sz w:val="24"/>
          <w:szCs w:val="24"/>
        </w:rPr>
        <w:t>1.</w:t>
      </w:r>
      <w:r w:rsidR="00B62F9F" w:rsidRPr="00426B7F">
        <w:rPr>
          <w:rStyle w:val="blk"/>
          <w:sz w:val="24"/>
          <w:szCs w:val="24"/>
        </w:rPr>
        <w:t>9</w:t>
      </w:r>
      <w:r w:rsidR="00423321" w:rsidRPr="00426B7F">
        <w:rPr>
          <w:rStyle w:val="blk"/>
          <w:sz w:val="24"/>
          <w:szCs w:val="24"/>
        </w:rPr>
        <w:t>. в статье 3</w:t>
      </w:r>
      <w:r w:rsidR="00384C76" w:rsidRPr="00426B7F">
        <w:rPr>
          <w:rStyle w:val="blk"/>
          <w:sz w:val="24"/>
          <w:szCs w:val="24"/>
        </w:rPr>
        <w:t>6</w:t>
      </w:r>
      <w:r w:rsidR="00423321" w:rsidRPr="00426B7F">
        <w:rPr>
          <w:rStyle w:val="blk"/>
          <w:sz w:val="24"/>
          <w:szCs w:val="24"/>
        </w:rPr>
        <w:t xml:space="preserve">  «Выдача разрешения на ввод объекта в эксплуатацию»:</w:t>
      </w:r>
    </w:p>
    <w:p w:rsidR="00FE60E2" w:rsidRPr="00426B7F" w:rsidRDefault="00FE60E2" w:rsidP="00D64DA7">
      <w:pPr>
        <w:tabs>
          <w:tab w:val="left" w:pos="0"/>
        </w:tabs>
        <w:jc w:val="both"/>
        <w:rPr>
          <w:rStyle w:val="blk"/>
          <w:sz w:val="24"/>
          <w:szCs w:val="24"/>
        </w:rPr>
      </w:pPr>
      <w:r w:rsidRPr="00426B7F">
        <w:rPr>
          <w:rStyle w:val="blk"/>
          <w:sz w:val="24"/>
          <w:szCs w:val="24"/>
        </w:rPr>
        <w:t xml:space="preserve">          - пункт 2 дополнить текстом следующего содержания:</w:t>
      </w:r>
    </w:p>
    <w:p w:rsidR="00FE60E2" w:rsidRPr="00426B7F" w:rsidRDefault="00FE60E2" w:rsidP="00FE60E2">
      <w:pPr>
        <w:ind w:firstLine="540"/>
        <w:jc w:val="both"/>
        <w:rPr>
          <w:sz w:val="24"/>
          <w:szCs w:val="24"/>
        </w:rPr>
      </w:pPr>
      <w:r w:rsidRPr="00426B7F">
        <w:rPr>
          <w:rStyle w:val="blk"/>
          <w:sz w:val="24"/>
          <w:szCs w:val="24"/>
        </w:rPr>
        <w:tab/>
        <w:t>«</w:t>
      </w:r>
      <w:r w:rsidRPr="00426B7F">
        <w:rPr>
          <w:sz w:val="24"/>
          <w:szCs w:val="24"/>
        </w:rPr>
        <w:t>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roofErr w:type="gramStart"/>
      <w:r w:rsidRPr="00426B7F">
        <w:rPr>
          <w:sz w:val="24"/>
          <w:szCs w:val="24"/>
        </w:rPr>
        <w:t>.».</w:t>
      </w:r>
      <w:proofErr w:type="gramEnd"/>
    </w:p>
    <w:p w:rsidR="00D63B83" w:rsidRPr="00426B7F" w:rsidRDefault="00A952C4" w:rsidP="00A952C4">
      <w:pPr>
        <w:jc w:val="both"/>
        <w:rPr>
          <w:rFonts w:ascii="Verdana" w:hAnsi="Verdana"/>
          <w:sz w:val="21"/>
          <w:szCs w:val="21"/>
        </w:rPr>
      </w:pPr>
      <w:r w:rsidRPr="00426B7F">
        <w:rPr>
          <w:sz w:val="24"/>
          <w:szCs w:val="24"/>
        </w:rPr>
        <w:t xml:space="preserve">       </w:t>
      </w:r>
      <w:r w:rsidR="00D63B83" w:rsidRPr="00426B7F">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00D63B83" w:rsidRPr="00426B7F">
        <w:rPr>
          <w:sz w:val="24"/>
          <w:szCs w:val="24"/>
        </w:rPr>
        <w:t>,</w:t>
      </w:r>
      <w:r w:rsidRPr="00426B7F">
        <w:rPr>
          <w:sz w:val="24"/>
          <w:szCs w:val="24"/>
        </w:rPr>
        <w:t>»</w:t>
      </w:r>
      <w:proofErr w:type="gramEnd"/>
      <w:r w:rsidRPr="00426B7F">
        <w:rPr>
          <w:sz w:val="24"/>
          <w:szCs w:val="24"/>
        </w:rPr>
        <w:t>.</w:t>
      </w:r>
      <w:r w:rsidR="00D63B83" w:rsidRPr="00426B7F">
        <w:rPr>
          <w:sz w:val="24"/>
          <w:szCs w:val="24"/>
        </w:rPr>
        <w:t xml:space="preserve"> </w:t>
      </w:r>
    </w:p>
    <w:p w:rsidR="00FE60E2" w:rsidRPr="00426B7F" w:rsidRDefault="00A952C4" w:rsidP="00D64DA7">
      <w:pPr>
        <w:tabs>
          <w:tab w:val="left" w:pos="0"/>
        </w:tabs>
        <w:jc w:val="both"/>
        <w:rPr>
          <w:rStyle w:val="blk"/>
          <w:sz w:val="24"/>
          <w:szCs w:val="24"/>
        </w:rPr>
      </w:pPr>
      <w:r w:rsidRPr="00426B7F">
        <w:rPr>
          <w:rFonts w:ascii="Verdana" w:hAnsi="Verdana"/>
          <w:sz w:val="21"/>
          <w:szCs w:val="21"/>
        </w:rPr>
        <w:t xml:space="preserve">       </w:t>
      </w:r>
      <w:r w:rsidR="00FE60E2" w:rsidRPr="00426B7F">
        <w:rPr>
          <w:rStyle w:val="blk"/>
          <w:sz w:val="24"/>
          <w:szCs w:val="24"/>
        </w:rPr>
        <w:t xml:space="preserve">  - пункт</w:t>
      </w:r>
      <w:r w:rsidR="00D63B83" w:rsidRPr="00426B7F">
        <w:rPr>
          <w:rStyle w:val="blk"/>
          <w:sz w:val="24"/>
          <w:szCs w:val="24"/>
        </w:rPr>
        <w:t xml:space="preserve"> </w:t>
      </w:r>
      <w:r w:rsidR="00FE60E2" w:rsidRPr="00426B7F">
        <w:rPr>
          <w:rStyle w:val="blk"/>
          <w:sz w:val="24"/>
          <w:szCs w:val="24"/>
        </w:rPr>
        <w:t xml:space="preserve">3 </w:t>
      </w:r>
      <w:r w:rsidR="004A5493" w:rsidRPr="00426B7F">
        <w:rPr>
          <w:rStyle w:val="blk"/>
          <w:sz w:val="24"/>
          <w:szCs w:val="24"/>
        </w:rPr>
        <w:t xml:space="preserve"> дополнить </w:t>
      </w:r>
      <w:r w:rsidR="00384C76" w:rsidRPr="00426B7F">
        <w:rPr>
          <w:rStyle w:val="blk"/>
          <w:sz w:val="24"/>
          <w:szCs w:val="24"/>
        </w:rPr>
        <w:t>подпунктом 12</w:t>
      </w:r>
      <w:r w:rsidR="004A5493" w:rsidRPr="00426B7F">
        <w:rPr>
          <w:rStyle w:val="blk"/>
          <w:sz w:val="24"/>
          <w:szCs w:val="24"/>
        </w:rPr>
        <w:t xml:space="preserve"> следующего содержания:</w:t>
      </w:r>
    </w:p>
    <w:p w:rsidR="004A5493" w:rsidRPr="00426B7F" w:rsidRDefault="004A5493" w:rsidP="004A5493">
      <w:pPr>
        <w:ind w:firstLine="540"/>
        <w:jc w:val="both"/>
        <w:rPr>
          <w:rFonts w:ascii="Verdana" w:hAnsi="Verdana"/>
          <w:sz w:val="21"/>
          <w:szCs w:val="21"/>
        </w:rPr>
      </w:pPr>
      <w:r w:rsidRPr="00426B7F">
        <w:rPr>
          <w:rStyle w:val="blk"/>
          <w:sz w:val="24"/>
          <w:szCs w:val="24"/>
        </w:rPr>
        <w:t xml:space="preserve"> «</w:t>
      </w:r>
      <w:r w:rsidR="00384C76" w:rsidRPr="00426B7F">
        <w:rPr>
          <w:rStyle w:val="blk"/>
          <w:sz w:val="24"/>
          <w:szCs w:val="24"/>
        </w:rPr>
        <w:t xml:space="preserve"> 12) </w:t>
      </w:r>
      <w:r w:rsidRPr="00426B7F">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w:t>
      </w:r>
      <w:r w:rsidRPr="00426B7F">
        <w:rPr>
          <w:sz w:val="24"/>
          <w:szCs w:val="24"/>
        </w:rPr>
        <w:lastRenderedPageBreak/>
        <w:t xml:space="preserve">реконструкции объекта капитального строительства. </w:t>
      </w:r>
      <w:proofErr w:type="gramStart"/>
      <w:r w:rsidRPr="00426B7F">
        <w:rPr>
          <w:sz w:val="24"/>
          <w:szCs w:val="24"/>
        </w:rPr>
        <w:t>В указанном случае в заявлении о выдаче разрешения на ввод объекта в эксплуатацию</w:t>
      </w:r>
      <w:proofErr w:type="gramEnd"/>
      <w:r w:rsidRPr="00426B7F">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23321" w:rsidRPr="00426B7F" w:rsidRDefault="004A5493" w:rsidP="00D64DA7">
      <w:pPr>
        <w:tabs>
          <w:tab w:val="left" w:pos="0"/>
        </w:tabs>
        <w:jc w:val="both"/>
        <w:rPr>
          <w:rStyle w:val="blk"/>
          <w:sz w:val="24"/>
          <w:szCs w:val="24"/>
        </w:rPr>
      </w:pPr>
      <w:r w:rsidRPr="00426B7F">
        <w:rPr>
          <w:rStyle w:val="blk"/>
          <w:sz w:val="24"/>
          <w:szCs w:val="24"/>
        </w:rPr>
        <w:t xml:space="preserve">         </w:t>
      </w:r>
      <w:r w:rsidR="00423321" w:rsidRPr="00426B7F">
        <w:rPr>
          <w:rStyle w:val="blk"/>
          <w:sz w:val="24"/>
          <w:szCs w:val="24"/>
        </w:rPr>
        <w:t xml:space="preserve"> - в пункте 5 слова  «в течение семи рабочих дней» заменить на слова «в течени</w:t>
      </w:r>
      <w:proofErr w:type="gramStart"/>
      <w:r w:rsidR="00423321" w:rsidRPr="00426B7F">
        <w:rPr>
          <w:rStyle w:val="blk"/>
          <w:sz w:val="24"/>
          <w:szCs w:val="24"/>
        </w:rPr>
        <w:t>и</w:t>
      </w:r>
      <w:proofErr w:type="gramEnd"/>
      <w:r w:rsidR="00423321" w:rsidRPr="00426B7F">
        <w:rPr>
          <w:rStyle w:val="blk"/>
          <w:sz w:val="24"/>
          <w:szCs w:val="24"/>
        </w:rPr>
        <w:t xml:space="preserve"> пяти рабочих дней».</w:t>
      </w:r>
    </w:p>
    <w:p w:rsidR="00423321" w:rsidRPr="00426B7F" w:rsidRDefault="00423321" w:rsidP="00D64DA7">
      <w:pPr>
        <w:tabs>
          <w:tab w:val="left" w:pos="0"/>
        </w:tabs>
        <w:jc w:val="both"/>
        <w:rPr>
          <w:rStyle w:val="blk"/>
          <w:sz w:val="24"/>
          <w:szCs w:val="24"/>
        </w:rPr>
      </w:pPr>
      <w:r w:rsidRPr="00426B7F">
        <w:rPr>
          <w:rStyle w:val="blk"/>
          <w:sz w:val="24"/>
          <w:szCs w:val="24"/>
        </w:rPr>
        <w:t xml:space="preserve">          -  пункт 5 </w:t>
      </w:r>
      <w:r w:rsidR="00384C76" w:rsidRPr="00426B7F">
        <w:rPr>
          <w:rStyle w:val="blk"/>
          <w:sz w:val="24"/>
          <w:szCs w:val="24"/>
        </w:rPr>
        <w:t xml:space="preserve">дополнить </w:t>
      </w:r>
      <w:r w:rsidR="003C279E" w:rsidRPr="00426B7F">
        <w:rPr>
          <w:rStyle w:val="blk"/>
          <w:sz w:val="24"/>
          <w:szCs w:val="24"/>
        </w:rPr>
        <w:t>абзацем</w:t>
      </w:r>
      <w:r w:rsidR="00384C76" w:rsidRPr="00426B7F">
        <w:rPr>
          <w:rStyle w:val="blk"/>
          <w:sz w:val="24"/>
          <w:szCs w:val="24"/>
        </w:rPr>
        <w:t xml:space="preserve"> </w:t>
      </w:r>
      <w:r w:rsidRPr="00426B7F">
        <w:rPr>
          <w:rStyle w:val="blk"/>
          <w:sz w:val="24"/>
          <w:szCs w:val="24"/>
        </w:rPr>
        <w:t xml:space="preserve"> следующего содержания:</w:t>
      </w:r>
    </w:p>
    <w:p w:rsidR="00423321" w:rsidRPr="00426B7F" w:rsidRDefault="00423321" w:rsidP="00423321">
      <w:pPr>
        <w:ind w:firstLine="540"/>
        <w:jc w:val="both"/>
        <w:rPr>
          <w:rFonts w:ascii="Verdana" w:hAnsi="Verdana"/>
          <w:sz w:val="21"/>
          <w:szCs w:val="21"/>
        </w:rPr>
      </w:pPr>
      <w:r w:rsidRPr="00426B7F">
        <w:rPr>
          <w:rStyle w:val="blk"/>
          <w:sz w:val="24"/>
          <w:szCs w:val="24"/>
        </w:rPr>
        <w:t>«</w:t>
      </w:r>
      <w:r w:rsidR="00384C76" w:rsidRPr="00426B7F">
        <w:rPr>
          <w:sz w:val="24"/>
          <w:szCs w:val="24"/>
        </w:rPr>
        <w:t>Р</w:t>
      </w:r>
      <w:r w:rsidRPr="00426B7F">
        <w:rPr>
          <w:sz w:val="24"/>
          <w:szCs w:val="24"/>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426B7F">
        <w:rPr>
          <w:sz w:val="24"/>
          <w:szCs w:val="24"/>
        </w:rPr>
        <w:t xml:space="preserve">.». </w:t>
      </w:r>
      <w:proofErr w:type="gramEnd"/>
    </w:p>
    <w:p w:rsidR="00101752" w:rsidRPr="00426B7F" w:rsidRDefault="000405EC" w:rsidP="000405EC">
      <w:pPr>
        <w:spacing w:line="240" w:lineRule="atLeast"/>
        <w:jc w:val="both"/>
        <w:rPr>
          <w:sz w:val="24"/>
          <w:szCs w:val="24"/>
        </w:rPr>
      </w:pPr>
      <w:r w:rsidRPr="00426B7F">
        <w:rPr>
          <w:rStyle w:val="blk"/>
          <w:sz w:val="24"/>
          <w:szCs w:val="24"/>
          <w:lang w:val="az-Cyrl-AZ"/>
        </w:rPr>
        <w:t xml:space="preserve">         </w:t>
      </w:r>
      <w:r w:rsidR="00E96D13" w:rsidRPr="00426B7F">
        <w:rPr>
          <w:sz w:val="24"/>
          <w:szCs w:val="24"/>
        </w:rPr>
        <w:t>1</w:t>
      </w:r>
      <w:r w:rsidR="002037EC" w:rsidRPr="00426B7F">
        <w:rPr>
          <w:sz w:val="24"/>
          <w:szCs w:val="24"/>
        </w:rPr>
        <w:t>.</w:t>
      </w:r>
      <w:r w:rsidR="00E96D13" w:rsidRPr="00426B7F">
        <w:rPr>
          <w:sz w:val="24"/>
          <w:szCs w:val="24"/>
        </w:rPr>
        <w:t>10.</w:t>
      </w:r>
      <w:r w:rsidR="005E503D" w:rsidRPr="00426B7F">
        <w:rPr>
          <w:sz w:val="24"/>
          <w:szCs w:val="24"/>
        </w:rPr>
        <w:t xml:space="preserve"> </w:t>
      </w:r>
      <w:r w:rsidR="00101752" w:rsidRPr="00426B7F">
        <w:rPr>
          <w:sz w:val="24"/>
          <w:szCs w:val="24"/>
        </w:rPr>
        <w:t>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w:t>
      </w:r>
      <w:r w:rsidR="00A952C4" w:rsidRPr="00426B7F">
        <w:rPr>
          <w:sz w:val="24"/>
          <w:szCs w:val="24"/>
        </w:rPr>
        <w:t xml:space="preserve"> части </w:t>
      </w:r>
      <w:r w:rsidR="00A952C4" w:rsidRPr="00426B7F">
        <w:rPr>
          <w:sz w:val="24"/>
          <w:szCs w:val="24"/>
          <w:lang w:val="en-US"/>
        </w:rPr>
        <w:t>III</w:t>
      </w:r>
      <w:r w:rsidR="00A952C4" w:rsidRPr="00426B7F">
        <w:rPr>
          <w:sz w:val="24"/>
          <w:szCs w:val="24"/>
        </w:rPr>
        <w:t xml:space="preserve">  «Градостроительные регламенты» </w:t>
      </w:r>
      <w:r w:rsidR="00101752" w:rsidRPr="00426B7F">
        <w:rPr>
          <w:sz w:val="24"/>
          <w:szCs w:val="24"/>
        </w:rPr>
        <w:t>статьи  41 – 4</w:t>
      </w:r>
      <w:r w:rsidR="0012027A" w:rsidRPr="00426B7F">
        <w:rPr>
          <w:sz w:val="24"/>
          <w:szCs w:val="24"/>
        </w:rPr>
        <w:t>6</w:t>
      </w:r>
      <w:r w:rsidR="00101752" w:rsidRPr="00426B7F">
        <w:rPr>
          <w:sz w:val="24"/>
          <w:szCs w:val="24"/>
        </w:rPr>
        <w:t xml:space="preserve"> изложить в новой редакции: </w:t>
      </w:r>
    </w:p>
    <w:p w:rsidR="0012027A" w:rsidRPr="00426B7F" w:rsidRDefault="0012027A" w:rsidP="0012027A">
      <w:pPr>
        <w:pStyle w:val="3"/>
        <w:rPr>
          <w:rFonts w:ascii="Times New Roman" w:hAnsi="Times New Roman"/>
          <w:sz w:val="24"/>
        </w:rPr>
      </w:pPr>
      <w:bookmarkStart w:id="0" w:name="_Toc248227175"/>
      <w:bookmarkStart w:id="1" w:name="_Toc17743620"/>
      <w:r w:rsidRPr="00426B7F">
        <w:rPr>
          <w:rFonts w:ascii="Times New Roman" w:hAnsi="Times New Roman"/>
          <w:sz w:val="24"/>
        </w:rPr>
        <w:t>Статья 41. Жилые зоны (Ж)</w:t>
      </w:r>
      <w:bookmarkEnd w:id="0"/>
      <w:bookmarkEnd w:id="1"/>
    </w:p>
    <w:p w:rsidR="0012027A" w:rsidRPr="00426B7F" w:rsidRDefault="0012027A" w:rsidP="0012027A">
      <w:pPr>
        <w:autoSpaceDE w:val="0"/>
        <w:autoSpaceDN w:val="0"/>
        <w:adjustRightInd w:val="0"/>
        <w:ind w:right="-540" w:firstLine="540"/>
        <w:rPr>
          <w:b/>
          <w:bCs/>
          <w:noProof/>
          <w:sz w:val="24"/>
          <w:szCs w:val="24"/>
        </w:rPr>
      </w:pPr>
      <w:r w:rsidRPr="00426B7F">
        <w:rPr>
          <w:b/>
          <w:bCs/>
          <w:noProof/>
          <w:sz w:val="24"/>
          <w:szCs w:val="24"/>
        </w:rPr>
        <w:t xml:space="preserve">Ж-1 </w:t>
      </w:r>
      <w:r w:rsidRPr="00426B7F">
        <w:rPr>
          <w:b/>
          <w:bCs/>
          <w:sz w:val="24"/>
          <w:szCs w:val="24"/>
        </w:rPr>
        <w:t>—</w:t>
      </w:r>
      <w:r w:rsidRPr="00426B7F">
        <w:rPr>
          <w:b/>
          <w:bCs/>
          <w:noProof/>
          <w:sz w:val="24"/>
          <w:szCs w:val="24"/>
        </w:rPr>
        <w:t xml:space="preserve"> </w:t>
      </w:r>
      <w:r w:rsidRPr="00426B7F">
        <w:rPr>
          <w:b/>
          <w:bCs/>
          <w:sz w:val="24"/>
          <w:szCs w:val="24"/>
        </w:rPr>
        <w:t>з</w:t>
      </w:r>
      <w:r w:rsidRPr="00426B7F">
        <w:rPr>
          <w:b/>
          <w:bCs/>
          <w:noProof/>
          <w:sz w:val="24"/>
          <w:szCs w:val="24"/>
        </w:rPr>
        <w:t xml:space="preserve">она </w:t>
      </w:r>
      <w:r w:rsidRPr="00426B7F">
        <w:rPr>
          <w:b/>
          <w:bCs/>
          <w:sz w:val="24"/>
          <w:szCs w:val="24"/>
        </w:rPr>
        <w:t>застройки индивидуальными жилыми домами</w:t>
      </w:r>
    </w:p>
    <w:p w:rsidR="0012027A" w:rsidRPr="00426B7F" w:rsidRDefault="0012027A" w:rsidP="0012027A">
      <w:pPr>
        <w:autoSpaceDE w:val="0"/>
        <w:autoSpaceDN w:val="0"/>
        <w:adjustRightInd w:val="0"/>
        <w:ind w:firstLine="540"/>
        <w:jc w:val="both"/>
        <w:rPr>
          <w:iCs/>
          <w:sz w:val="24"/>
          <w:szCs w:val="24"/>
          <w:lang w:val="az-Cyrl-AZ"/>
        </w:rPr>
      </w:pPr>
      <w:r w:rsidRPr="00426B7F">
        <w:rPr>
          <w:noProof/>
          <w:sz w:val="24"/>
          <w:szCs w:val="24"/>
        </w:rPr>
        <w:t xml:space="preserve">Зона </w:t>
      </w:r>
      <w:r w:rsidRPr="00426B7F">
        <w:rPr>
          <w:sz w:val="24"/>
          <w:szCs w:val="24"/>
        </w:rPr>
        <w:t>и</w:t>
      </w:r>
      <w:r w:rsidRPr="00426B7F">
        <w:rPr>
          <w:noProof/>
          <w:sz w:val="24"/>
          <w:szCs w:val="24"/>
        </w:rPr>
        <w:t xml:space="preserve">ндивидуальной </w:t>
      </w:r>
      <w:r w:rsidRPr="00426B7F">
        <w:rPr>
          <w:sz w:val="24"/>
          <w:szCs w:val="24"/>
        </w:rPr>
        <w:t>ж</w:t>
      </w:r>
      <w:r w:rsidRPr="00426B7F">
        <w:rPr>
          <w:noProof/>
          <w:sz w:val="24"/>
          <w:szCs w:val="24"/>
        </w:rPr>
        <w:t xml:space="preserve">илой </w:t>
      </w:r>
      <w:r w:rsidRPr="00426B7F">
        <w:rPr>
          <w:sz w:val="24"/>
          <w:szCs w:val="24"/>
        </w:rPr>
        <w:t>з</w:t>
      </w:r>
      <w:r w:rsidRPr="00426B7F">
        <w:rPr>
          <w:noProof/>
          <w:sz w:val="24"/>
          <w:szCs w:val="24"/>
        </w:rPr>
        <w:t xml:space="preserve">астройки </w:t>
      </w:r>
      <w:r w:rsidRPr="00426B7F">
        <w:rPr>
          <w:sz w:val="24"/>
          <w:szCs w:val="24"/>
        </w:rPr>
        <w:t>Ж</w:t>
      </w:r>
      <w:r w:rsidRPr="00426B7F">
        <w:rPr>
          <w:noProof/>
          <w:sz w:val="24"/>
          <w:szCs w:val="24"/>
        </w:rPr>
        <w:t xml:space="preserve">-1 </w:t>
      </w:r>
      <w:r w:rsidRPr="00426B7F">
        <w:rPr>
          <w:sz w:val="24"/>
          <w:szCs w:val="24"/>
        </w:rPr>
        <w:t>предназначена</w:t>
      </w:r>
      <w:r w:rsidRPr="00426B7F">
        <w:rPr>
          <w:noProof/>
          <w:sz w:val="24"/>
          <w:szCs w:val="24"/>
        </w:rPr>
        <w:t xml:space="preserve"> </w:t>
      </w:r>
      <w:r w:rsidRPr="00426B7F">
        <w:rPr>
          <w:iCs/>
          <w:sz w:val="24"/>
          <w:szCs w:val="24"/>
          <w:lang w:val="az-Cyrl-AZ"/>
        </w:rPr>
        <w:t>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2027A" w:rsidRPr="00426B7F" w:rsidRDefault="0012027A" w:rsidP="0012027A">
      <w:pPr>
        <w:autoSpaceDE w:val="0"/>
        <w:autoSpaceDN w:val="0"/>
        <w:adjustRightInd w:val="0"/>
        <w:spacing w:before="24"/>
        <w:ind w:firstLine="540"/>
        <w:jc w:val="both"/>
        <w:rPr>
          <w:b/>
          <w:i/>
          <w:sz w:val="24"/>
          <w:szCs w:val="24"/>
        </w:rPr>
      </w:pPr>
      <w:r w:rsidRPr="00426B7F">
        <w:rPr>
          <w:b/>
          <w:bCs/>
          <w:i/>
          <w:noProof/>
          <w:sz w:val="24"/>
          <w:szCs w:val="24"/>
        </w:rPr>
        <w:t xml:space="preserve">Основные </w:t>
      </w:r>
      <w:r w:rsidRPr="00426B7F">
        <w:rPr>
          <w:b/>
          <w:bCs/>
          <w:i/>
          <w:sz w:val="24"/>
          <w:szCs w:val="24"/>
        </w:rPr>
        <w:t>в</w:t>
      </w:r>
      <w:r w:rsidRPr="00426B7F">
        <w:rPr>
          <w:b/>
          <w:bCs/>
          <w:i/>
          <w:noProof/>
          <w:sz w:val="24"/>
          <w:szCs w:val="24"/>
        </w:rPr>
        <w:t xml:space="preserve">иды </w:t>
      </w:r>
      <w:r w:rsidRPr="00426B7F">
        <w:rPr>
          <w:b/>
          <w:bCs/>
          <w:i/>
          <w:sz w:val="24"/>
          <w:szCs w:val="24"/>
        </w:rPr>
        <w:t>р</w:t>
      </w:r>
      <w:r w:rsidRPr="00426B7F">
        <w:rPr>
          <w:b/>
          <w:bCs/>
          <w:i/>
          <w:noProof/>
          <w:sz w:val="24"/>
          <w:szCs w:val="24"/>
        </w:rPr>
        <w:t xml:space="preserve">азрешенного </w:t>
      </w:r>
      <w:r w:rsidRPr="00426B7F">
        <w:rPr>
          <w:b/>
          <w:bCs/>
          <w:i/>
          <w:sz w:val="24"/>
          <w:szCs w:val="24"/>
        </w:rPr>
        <w:t>и</w:t>
      </w:r>
      <w:r w:rsidRPr="00426B7F">
        <w:rPr>
          <w:b/>
          <w:bCs/>
          <w:i/>
          <w:noProof/>
          <w:sz w:val="24"/>
          <w:szCs w:val="24"/>
        </w:rPr>
        <w:t xml:space="preserve">спользования </w:t>
      </w:r>
      <w:r w:rsidRPr="00426B7F">
        <w:rPr>
          <w:b/>
          <w:i/>
          <w:sz w:val="24"/>
          <w:szCs w:val="24"/>
        </w:rPr>
        <w:t>земельных участков и объектов капитального строительства: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61"/>
      </w:tblGrid>
      <w:tr w:rsidR="00426B7F" w:rsidRPr="00426B7F" w:rsidTr="00426B7F">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roofErr w:type="spellStart"/>
            <w:proofErr w:type="gramStart"/>
            <w:r w:rsidRPr="00426B7F">
              <w:rPr>
                <w:b/>
                <w:bCs/>
                <w:sz w:val="24"/>
                <w:szCs w:val="24"/>
              </w:rPr>
              <w:t>разр</w:t>
            </w:r>
            <w:proofErr w:type="spellEnd"/>
            <w:r w:rsidRPr="00426B7F">
              <w:rPr>
                <w:b/>
                <w:bCs/>
                <w:sz w:val="24"/>
                <w:szCs w:val="24"/>
              </w:rPr>
              <w:t xml:space="preserve"> </w:t>
            </w:r>
            <w:proofErr w:type="spellStart"/>
            <w:r w:rsidRPr="00426B7F">
              <w:rPr>
                <w:b/>
                <w:bCs/>
                <w:sz w:val="24"/>
                <w:szCs w:val="24"/>
              </w:rPr>
              <w:t>ешенного</w:t>
            </w:r>
            <w:proofErr w:type="spellEnd"/>
            <w:proofErr w:type="gramEnd"/>
            <w:r w:rsidRPr="00426B7F">
              <w:rPr>
                <w:b/>
                <w:bCs/>
                <w:sz w:val="24"/>
                <w:szCs w:val="24"/>
              </w:rPr>
              <w:t xml:space="preserve"> использования</w:t>
            </w:r>
          </w:p>
        </w:tc>
        <w:tc>
          <w:tcPr>
            <w:tcW w:w="4361"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Для индивидуального жилищного строительства</w:t>
            </w:r>
          </w:p>
          <w:p w:rsidR="0012027A" w:rsidRPr="00426B7F" w:rsidRDefault="0012027A" w:rsidP="00955767">
            <w:pPr>
              <w:suppressAutoHyphens/>
              <w:rPr>
                <w:b/>
                <w:bCs/>
                <w:sz w:val="24"/>
                <w:szCs w:val="24"/>
              </w:rPr>
            </w:pPr>
            <w:r w:rsidRPr="00426B7F">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adjustRightInd w:val="0"/>
              <w:spacing w:line="255" w:lineRule="exact"/>
              <w:rPr>
                <w:sz w:val="24"/>
                <w:szCs w:val="24"/>
              </w:rPr>
            </w:pPr>
            <w:r w:rsidRPr="00426B7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2027A" w:rsidRPr="00426B7F" w:rsidRDefault="0012027A" w:rsidP="00955767">
            <w:pPr>
              <w:suppressAutoHyphens/>
              <w:rPr>
                <w:sz w:val="24"/>
                <w:szCs w:val="24"/>
              </w:rPr>
            </w:pPr>
            <w:r w:rsidRPr="00426B7F">
              <w:rPr>
                <w:sz w:val="24"/>
                <w:szCs w:val="24"/>
              </w:rPr>
              <w:t xml:space="preserve">выращивание иных декоративных или сельскохозяйственных культур; </w:t>
            </w:r>
          </w:p>
          <w:p w:rsidR="0012027A" w:rsidRPr="00426B7F" w:rsidRDefault="0012027A" w:rsidP="00955767">
            <w:pPr>
              <w:suppressAutoHyphens/>
              <w:rPr>
                <w:sz w:val="24"/>
                <w:szCs w:val="24"/>
              </w:rPr>
            </w:pPr>
            <w:r w:rsidRPr="00426B7F">
              <w:rPr>
                <w:sz w:val="24"/>
                <w:szCs w:val="24"/>
              </w:rPr>
              <w:t xml:space="preserve">размещение индивидуальных гаражей </w:t>
            </w:r>
            <w:r w:rsidRPr="00426B7F">
              <w:rPr>
                <w:sz w:val="24"/>
                <w:szCs w:val="24"/>
              </w:rPr>
              <w:lastRenderedPageBreak/>
              <w:t>и подсобных сооружений.</w:t>
            </w:r>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keepLines/>
              <w:overflowPunct w:val="0"/>
              <w:autoSpaceDE w:val="0"/>
              <w:textAlignment w:val="baseline"/>
              <w:rPr>
                <w:sz w:val="24"/>
                <w:szCs w:val="24"/>
              </w:rPr>
            </w:pPr>
            <w:r w:rsidRPr="00426B7F">
              <w:rPr>
                <w:b/>
                <w:sz w:val="24"/>
                <w:szCs w:val="24"/>
              </w:rPr>
              <w:t xml:space="preserve">Максимальное количество надземных этажей </w:t>
            </w:r>
            <w:r w:rsidRPr="00426B7F">
              <w:rPr>
                <w:sz w:val="24"/>
                <w:szCs w:val="24"/>
              </w:rPr>
              <w:t xml:space="preserve">зданий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keepLines/>
              <w:overflowPunct w:val="0"/>
              <w:autoSpaceDE w:val="0"/>
              <w:textAlignment w:val="baseline"/>
              <w:rPr>
                <w:sz w:val="24"/>
                <w:szCs w:val="24"/>
              </w:rPr>
            </w:pPr>
            <w:r w:rsidRPr="00426B7F">
              <w:rPr>
                <w:sz w:val="24"/>
                <w:szCs w:val="24"/>
              </w:rPr>
              <w:t xml:space="preserve">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Малоэтажная многоквартирная жилая застройка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suppressAutoHyphens/>
              <w:rPr>
                <w:sz w:val="24"/>
                <w:szCs w:val="24"/>
              </w:rPr>
            </w:pPr>
            <w:proofErr w:type="gramStart"/>
            <w:r w:rsidRPr="00426B7F">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4 этажа </w:t>
            </w:r>
            <w:r w:rsidRPr="00426B7F">
              <w:rPr>
                <w:bCs/>
                <w:iCs/>
                <w:sz w:val="24"/>
                <w:szCs w:val="24"/>
              </w:rPr>
              <w:t>(включая мансардный этаж)</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snapToGrid w:val="0"/>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Для ведения личного подсобного хозяйства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suppressAutoHyphens/>
              <w:rPr>
                <w:sz w:val="24"/>
                <w:szCs w:val="24"/>
              </w:rPr>
            </w:pPr>
            <w:r w:rsidRPr="00426B7F">
              <w:rPr>
                <w:sz w:val="24"/>
                <w:szCs w:val="24"/>
              </w:rPr>
              <w:t>Размещение жилого дома, указанного в описании вида разрешенного использования с кодом 2.1;</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 xml:space="preserve">производство сельскохозяйственной продукции; </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размещение гаража и иных вспомогательных сооружений;</w:t>
            </w:r>
          </w:p>
          <w:p w:rsidR="0012027A" w:rsidRPr="00426B7F" w:rsidRDefault="0012027A" w:rsidP="00955767">
            <w:pPr>
              <w:suppressAutoHyphens/>
              <w:rPr>
                <w:sz w:val="24"/>
                <w:szCs w:val="24"/>
              </w:rPr>
            </w:pPr>
            <w:r w:rsidRPr="00426B7F">
              <w:rPr>
                <w:sz w:val="24"/>
                <w:szCs w:val="24"/>
              </w:rPr>
              <w:t>содержание сельскохозяйственных животных.</w:t>
            </w:r>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9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- 50%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426B7F">
              <w:rPr>
                <w:sz w:val="24"/>
                <w:szCs w:val="24"/>
              </w:rPr>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26B7F">
              <w:rPr>
                <w:sz w:val="24"/>
                <w:szCs w:val="24"/>
              </w:rPr>
              <w:t xml:space="preserve"> пользования (жилые дома блокированной застройки);</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овощных и ягодных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обустройство спортивных и детских площадок, площадок для отдыха.</w:t>
            </w:r>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w:t>
            </w:r>
            <w:proofErr w:type="gramStart"/>
            <w:r w:rsidRPr="00426B7F">
              <w:rPr>
                <w:sz w:val="24"/>
                <w:szCs w:val="24"/>
              </w:rPr>
              <w:t>земельного</w:t>
            </w:r>
            <w:proofErr w:type="gramEnd"/>
            <w:r w:rsidRPr="00426B7F">
              <w:rPr>
                <w:sz w:val="24"/>
                <w:szCs w:val="24"/>
              </w:rPr>
              <w:t xml:space="preserve"> для блокированной жилой застройки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участка - 3 м (за исключением блокировки жилой застройки, в таких </w:t>
            </w:r>
            <w:r w:rsidRPr="00426B7F">
              <w:rPr>
                <w:sz w:val="24"/>
                <w:szCs w:val="24"/>
              </w:rPr>
              <w:lastRenderedPageBreak/>
              <w:t xml:space="preserve">случаях блокированные дома располагаются по границе участка с отступом 0 метров.) </w:t>
            </w:r>
          </w:p>
          <w:p w:rsidR="0012027A" w:rsidRPr="00426B7F" w:rsidRDefault="0012027A" w:rsidP="00955767">
            <w:pPr>
              <w:snapToGrid w:val="0"/>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в границах земельного участка:</w:t>
            </w:r>
          </w:p>
          <w:p w:rsidR="0012027A" w:rsidRPr="00426B7F" w:rsidRDefault="0012027A" w:rsidP="00955767">
            <w:pPr>
              <w:keepLines/>
              <w:overflowPunct w:val="0"/>
              <w:autoSpaceDE w:val="0"/>
              <w:textAlignment w:val="baseline"/>
              <w:rPr>
                <w:sz w:val="24"/>
                <w:szCs w:val="24"/>
              </w:rPr>
            </w:pPr>
            <w:r w:rsidRPr="00426B7F">
              <w:rPr>
                <w:sz w:val="24"/>
                <w:szCs w:val="24"/>
              </w:rPr>
              <w:t>- не более 40 %</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Количество надземных этажей</w:t>
            </w:r>
            <w:r w:rsidRPr="00426B7F">
              <w:rPr>
                <w:sz w:val="24"/>
                <w:szCs w:val="24"/>
              </w:rPr>
              <w:t>:</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до 5 этажей</w:t>
            </w:r>
          </w:p>
          <w:p w:rsidR="0012027A" w:rsidRPr="00426B7F" w:rsidRDefault="0012027A" w:rsidP="00955767">
            <w:pPr>
              <w:keepLines/>
              <w:widowControl w:val="0"/>
              <w:overflowPunct w:val="0"/>
              <w:autoSpaceDE w:val="0"/>
              <w:autoSpaceDN w:val="0"/>
              <w:adjustRightInd w:val="0"/>
              <w:spacing w:line="270" w:lineRule="exact"/>
              <w:textAlignment w:val="baseline"/>
              <w:rPr>
                <w:b/>
                <w:sz w:val="24"/>
                <w:szCs w:val="24"/>
              </w:rPr>
            </w:pPr>
            <w:r w:rsidRPr="00426B7F">
              <w:rPr>
                <w:b/>
                <w:sz w:val="24"/>
                <w:szCs w:val="24"/>
              </w:rPr>
              <w:t>Максимальная высота зданий</w:t>
            </w:r>
            <w:r w:rsidRPr="00426B7F">
              <w:rPr>
                <w:sz w:val="24"/>
                <w:szCs w:val="24"/>
              </w:rPr>
              <w:t xml:space="preserve"> - 15 м</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Минимальные отступы</w:t>
            </w:r>
            <w:r w:rsidRPr="00426B7F">
              <w:rPr>
                <w:sz w:val="24"/>
                <w:szCs w:val="24"/>
              </w:rPr>
              <w:t xml:space="preserve"> от границ земельных участков:</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xml:space="preserve">минимальные отступы от красных линий улиц и проездов - не менее 3 м </w:t>
            </w:r>
          </w:p>
        </w:tc>
      </w:tr>
      <w:tr w:rsidR="00426B7F" w:rsidRPr="00426B7F" w:rsidTr="00426B7F">
        <w:trPr>
          <w:trHeight w:val="3475"/>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Спорт                                    (Код - 5.1)</w:t>
            </w: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6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bl>
    <w:p w:rsidR="0012027A" w:rsidRPr="00426B7F" w:rsidRDefault="0012027A" w:rsidP="0012027A"/>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79"/>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Наименование </w:t>
            </w:r>
            <w:proofErr w:type="spellStart"/>
            <w:r w:rsidRPr="00426B7F">
              <w:rPr>
                <w:b/>
                <w:bCs/>
                <w:sz w:val="24"/>
                <w:szCs w:val="24"/>
              </w:rPr>
              <w:t>вспомогательноговида</w:t>
            </w:r>
            <w:proofErr w:type="spellEnd"/>
            <w:r w:rsidRPr="00426B7F">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79"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Овощеводство</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sidRPr="00426B7F">
              <w:rPr>
                <w:sz w:val="24"/>
                <w:szCs w:val="24"/>
              </w:rPr>
              <w:lastRenderedPageBreak/>
              <w:t>племенных животных, производство и использование племенной продукции (материала)</w:t>
            </w:r>
            <w:proofErr w:type="gramEnd"/>
          </w:p>
        </w:tc>
        <w:tc>
          <w:tcPr>
            <w:tcW w:w="467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67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67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Ведение огородничества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отдыха и (или) выращивания гражданами для собственных нужд сельскохозяйственных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w:t>
            </w:r>
            <w:r w:rsidRPr="00426B7F">
              <w:rPr>
                <w:sz w:val="24"/>
                <w:szCs w:val="24"/>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b/>
                <w:sz w:val="24"/>
                <w:szCs w:val="24"/>
              </w:rPr>
            </w:pPr>
            <w:r w:rsidRPr="00426B7F">
              <w:rPr>
                <w:b/>
                <w:sz w:val="24"/>
                <w:szCs w:val="24"/>
              </w:rPr>
              <w:lastRenderedPageBreak/>
              <w:t xml:space="preserve">Минимальная площадь </w:t>
            </w:r>
            <w:r w:rsidRPr="00426B7F">
              <w:rPr>
                <w:sz w:val="24"/>
                <w:szCs w:val="24"/>
              </w:rPr>
              <w:t>земельного участка – 300 кв. м</w:t>
            </w:r>
          </w:p>
          <w:p w:rsidR="0012027A" w:rsidRPr="00426B7F" w:rsidRDefault="0012027A" w:rsidP="00955767">
            <w:pPr>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 кв. м</w:t>
            </w:r>
          </w:p>
          <w:p w:rsidR="0012027A" w:rsidRPr="00426B7F" w:rsidRDefault="0012027A" w:rsidP="00955767">
            <w:pPr>
              <w:rPr>
                <w:sz w:val="24"/>
                <w:szCs w:val="24"/>
              </w:rPr>
            </w:pPr>
            <w:r w:rsidRPr="00426B7F">
              <w:rPr>
                <w:b/>
                <w:sz w:val="24"/>
                <w:szCs w:val="24"/>
              </w:rPr>
              <w:t xml:space="preserve">Максимальная высота </w:t>
            </w:r>
            <w:r w:rsidRPr="00426B7F">
              <w:rPr>
                <w:sz w:val="24"/>
                <w:szCs w:val="24"/>
              </w:rPr>
              <w:t xml:space="preserve">сооружений — 9 метров </w:t>
            </w:r>
          </w:p>
          <w:p w:rsidR="0012027A" w:rsidRPr="00426B7F" w:rsidRDefault="0012027A" w:rsidP="00955767">
            <w:pPr>
              <w:rPr>
                <w:b/>
                <w:sz w:val="24"/>
                <w:szCs w:val="24"/>
              </w:rPr>
            </w:pPr>
            <w:r w:rsidRPr="00426B7F">
              <w:rPr>
                <w:b/>
                <w:sz w:val="24"/>
                <w:szCs w:val="24"/>
              </w:rPr>
              <w:t>Максимальное количество этажей</w:t>
            </w:r>
            <w:r w:rsidRPr="00426B7F">
              <w:rPr>
                <w:sz w:val="24"/>
                <w:szCs w:val="24"/>
              </w:rPr>
              <w:t xml:space="preserve"> - 3</w:t>
            </w:r>
          </w:p>
          <w:p w:rsidR="0012027A" w:rsidRPr="00426B7F" w:rsidRDefault="0012027A" w:rsidP="00955767">
            <w:pPr>
              <w:rPr>
                <w:b/>
                <w:sz w:val="24"/>
                <w:szCs w:val="24"/>
              </w:rPr>
            </w:pPr>
            <w:r w:rsidRPr="00426B7F">
              <w:rPr>
                <w:b/>
                <w:sz w:val="24"/>
                <w:szCs w:val="24"/>
              </w:rPr>
              <w:lastRenderedPageBreak/>
              <w:t xml:space="preserve">Максимальный процент застройки </w:t>
            </w:r>
            <w:r w:rsidRPr="00426B7F">
              <w:rPr>
                <w:sz w:val="24"/>
                <w:szCs w:val="24"/>
              </w:rPr>
              <w:t>участка - 50%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b/>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отдыха и (или) выращивания гражданами для собственных нужд сельскохозяйственных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размещение для собственных нужд садовых домов, жилых домов, хозяйственных построек и гаражей.</w:t>
            </w:r>
          </w:p>
        </w:tc>
        <w:tc>
          <w:tcPr>
            <w:tcW w:w="467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b/>
                <w:sz w:val="24"/>
                <w:szCs w:val="24"/>
              </w:rPr>
            </w:pPr>
            <w:r w:rsidRPr="00426B7F">
              <w:rPr>
                <w:b/>
                <w:sz w:val="24"/>
                <w:szCs w:val="24"/>
              </w:rPr>
              <w:t xml:space="preserve">Минимальная площадь </w:t>
            </w:r>
            <w:r w:rsidRPr="00426B7F">
              <w:rPr>
                <w:sz w:val="24"/>
                <w:szCs w:val="24"/>
              </w:rPr>
              <w:t>земельного участка – 300 кв. м</w:t>
            </w:r>
          </w:p>
          <w:p w:rsidR="0012027A" w:rsidRPr="00426B7F" w:rsidRDefault="0012027A" w:rsidP="00955767">
            <w:pPr>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 кв. м</w:t>
            </w:r>
          </w:p>
          <w:p w:rsidR="0012027A" w:rsidRPr="00426B7F" w:rsidRDefault="0012027A" w:rsidP="00955767">
            <w:pPr>
              <w:rPr>
                <w:sz w:val="24"/>
                <w:szCs w:val="24"/>
              </w:rPr>
            </w:pPr>
            <w:r w:rsidRPr="00426B7F">
              <w:rPr>
                <w:b/>
                <w:sz w:val="24"/>
                <w:szCs w:val="24"/>
              </w:rPr>
              <w:t xml:space="preserve">Максимальная высота </w:t>
            </w:r>
            <w:r w:rsidRPr="00426B7F">
              <w:rPr>
                <w:sz w:val="24"/>
                <w:szCs w:val="24"/>
              </w:rPr>
              <w:t xml:space="preserve">сооружений — 9 метров </w:t>
            </w:r>
          </w:p>
          <w:p w:rsidR="0012027A" w:rsidRPr="00426B7F" w:rsidRDefault="0012027A" w:rsidP="00955767">
            <w:pPr>
              <w:rPr>
                <w:b/>
                <w:sz w:val="24"/>
                <w:szCs w:val="24"/>
              </w:rPr>
            </w:pPr>
            <w:r w:rsidRPr="00426B7F">
              <w:rPr>
                <w:b/>
                <w:sz w:val="24"/>
                <w:szCs w:val="24"/>
              </w:rPr>
              <w:t>Максимальное количество этажей</w:t>
            </w:r>
            <w:r w:rsidRPr="00426B7F">
              <w:rPr>
                <w:sz w:val="24"/>
                <w:szCs w:val="24"/>
              </w:rPr>
              <w:t xml:space="preserve"> - 3</w:t>
            </w:r>
          </w:p>
          <w:p w:rsidR="0012027A" w:rsidRPr="00426B7F" w:rsidRDefault="0012027A" w:rsidP="00955767">
            <w:pPr>
              <w:rPr>
                <w:b/>
                <w:sz w:val="24"/>
                <w:szCs w:val="24"/>
              </w:rPr>
            </w:pPr>
            <w:r w:rsidRPr="00426B7F">
              <w:rPr>
                <w:b/>
                <w:sz w:val="24"/>
                <w:szCs w:val="24"/>
              </w:rPr>
              <w:t xml:space="preserve">Максимальный процент застройки </w:t>
            </w:r>
            <w:r w:rsidRPr="00426B7F">
              <w:rPr>
                <w:sz w:val="24"/>
                <w:szCs w:val="24"/>
              </w:rPr>
              <w:t>участка - 50%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b/>
                <w:sz w:val="24"/>
                <w:szCs w:val="24"/>
              </w:rPr>
            </w:pPr>
            <w:r w:rsidRPr="00426B7F">
              <w:rPr>
                <w:sz w:val="24"/>
                <w:szCs w:val="24"/>
              </w:rPr>
              <w:t xml:space="preserve">границ участка - 3 м </w:t>
            </w:r>
          </w:p>
        </w:tc>
      </w:tr>
    </w:tbl>
    <w:p w:rsidR="0012027A" w:rsidRPr="00426B7F" w:rsidRDefault="0012027A" w:rsidP="0012027A">
      <w:pPr>
        <w:suppressAutoHyphens/>
        <w:rPr>
          <w:b/>
          <w:bCs/>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Условно разрешенные виды использования:</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96"/>
      </w:tblGrid>
      <w:tr w:rsidR="00426B7F" w:rsidRPr="00426B7F" w:rsidTr="00426B7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sz w:val="24"/>
                <w:szCs w:val="24"/>
              </w:rPr>
            </w:pPr>
            <w:r w:rsidRPr="00426B7F">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Описание вида разрешенного использования</w:t>
            </w:r>
          </w:p>
        </w:tc>
        <w:tc>
          <w:tcPr>
            <w:tcW w:w="43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Хранение</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автотранспорта                             (Код – 2.7.1)</w:t>
            </w:r>
          </w:p>
          <w:p w:rsidR="0012027A" w:rsidRPr="00426B7F" w:rsidRDefault="0012027A" w:rsidP="00955767">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B7F">
              <w:rPr>
                <w:sz w:val="24"/>
                <w:szCs w:val="24"/>
              </w:rPr>
              <w:t>машино</w:t>
            </w:r>
            <w:proofErr w:type="spellEnd"/>
            <w:r w:rsidRPr="00426B7F">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30 </w:t>
            </w:r>
            <w:proofErr w:type="spellStart"/>
            <w:r w:rsidRPr="00426B7F">
              <w:rPr>
                <w:sz w:val="24"/>
                <w:szCs w:val="24"/>
              </w:rPr>
              <w:t>кв</w:t>
            </w:r>
            <w:proofErr w:type="gramStart"/>
            <w:r w:rsidRPr="00426B7F">
              <w:rPr>
                <w:sz w:val="24"/>
                <w:szCs w:val="24"/>
              </w:rPr>
              <w:t>.м</w:t>
            </w:r>
            <w:proofErr w:type="spellEnd"/>
            <w:proofErr w:type="gramEnd"/>
            <w:r w:rsidRPr="00426B7F">
              <w:rPr>
                <w:sz w:val="24"/>
                <w:szCs w:val="24"/>
              </w:rPr>
              <w:t xml:space="preserve">; </w:t>
            </w:r>
          </w:p>
          <w:p w:rsidR="0012027A" w:rsidRPr="00426B7F" w:rsidRDefault="0012027A" w:rsidP="00955767">
            <w:pPr>
              <w:overflowPunct w:val="0"/>
              <w:autoSpaceDE w:val="0"/>
              <w:textAlignment w:val="baseline"/>
              <w:rPr>
                <w:sz w:val="24"/>
                <w:szCs w:val="24"/>
              </w:rPr>
            </w:pPr>
            <w:r w:rsidRPr="00426B7F">
              <w:rPr>
                <w:b/>
                <w:sz w:val="24"/>
                <w:szCs w:val="24"/>
              </w:rPr>
              <w:t>Максимальная</w:t>
            </w:r>
            <w:r w:rsidRPr="00426B7F">
              <w:rPr>
                <w:sz w:val="24"/>
                <w:szCs w:val="24"/>
              </w:rPr>
              <w:t xml:space="preserve"> </w:t>
            </w:r>
            <w:r w:rsidRPr="00426B7F">
              <w:rPr>
                <w:b/>
                <w:sz w:val="24"/>
                <w:szCs w:val="24"/>
              </w:rPr>
              <w:t>площадь</w:t>
            </w:r>
            <w:r w:rsidRPr="00426B7F">
              <w:rPr>
                <w:sz w:val="24"/>
                <w:szCs w:val="24"/>
              </w:rPr>
              <w:t xml:space="preserve"> - не подлежит установлению.</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со всех сторон 1 метр.</w:t>
            </w:r>
          </w:p>
          <w:p w:rsidR="0012027A" w:rsidRPr="00426B7F" w:rsidRDefault="0012027A" w:rsidP="00955767">
            <w:pPr>
              <w:overflowPunct w:val="0"/>
              <w:autoSpaceDE w:val="0"/>
              <w:jc w:val="both"/>
              <w:textAlignment w:val="baseline"/>
              <w:rPr>
                <w:sz w:val="24"/>
                <w:szCs w:val="24"/>
              </w:rPr>
            </w:pPr>
            <w:r w:rsidRPr="00426B7F">
              <w:rPr>
                <w:b/>
                <w:sz w:val="24"/>
                <w:szCs w:val="24"/>
              </w:rPr>
              <w:t>Процент застройки</w:t>
            </w:r>
            <w:r w:rsidRPr="00426B7F">
              <w:rPr>
                <w:sz w:val="24"/>
                <w:szCs w:val="24"/>
              </w:rPr>
              <w:t xml:space="preserve"> — до 100 %</w:t>
            </w:r>
          </w:p>
          <w:p w:rsidR="0012027A" w:rsidRPr="00426B7F" w:rsidRDefault="0012027A" w:rsidP="00955767">
            <w:pPr>
              <w:overflowPunct w:val="0"/>
              <w:autoSpaceDE w:val="0"/>
              <w:jc w:val="both"/>
              <w:textAlignment w:val="baseline"/>
              <w:rPr>
                <w:sz w:val="24"/>
                <w:szCs w:val="24"/>
              </w:rPr>
            </w:pPr>
            <w:r w:rsidRPr="00426B7F">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12027A" w:rsidRPr="00426B7F" w:rsidRDefault="0012027A" w:rsidP="00955767">
            <w:pPr>
              <w:keepLines/>
              <w:overflowPunct w:val="0"/>
              <w:autoSpaceDE w:val="0"/>
              <w:textAlignment w:val="baseline"/>
              <w:rPr>
                <w:sz w:val="24"/>
                <w:szCs w:val="24"/>
              </w:rPr>
            </w:pPr>
            <w:r w:rsidRPr="00426B7F">
              <w:rPr>
                <w:b/>
                <w:sz w:val="24"/>
                <w:szCs w:val="24"/>
              </w:rPr>
              <w:t>Этажность</w:t>
            </w:r>
            <w:r w:rsidRPr="00426B7F">
              <w:rPr>
                <w:sz w:val="24"/>
                <w:szCs w:val="24"/>
              </w:rPr>
              <w:t xml:space="preserve"> — 1 этаж</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426B7F">
              <w:rPr>
                <w:sz w:val="24"/>
                <w:szCs w:val="24"/>
              </w:rPr>
              <w:lastRenderedPageBreak/>
              <w:t>разрешенного использования с кодами 3.1.1-3.1.2</w:t>
            </w:r>
          </w:p>
        </w:tc>
        <w:tc>
          <w:tcPr>
            <w:tcW w:w="439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w:t>
            </w:r>
            <w:r w:rsidRPr="00426B7F">
              <w:rPr>
                <w:sz w:val="24"/>
                <w:szCs w:val="24"/>
              </w:rPr>
              <w:lastRenderedPageBreak/>
              <w:t>15 метров</w:t>
            </w:r>
          </w:p>
        </w:tc>
      </w:tr>
      <w:tr w:rsidR="00426B7F" w:rsidRPr="00426B7F" w:rsidTr="00426B7F">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396"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396"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w:t>
            </w:r>
            <w:r w:rsidRPr="00426B7F">
              <w:rPr>
                <w:b/>
                <w:sz w:val="24"/>
                <w:szCs w:val="24"/>
              </w:rPr>
              <w:t xml:space="preserve"> 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6"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сооружений, </w:t>
            </w:r>
            <w:r w:rsidRPr="00426B7F">
              <w:rPr>
                <w:sz w:val="24"/>
                <w:szCs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396"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96" w:type="dxa"/>
            <w:tcBorders>
              <w:top w:val="single" w:sz="4" w:space="0" w:color="000000"/>
              <w:left w:val="single" w:sz="4" w:space="0" w:color="auto"/>
              <w:bottom w:val="single" w:sz="4" w:space="0" w:color="000000"/>
              <w:right w:val="single" w:sz="4" w:space="0" w:color="000000"/>
            </w:tcBorders>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396"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ind w:firstLine="540"/>
        <w:jc w:val="both"/>
        <w:rPr>
          <w:iCs/>
          <w:sz w:val="24"/>
          <w:szCs w:val="24"/>
          <w:lang w:val="az-Cyrl-AZ"/>
        </w:rPr>
      </w:pPr>
    </w:p>
    <w:p w:rsidR="0012027A" w:rsidRPr="00426B7F" w:rsidRDefault="0012027A" w:rsidP="0012027A">
      <w:pPr>
        <w:autoSpaceDE w:val="0"/>
        <w:autoSpaceDN w:val="0"/>
        <w:adjustRightInd w:val="0"/>
        <w:ind w:firstLine="540"/>
        <w:rPr>
          <w:b/>
          <w:sz w:val="24"/>
          <w:szCs w:val="24"/>
        </w:rPr>
      </w:pPr>
      <w:bookmarkStart w:id="2" w:name="_Toc248227176"/>
      <w:r w:rsidRPr="00426B7F">
        <w:rPr>
          <w:b/>
          <w:bCs/>
          <w:noProof/>
          <w:sz w:val="24"/>
          <w:szCs w:val="24"/>
        </w:rPr>
        <w:t xml:space="preserve">Ж-2 – </w:t>
      </w:r>
      <w:r w:rsidRPr="00426B7F">
        <w:rPr>
          <w:b/>
          <w:sz w:val="24"/>
          <w:szCs w:val="24"/>
        </w:rPr>
        <w:t>зона малоэтажной смешанной жилой застройки</w:t>
      </w: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96"/>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396"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Для индивидуального жилищного строительства</w:t>
            </w:r>
          </w:p>
          <w:p w:rsidR="0012027A" w:rsidRPr="00426B7F" w:rsidRDefault="0012027A" w:rsidP="00955767">
            <w:pPr>
              <w:suppressAutoHyphens/>
              <w:rPr>
                <w:b/>
                <w:bCs/>
                <w:sz w:val="24"/>
                <w:szCs w:val="24"/>
              </w:rPr>
            </w:pPr>
            <w:r w:rsidRPr="00426B7F">
              <w:rPr>
                <w:b/>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adjustRightInd w:val="0"/>
              <w:spacing w:line="255" w:lineRule="exact"/>
              <w:rPr>
                <w:sz w:val="24"/>
                <w:szCs w:val="24"/>
              </w:rPr>
            </w:pPr>
            <w:r w:rsidRPr="00426B7F">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426B7F">
              <w:rPr>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2027A" w:rsidRPr="00426B7F" w:rsidRDefault="0012027A" w:rsidP="00955767">
            <w:pPr>
              <w:suppressAutoHyphens/>
              <w:rPr>
                <w:sz w:val="24"/>
                <w:szCs w:val="24"/>
              </w:rPr>
            </w:pPr>
            <w:r w:rsidRPr="00426B7F">
              <w:rPr>
                <w:sz w:val="24"/>
                <w:szCs w:val="24"/>
              </w:rPr>
              <w:t xml:space="preserve">выращивание иных декоративных или сельскохозяйственных культур; </w:t>
            </w:r>
          </w:p>
          <w:p w:rsidR="0012027A" w:rsidRPr="00426B7F" w:rsidRDefault="0012027A" w:rsidP="00955767">
            <w:pPr>
              <w:suppressAutoHyphens/>
              <w:rPr>
                <w:sz w:val="24"/>
                <w:szCs w:val="24"/>
              </w:rPr>
            </w:pPr>
            <w:r w:rsidRPr="00426B7F">
              <w:rPr>
                <w:sz w:val="24"/>
                <w:szCs w:val="24"/>
              </w:rPr>
              <w:t>размещение индивидуальных гаражей и подсобных сооружений.</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lastRenderedPageBreak/>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keepLines/>
              <w:overflowPunct w:val="0"/>
              <w:autoSpaceDE w:val="0"/>
              <w:textAlignment w:val="baseline"/>
              <w:rPr>
                <w:sz w:val="24"/>
                <w:szCs w:val="24"/>
              </w:rPr>
            </w:pPr>
            <w:r w:rsidRPr="00426B7F">
              <w:rPr>
                <w:sz w:val="24"/>
                <w:szCs w:val="24"/>
              </w:rPr>
              <w:t xml:space="preserve">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Малоэтажная многоквартирная жилая застройка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suppressAutoHyphens/>
              <w:rPr>
                <w:sz w:val="24"/>
                <w:szCs w:val="24"/>
              </w:rPr>
            </w:pPr>
            <w:proofErr w:type="gramStart"/>
            <w:r w:rsidRPr="00426B7F">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4 этажа </w:t>
            </w:r>
            <w:r w:rsidRPr="00426B7F">
              <w:rPr>
                <w:bCs/>
                <w:iCs/>
                <w:sz w:val="24"/>
                <w:szCs w:val="24"/>
              </w:rPr>
              <w:t>(включая мансардный этаж)</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snapToGrid w:val="0"/>
              <w:rPr>
                <w:sz w:val="24"/>
                <w:szCs w:val="24"/>
              </w:rPr>
            </w:pP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426B7F">
              <w:rPr>
                <w:sz w:val="24"/>
                <w:szCs w:val="24"/>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26B7F">
              <w:rPr>
                <w:sz w:val="24"/>
                <w:szCs w:val="24"/>
              </w:rPr>
              <w:t xml:space="preserve"> пользования (жилые дома блокированной застройки);</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овощных и ягодных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обустройство спортивных и детских площадок, площадок для отдыха.</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w:t>
            </w:r>
            <w:proofErr w:type="gramStart"/>
            <w:r w:rsidRPr="00426B7F">
              <w:rPr>
                <w:sz w:val="24"/>
                <w:szCs w:val="24"/>
              </w:rPr>
              <w:t>земельного</w:t>
            </w:r>
            <w:proofErr w:type="gramEnd"/>
            <w:r w:rsidRPr="00426B7F">
              <w:rPr>
                <w:sz w:val="24"/>
                <w:szCs w:val="24"/>
              </w:rPr>
              <w:t xml:space="preserve"> для блокированной жилой застройки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участка - 3 м (за исключением </w:t>
            </w:r>
            <w:r w:rsidRPr="00426B7F">
              <w:rPr>
                <w:sz w:val="24"/>
                <w:szCs w:val="24"/>
              </w:rPr>
              <w:lastRenderedPageBreak/>
              <w:t xml:space="preserve">блокировки жилой застройки, в таких случаях блокированные дома располагаются по границе участка с отступом 0 метров.) </w:t>
            </w:r>
          </w:p>
          <w:p w:rsidR="0012027A" w:rsidRPr="00426B7F" w:rsidRDefault="0012027A" w:rsidP="00955767">
            <w:pPr>
              <w:snapToGrid w:val="0"/>
              <w:rPr>
                <w:sz w:val="24"/>
                <w:szCs w:val="24"/>
              </w:rPr>
            </w:pP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в границах земельного участка:</w:t>
            </w:r>
          </w:p>
          <w:p w:rsidR="0012027A" w:rsidRPr="00426B7F" w:rsidRDefault="0012027A" w:rsidP="00955767">
            <w:pPr>
              <w:keepLines/>
              <w:overflowPunct w:val="0"/>
              <w:autoSpaceDE w:val="0"/>
              <w:textAlignment w:val="baseline"/>
              <w:rPr>
                <w:sz w:val="24"/>
                <w:szCs w:val="24"/>
              </w:rPr>
            </w:pPr>
            <w:r w:rsidRPr="00426B7F">
              <w:rPr>
                <w:sz w:val="24"/>
                <w:szCs w:val="24"/>
              </w:rPr>
              <w:t>- не более 40 %</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Количество надземных этажей</w:t>
            </w:r>
            <w:r w:rsidRPr="00426B7F">
              <w:rPr>
                <w:sz w:val="24"/>
                <w:szCs w:val="24"/>
              </w:rPr>
              <w:t>:</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до 5 этажей</w:t>
            </w:r>
          </w:p>
          <w:p w:rsidR="0012027A" w:rsidRPr="00426B7F" w:rsidRDefault="0012027A" w:rsidP="00955767">
            <w:pPr>
              <w:keepLines/>
              <w:widowControl w:val="0"/>
              <w:overflowPunct w:val="0"/>
              <w:autoSpaceDE w:val="0"/>
              <w:autoSpaceDN w:val="0"/>
              <w:adjustRightInd w:val="0"/>
              <w:spacing w:line="270" w:lineRule="exact"/>
              <w:textAlignment w:val="baseline"/>
              <w:rPr>
                <w:b/>
                <w:sz w:val="24"/>
                <w:szCs w:val="24"/>
              </w:rPr>
            </w:pPr>
            <w:r w:rsidRPr="00426B7F">
              <w:rPr>
                <w:b/>
                <w:sz w:val="24"/>
                <w:szCs w:val="24"/>
              </w:rPr>
              <w:t>Максимальная высота зданий</w:t>
            </w:r>
            <w:r w:rsidRPr="00426B7F">
              <w:rPr>
                <w:sz w:val="24"/>
                <w:szCs w:val="24"/>
              </w:rPr>
              <w:t xml:space="preserve"> - 15 м</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Минимальные отступы</w:t>
            </w:r>
            <w:r w:rsidRPr="00426B7F">
              <w:rPr>
                <w:sz w:val="24"/>
                <w:szCs w:val="24"/>
              </w:rPr>
              <w:t xml:space="preserve"> от границ земельных участков:</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xml:space="preserve">минимальные отступы от красных линий улиц и проездов - не менее 3 м </w:t>
            </w: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 xml:space="preserve">Бытовое обслуживание                                   </w:t>
            </w:r>
            <w:r w:rsidRPr="00426B7F">
              <w:rPr>
                <w:b/>
                <w:bCs/>
                <w:sz w:val="24"/>
                <w:szCs w:val="24"/>
              </w:rPr>
              <w:lastRenderedPageBreak/>
              <w:t>(Код – 3.3)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lastRenderedPageBreak/>
              <w:t xml:space="preserve">Размещение объектов капитального </w:t>
            </w:r>
            <w:r w:rsidRPr="00426B7F">
              <w:rPr>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lastRenderedPageBreak/>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p w:rsidR="0012027A" w:rsidRPr="00426B7F" w:rsidRDefault="0012027A" w:rsidP="00955767">
            <w:pPr>
              <w:snapToGrid w:val="0"/>
              <w:rPr>
                <w:sz w:val="24"/>
                <w:szCs w:val="24"/>
              </w:rPr>
            </w:pP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6" w:type="dxa"/>
            <w:tcBorders>
              <w:top w:val="single" w:sz="4" w:space="0" w:color="000000"/>
              <w:left w:val="single" w:sz="4" w:space="0" w:color="auto"/>
              <w:bottom w:val="single" w:sz="4" w:space="0" w:color="auto"/>
              <w:right w:val="single" w:sz="4" w:space="0" w:color="000000"/>
            </w:tcBorders>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426B7F">
              <w:rPr>
                <w:sz w:val="24"/>
                <w:szCs w:val="24"/>
              </w:rPr>
              <w:lastRenderedPageBreak/>
              <w:t>гражданской обороны, являющихся частями производственных зданий</w:t>
            </w:r>
          </w:p>
        </w:tc>
        <w:tc>
          <w:tcPr>
            <w:tcW w:w="439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bl>
    <w:p w:rsidR="0012027A" w:rsidRPr="00426B7F" w:rsidRDefault="0012027A" w:rsidP="0012027A">
      <w:pPr>
        <w:autoSpaceDE w:val="0"/>
        <w:autoSpaceDN w:val="0"/>
        <w:adjustRightInd w:val="0"/>
        <w:ind w:firstLine="540"/>
        <w:jc w:val="both"/>
        <w:rPr>
          <w:b/>
          <w:bCs/>
          <w:i/>
          <w:noProof/>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426B7F" w:rsidRPr="00426B7F" w:rsidTr="00955767">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Наименование </w:t>
            </w:r>
            <w:proofErr w:type="spellStart"/>
            <w:r w:rsidRPr="00426B7F">
              <w:rPr>
                <w:b/>
                <w:bCs/>
                <w:sz w:val="24"/>
                <w:szCs w:val="24"/>
              </w:rPr>
              <w:t>вспомогательноговида</w:t>
            </w:r>
            <w:proofErr w:type="spellEnd"/>
            <w:r w:rsidRPr="00426B7F">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Хранение</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автотранспорта                             (Код – 2.7.1)</w:t>
            </w:r>
          </w:p>
          <w:p w:rsidR="0012027A" w:rsidRPr="00426B7F" w:rsidRDefault="0012027A" w:rsidP="00955767">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B7F">
              <w:rPr>
                <w:sz w:val="24"/>
                <w:szCs w:val="24"/>
              </w:rPr>
              <w:t>машино</w:t>
            </w:r>
            <w:proofErr w:type="spellEnd"/>
            <w:r w:rsidRPr="00426B7F">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30 </w:t>
            </w:r>
            <w:proofErr w:type="spellStart"/>
            <w:r w:rsidRPr="00426B7F">
              <w:rPr>
                <w:sz w:val="24"/>
                <w:szCs w:val="24"/>
              </w:rPr>
              <w:t>кв</w:t>
            </w:r>
            <w:proofErr w:type="gramStart"/>
            <w:r w:rsidRPr="00426B7F">
              <w:rPr>
                <w:sz w:val="24"/>
                <w:szCs w:val="24"/>
              </w:rPr>
              <w:t>.м</w:t>
            </w:r>
            <w:proofErr w:type="spellEnd"/>
            <w:proofErr w:type="gramEnd"/>
            <w:r w:rsidRPr="00426B7F">
              <w:rPr>
                <w:sz w:val="24"/>
                <w:szCs w:val="24"/>
              </w:rPr>
              <w:t xml:space="preserve">; </w:t>
            </w:r>
          </w:p>
          <w:p w:rsidR="0012027A" w:rsidRPr="00426B7F" w:rsidRDefault="0012027A" w:rsidP="00955767">
            <w:pPr>
              <w:overflowPunct w:val="0"/>
              <w:autoSpaceDE w:val="0"/>
              <w:textAlignment w:val="baseline"/>
              <w:rPr>
                <w:sz w:val="24"/>
                <w:szCs w:val="24"/>
              </w:rPr>
            </w:pPr>
            <w:r w:rsidRPr="00426B7F">
              <w:rPr>
                <w:b/>
                <w:sz w:val="24"/>
                <w:szCs w:val="24"/>
              </w:rPr>
              <w:t>Максимальная</w:t>
            </w:r>
            <w:r w:rsidRPr="00426B7F">
              <w:rPr>
                <w:sz w:val="24"/>
                <w:szCs w:val="24"/>
              </w:rPr>
              <w:t xml:space="preserve"> </w:t>
            </w:r>
            <w:r w:rsidRPr="00426B7F">
              <w:rPr>
                <w:b/>
                <w:sz w:val="24"/>
                <w:szCs w:val="24"/>
              </w:rPr>
              <w:t>площадь</w:t>
            </w:r>
            <w:r w:rsidRPr="00426B7F">
              <w:rPr>
                <w:sz w:val="24"/>
                <w:szCs w:val="24"/>
              </w:rPr>
              <w:t xml:space="preserve"> - не подлежит установлению.</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со всех сторон 1 метр.</w:t>
            </w:r>
          </w:p>
          <w:p w:rsidR="0012027A" w:rsidRPr="00426B7F" w:rsidRDefault="0012027A" w:rsidP="00955767">
            <w:pPr>
              <w:overflowPunct w:val="0"/>
              <w:autoSpaceDE w:val="0"/>
              <w:jc w:val="both"/>
              <w:textAlignment w:val="baseline"/>
              <w:rPr>
                <w:sz w:val="24"/>
                <w:szCs w:val="24"/>
              </w:rPr>
            </w:pPr>
            <w:r w:rsidRPr="00426B7F">
              <w:rPr>
                <w:b/>
                <w:sz w:val="24"/>
                <w:szCs w:val="24"/>
              </w:rPr>
              <w:t>Процент застройки</w:t>
            </w:r>
            <w:r w:rsidRPr="00426B7F">
              <w:rPr>
                <w:sz w:val="24"/>
                <w:szCs w:val="24"/>
              </w:rPr>
              <w:t xml:space="preserve"> — до 100 %</w:t>
            </w:r>
          </w:p>
          <w:p w:rsidR="0012027A" w:rsidRPr="00426B7F" w:rsidRDefault="0012027A" w:rsidP="00955767">
            <w:pPr>
              <w:overflowPunct w:val="0"/>
              <w:autoSpaceDE w:val="0"/>
              <w:jc w:val="both"/>
              <w:textAlignment w:val="baseline"/>
              <w:rPr>
                <w:sz w:val="24"/>
                <w:szCs w:val="24"/>
              </w:rPr>
            </w:pPr>
            <w:r w:rsidRPr="00426B7F">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12027A" w:rsidRPr="00426B7F" w:rsidRDefault="0012027A" w:rsidP="00955767">
            <w:pPr>
              <w:keepLines/>
              <w:overflowPunct w:val="0"/>
              <w:autoSpaceDE w:val="0"/>
              <w:textAlignment w:val="baseline"/>
              <w:rPr>
                <w:sz w:val="24"/>
                <w:szCs w:val="24"/>
              </w:rPr>
            </w:pPr>
            <w:r w:rsidRPr="00426B7F">
              <w:rPr>
                <w:b/>
                <w:sz w:val="24"/>
                <w:szCs w:val="24"/>
              </w:rPr>
              <w:t>Этажность</w:t>
            </w:r>
            <w:r w:rsidRPr="00426B7F">
              <w:rPr>
                <w:sz w:val="24"/>
                <w:szCs w:val="24"/>
              </w:rPr>
              <w:t xml:space="preserve"> — 1 этаж</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Амбулаторное ветеринарное обслуживание                                         (Код – 3.10.1)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предназначенных для оказания ветеринарных услуг без содержания </w:t>
            </w:r>
            <w:r w:rsidRPr="00426B7F">
              <w:rPr>
                <w:sz w:val="24"/>
                <w:szCs w:val="24"/>
              </w:rPr>
              <w:lastRenderedPageBreak/>
              <w:t>животных</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lastRenderedPageBreak/>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Служебные гаражи                                  (Код – 4.9)</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Заправка транспортных средств                              (Код – 4.9.1.1)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12027A" w:rsidRPr="00426B7F" w:rsidTr="00955767">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w:t>
            </w:r>
            <w:r w:rsidRPr="00426B7F">
              <w:rPr>
                <w:sz w:val="24"/>
                <w:szCs w:val="24"/>
              </w:rPr>
              <w:lastRenderedPageBreak/>
              <w:t>разрешенного использования с кодами 12.0.1-12.0.2</w:t>
            </w:r>
          </w:p>
        </w:tc>
        <w:tc>
          <w:tcPr>
            <w:tcW w:w="496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lastRenderedPageBreak/>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ind w:firstLine="540"/>
        <w:jc w:val="both"/>
        <w:rPr>
          <w:b/>
          <w:bCs/>
          <w:i/>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Условно разрешенные виды использования</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820"/>
      </w:tblGrid>
      <w:tr w:rsidR="00426B7F" w:rsidRPr="00426B7F" w:rsidTr="00426B7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sz w:val="24"/>
                <w:szCs w:val="24"/>
              </w:rPr>
            </w:pPr>
            <w:r w:rsidRPr="00426B7F">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Описание вида разрешенного использования</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82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82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Социальное обслуживание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w:t>
            </w:r>
            <w:r w:rsidRPr="00426B7F">
              <w:rPr>
                <w:b/>
                <w:sz w:val="24"/>
                <w:szCs w:val="24"/>
                <w:lang w:val="en-US"/>
              </w:rPr>
              <w:t>2</w:t>
            </w:r>
            <w:r w:rsidRPr="00426B7F">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зданий, предназначенных для оказания гражданам </w:t>
            </w:r>
            <w:r w:rsidRPr="00426B7F">
              <w:rPr>
                <w:sz w:val="24"/>
                <w:szCs w:val="24"/>
              </w:rPr>
              <w:lastRenderedPageBreak/>
              <w:t>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82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w:t>
            </w:r>
            <w:r w:rsidRPr="00426B7F">
              <w:rPr>
                <w:sz w:val="24"/>
                <w:szCs w:val="24"/>
              </w:rPr>
              <w:lastRenderedPageBreak/>
              <w:t>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820"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w:t>
            </w:r>
            <w:r w:rsidRPr="00426B7F">
              <w:rPr>
                <w:b/>
                <w:sz w:val="24"/>
                <w:szCs w:val="24"/>
              </w:rPr>
              <w:t xml:space="preserve"> 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426B7F">
              <w:rPr>
                <w:sz w:val="24"/>
                <w:szCs w:val="24"/>
              </w:rPr>
              <w:lastRenderedPageBreak/>
              <w:t>деятельность (за исключением банковской и страховой деятельности)</w:t>
            </w:r>
          </w:p>
        </w:tc>
        <w:tc>
          <w:tcPr>
            <w:tcW w:w="4820"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820"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2832"/>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820"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ind w:firstLine="540"/>
        <w:rPr>
          <w:noProof/>
          <w:sz w:val="24"/>
          <w:szCs w:val="24"/>
        </w:rPr>
      </w:pPr>
    </w:p>
    <w:p w:rsidR="0012027A" w:rsidRPr="00426B7F" w:rsidRDefault="0012027A" w:rsidP="0012027A">
      <w:pPr>
        <w:autoSpaceDE w:val="0"/>
        <w:autoSpaceDN w:val="0"/>
        <w:adjustRightInd w:val="0"/>
        <w:ind w:firstLine="540"/>
        <w:rPr>
          <w:b/>
          <w:sz w:val="24"/>
          <w:szCs w:val="24"/>
        </w:rPr>
      </w:pPr>
      <w:r w:rsidRPr="00426B7F">
        <w:rPr>
          <w:b/>
          <w:bCs/>
          <w:noProof/>
          <w:sz w:val="24"/>
          <w:szCs w:val="24"/>
        </w:rPr>
        <w:t xml:space="preserve">Ж-3 – </w:t>
      </w:r>
      <w:r w:rsidRPr="00426B7F">
        <w:rPr>
          <w:b/>
          <w:sz w:val="24"/>
          <w:szCs w:val="24"/>
        </w:rPr>
        <w:t>зона развития жилой застройки</w:t>
      </w:r>
    </w:p>
    <w:p w:rsidR="0012027A" w:rsidRPr="00426B7F" w:rsidRDefault="0012027A" w:rsidP="0012027A">
      <w:pPr>
        <w:autoSpaceDE w:val="0"/>
        <w:autoSpaceDN w:val="0"/>
        <w:adjustRightInd w:val="0"/>
        <w:spacing w:before="24"/>
        <w:ind w:firstLine="540"/>
        <w:jc w:val="both"/>
        <w:rPr>
          <w:b/>
          <w:i/>
          <w:sz w:val="24"/>
          <w:szCs w:val="24"/>
        </w:rPr>
      </w:pPr>
      <w:bookmarkStart w:id="3" w:name="_Toc17743621"/>
      <w:r w:rsidRPr="00426B7F">
        <w:rPr>
          <w:b/>
          <w:bCs/>
          <w:i/>
          <w:noProof/>
          <w:sz w:val="24"/>
          <w:szCs w:val="24"/>
        </w:rPr>
        <w:t xml:space="preserve">Основные </w:t>
      </w:r>
      <w:r w:rsidRPr="00426B7F">
        <w:rPr>
          <w:b/>
          <w:bCs/>
          <w:i/>
          <w:sz w:val="24"/>
          <w:szCs w:val="24"/>
        </w:rPr>
        <w:t>в</w:t>
      </w:r>
      <w:r w:rsidRPr="00426B7F">
        <w:rPr>
          <w:b/>
          <w:bCs/>
          <w:i/>
          <w:noProof/>
          <w:sz w:val="24"/>
          <w:szCs w:val="24"/>
        </w:rPr>
        <w:t xml:space="preserve">иды </w:t>
      </w:r>
      <w:r w:rsidRPr="00426B7F">
        <w:rPr>
          <w:b/>
          <w:bCs/>
          <w:i/>
          <w:sz w:val="24"/>
          <w:szCs w:val="24"/>
        </w:rPr>
        <w:t>р</w:t>
      </w:r>
      <w:r w:rsidRPr="00426B7F">
        <w:rPr>
          <w:b/>
          <w:bCs/>
          <w:i/>
          <w:noProof/>
          <w:sz w:val="24"/>
          <w:szCs w:val="24"/>
        </w:rPr>
        <w:t xml:space="preserve">азрешенного </w:t>
      </w:r>
      <w:r w:rsidRPr="00426B7F">
        <w:rPr>
          <w:b/>
          <w:bCs/>
          <w:i/>
          <w:sz w:val="24"/>
          <w:szCs w:val="24"/>
        </w:rPr>
        <w:t>и</w:t>
      </w:r>
      <w:r w:rsidRPr="00426B7F">
        <w:rPr>
          <w:b/>
          <w:bCs/>
          <w:i/>
          <w:noProof/>
          <w:sz w:val="24"/>
          <w:szCs w:val="24"/>
        </w:rPr>
        <w:t xml:space="preserve">спользования </w:t>
      </w:r>
      <w:r w:rsidRPr="00426B7F">
        <w:rPr>
          <w:b/>
          <w:i/>
          <w:sz w:val="24"/>
          <w:szCs w:val="24"/>
        </w:rPr>
        <w:t>земельных участков и объектов капитального строительства: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02"/>
      </w:tblGrid>
      <w:tr w:rsidR="00426B7F" w:rsidRPr="00426B7F" w:rsidTr="00426B7F">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roofErr w:type="spellStart"/>
            <w:proofErr w:type="gramStart"/>
            <w:r w:rsidRPr="00426B7F">
              <w:rPr>
                <w:b/>
                <w:bCs/>
                <w:sz w:val="24"/>
                <w:szCs w:val="24"/>
              </w:rPr>
              <w:t>разр</w:t>
            </w:r>
            <w:proofErr w:type="spellEnd"/>
            <w:r w:rsidRPr="00426B7F">
              <w:rPr>
                <w:b/>
                <w:bCs/>
                <w:sz w:val="24"/>
                <w:szCs w:val="24"/>
              </w:rPr>
              <w:t xml:space="preserve"> </w:t>
            </w:r>
            <w:proofErr w:type="spellStart"/>
            <w:r w:rsidRPr="00426B7F">
              <w:rPr>
                <w:b/>
                <w:bCs/>
                <w:sz w:val="24"/>
                <w:szCs w:val="24"/>
              </w:rPr>
              <w:t>ешенного</w:t>
            </w:r>
            <w:proofErr w:type="spellEnd"/>
            <w:proofErr w:type="gramEnd"/>
            <w:r w:rsidRPr="00426B7F">
              <w:rPr>
                <w:b/>
                <w:bCs/>
                <w:sz w:val="24"/>
                <w:szCs w:val="24"/>
              </w:rPr>
              <w:t xml:space="preserve"> использования</w:t>
            </w:r>
          </w:p>
        </w:tc>
        <w:tc>
          <w:tcPr>
            <w:tcW w:w="450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Для индивидуального жилищного строительства</w:t>
            </w:r>
          </w:p>
          <w:p w:rsidR="0012027A" w:rsidRPr="00426B7F" w:rsidRDefault="0012027A" w:rsidP="00955767">
            <w:pPr>
              <w:suppressAutoHyphens/>
              <w:rPr>
                <w:b/>
                <w:bCs/>
                <w:sz w:val="24"/>
                <w:szCs w:val="24"/>
              </w:rPr>
            </w:pPr>
            <w:r w:rsidRPr="00426B7F">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adjustRightInd w:val="0"/>
              <w:spacing w:line="255" w:lineRule="exact"/>
              <w:rPr>
                <w:sz w:val="24"/>
                <w:szCs w:val="24"/>
              </w:rPr>
            </w:pPr>
            <w:r w:rsidRPr="00426B7F">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426B7F">
              <w:rPr>
                <w:sz w:val="24"/>
                <w:szCs w:val="24"/>
              </w:rPr>
              <w:lastRenderedPageBreak/>
              <w:t>иных нужд, связанных с их проживанием в таком здании, не предназначенного для раздела на самостоятельные объекты недвижимости);</w:t>
            </w:r>
          </w:p>
          <w:p w:rsidR="0012027A" w:rsidRPr="00426B7F" w:rsidRDefault="0012027A" w:rsidP="00955767">
            <w:pPr>
              <w:suppressAutoHyphens/>
              <w:rPr>
                <w:sz w:val="24"/>
                <w:szCs w:val="24"/>
              </w:rPr>
            </w:pPr>
            <w:r w:rsidRPr="00426B7F">
              <w:rPr>
                <w:sz w:val="24"/>
                <w:szCs w:val="24"/>
              </w:rPr>
              <w:t xml:space="preserve">выращивание иных декоративных или сельскохозяйственных культур; </w:t>
            </w:r>
          </w:p>
          <w:p w:rsidR="0012027A" w:rsidRPr="00426B7F" w:rsidRDefault="0012027A" w:rsidP="00955767">
            <w:pPr>
              <w:suppressAutoHyphens/>
              <w:rPr>
                <w:sz w:val="24"/>
                <w:szCs w:val="24"/>
              </w:rPr>
            </w:pPr>
            <w:r w:rsidRPr="00426B7F">
              <w:rPr>
                <w:sz w:val="24"/>
                <w:szCs w:val="24"/>
              </w:rPr>
              <w:t>размещение индивидуальных гаражей и подсобных сооружений.</w:t>
            </w:r>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keepLines/>
              <w:overflowPunct w:val="0"/>
              <w:autoSpaceDE w:val="0"/>
              <w:textAlignment w:val="baseline"/>
              <w:rPr>
                <w:sz w:val="24"/>
                <w:szCs w:val="24"/>
              </w:rPr>
            </w:pPr>
            <w:r w:rsidRPr="00426B7F">
              <w:rPr>
                <w:b/>
                <w:sz w:val="24"/>
                <w:szCs w:val="24"/>
              </w:rPr>
              <w:t xml:space="preserve">Максимальное количество надземных этажей </w:t>
            </w:r>
            <w:r w:rsidRPr="00426B7F">
              <w:rPr>
                <w:sz w:val="24"/>
                <w:szCs w:val="24"/>
              </w:rPr>
              <w:t xml:space="preserve">зданий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keepLines/>
              <w:overflowPunct w:val="0"/>
              <w:autoSpaceDE w:val="0"/>
              <w:textAlignment w:val="baseline"/>
              <w:rPr>
                <w:sz w:val="24"/>
                <w:szCs w:val="24"/>
              </w:rPr>
            </w:pPr>
            <w:r w:rsidRPr="00426B7F">
              <w:rPr>
                <w:sz w:val="24"/>
                <w:szCs w:val="24"/>
              </w:rPr>
              <w:t xml:space="preserve">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Малоэтажная многоквартирная жилая застройка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suppressAutoHyphens/>
              <w:rPr>
                <w:sz w:val="24"/>
                <w:szCs w:val="24"/>
              </w:rPr>
            </w:pPr>
            <w:proofErr w:type="gramStart"/>
            <w:r w:rsidRPr="00426B7F">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4 этажа </w:t>
            </w:r>
            <w:r w:rsidRPr="00426B7F">
              <w:rPr>
                <w:bCs/>
                <w:iCs/>
                <w:sz w:val="24"/>
                <w:szCs w:val="24"/>
              </w:rPr>
              <w:t>(включая мансардный этаж)</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12 м</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snapToGrid w:val="0"/>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Для ведения личного подсобного хозяйства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suppressAutoHyphens/>
              <w:rPr>
                <w:sz w:val="24"/>
                <w:szCs w:val="24"/>
              </w:rPr>
            </w:pPr>
            <w:r w:rsidRPr="00426B7F">
              <w:rPr>
                <w:sz w:val="24"/>
                <w:szCs w:val="24"/>
              </w:rPr>
              <w:t>Размещение жилого дома, указанного в описании вида разрешенного использования с кодом 2.1;</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 xml:space="preserve">производство сельскохозяйственной продукции; </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размещение гаража и иных вспомогательных сооружений;</w:t>
            </w:r>
          </w:p>
          <w:p w:rsidR="0012027A" w:rsidRPr="00426B7F" w:rsidRDefault="0012027A" w:rsidP="00955767">
            <w:pPr>
              <w:suppressAutoHyphens/>
              <w:rPr>
                <w:sz w:val="24"/>
                <w:szCs w:val="24"/>
              </w:rPr>
            </w:pPr>
            <w:r w:rsidRPr="00426B7F">
              <w:rPr>
                <w:sz w:val="24"/>
                <w:szCs w:val="24"/>
              </w:rPr>
              <w:t>содержание сельскохозяйственных животных.</w:t>
            </w:r>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Максимальная высота зданий</w:t>
            </w:r>
            <w:r w:rsidRPr="00426B7F">
              <w:rPr>
                <w:sz w:val="24"/>
                <w:szCs w:val="24"/>
              </w:rPr>
              <w:t xml:space="preserve"> – 9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- 50%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26B7F">
              <w:rPr>
                <w:sz w:val="24"/>
                <w:szCs w:val="24"/>
              </w:rPr>
              <w:t xml:space="preserve"> пользования (жилые дома блокированной застройки);</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овощных и ягодных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12027A" w:rsidRPr="00426B7F" w:rsidRDefault="0012027A" w:rsidP="00955767">
            <w:pPr>
              <w:widowControl w:val="0"/>
              <w:suppressAutoHyphens/>
              <w:autoSpaceDE w:val="0"/>
              <w:autoSpaceDN w:val="0"/>
              <w:adjustRightInd w:val="0"/>
              <w:rPr>
                <w:sz w:val="24"/>
                <w:szCs w:val="24"/>
              </w:rPr>
            </w:pPr>
            <w:r w:rsidRPr="00426B7F">
              <w:rPr>
                <w:sz w:val="24"/>
                <w:szCs w:val="24"/>
              </w:rPr>
              <w:t>обустройство спортивных и детских площадок, площадок для отдыха.</w:t>
            </w:r>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w:t>
            </w:r>
            <w:proofErr w:type="gramStart"/>
            <w:r w:rsidRPr="00426B7F">
              <w:rPr>
                <w:sz w:val="24"/>
                <w:szCs w:val="24"/>
              </w:rPr>
              <w:t>земельного</w:t>
            </w:r>
            <w:proofErr w:type="gramEnd"/>
            <w:r w:rsidRPr="00426B7F">
              <w:rPr>
                <w:sz w:val="24"/>
                <w:szCs w:val="24"/>
              </w:rPr>
              <w:t xml:space="preserve"> для блокированной жилой застройки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12027A" w:rsidRPr="00426B7F" w:rsidRDefault="0012027A" w:rsidP="00955767">
            <w:pPr>
              <w:snapToGrid w:val="0"/>
              <w:rPr>
                <w:sz w:val="24"/>
                <w:szCs w:val="24"/>
              </w:rPr>
            </w:pPr>
          </w:p>
        </w:tc>
      </w:tr>
      <w:tr w:rsidR="00426B7F" w:rsidRPr="00426B7F" w:rsidTr="00426B7F">
        <w:trPr>
          <w:trHeight w:val="583"/>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426B7F">
              <w:rPr>
                <w:sz w:val="24"/>
                <w:szCs w:val="24"/>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в границах земельного участка:</w:t>
            </w:r>
          </w:p>
          <w:p w:rsidR="0012027A" w:rsidRPr="00426B7F" w:rsidRDefault="0012027A" w:rsidP="00955767">
            <w:pPr>
              <w:keepLines/>
              <w:overflowPunct w:val="0"/>
              <w:autoSpaceDE w:val="0"/>
              <w:textAlignment w:val="baseline"/>
              <w:rPr>
                <w:sz w:val="24"/>
                <w:szCs w:val="24"/>
              </w:rPr>
            </w:pPr>
            <w:r w:rsidRPr="00426B7F">
              <w:rPr>
                <w:sz w:val="24"/>
                <w:szCs w:val="24"/>
              </w:rPr>
              <w:t>- не более 40 %</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Количество надземных этажей</w:t>
            </w:r>
            <w:r w:rsidRPr="00426B7F">
              <w:rPr>
                <w:sz w:val="24"/>
                <w:szCs w:val="24"/>
              </w:rPr>
              <w:t>:</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до 5 этажей</w:t>
            </w:r>
          </w:p>
          <w:p w:rsidR="0012027A" w:rsidRPr="00426B7F" w:rsidRDefault="0012027A" w:rsidP="00955767">
            <w:pPr>
              <w:keepLines/>
              <w:widowControl w:val="0"/>
              <w:overflowPunct w:val="0"/>
              <w:autoSpaceDE w:val="0"/>
              <w:autoSpaceDN w:val="0"/>
              <w:adjustRightInd w:val="0"/>
              <w:spacing w:line="270" w:lineRule="exact"/>
              <w:textAlignment w:val="baseline"/>
              <w:rPr>
                <w:b/>
                <w:sz w:val="24"/>
                <w:szCs w:val="24"/>
              </w:rPr>
            </w:pPr>
            <w:r w:rsidRPr="00426B7F">
              <w:rPr>
                <w:b/>
                <w:sz w:val="24"/>
                <w:szCs w:val="24"/>
              </w:rPr>
              <w:t>Максимальная высота зданий</w:t>
            </w:r>
            <w:r w:rsidRPr="00426B7F">
              <w:rPr>
                <w:sz w:val="24"/>
                <w:szCs w:val="24"/>
              </w:rPr>
              <w:t xml:space="preserve"> - 15 м</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Минимальные отступы</w:t>
            </w:r>
            <w:r w:rsidRPr="00426B7F">
              <w:rPr>
                <w:sz w:val="24"/>
                <w:szCs w:val="24"/>
              </w:rPr>
              <w:t xml:space="preserve"> от границ земельных участков:</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xml:space="preserve">минимальные отступы от красных линий улиц и проездов - не менее 3 м </w:t>
            </w:r>
          </w:p>
        </w:tc>
      </w:tr>
      <w:tr w:rsidR="00426B7F" w:rsidRPr="00426B7F" w:rsidTr="00426B7F">
        <w:trPr>
          <w:trHeight w:val="3475"/>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Спорт                                    (Код - 5.1)</w:t>
            </w: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502"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bl>
    <w:p w:rsidR="0012027A" w:rsidRPr="00426B7F" w:rsidRDefault="0012027A" w:rsidP="0012027A"/>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820"/>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Наименование </w:t>
            </w:r>
            <w:proofErr w:type="spellStart"/>
            <w:r w:rsidRPr="00426B7F">
              <w:rPr>
                <w:b/>
                <w:bCs/>
                <w:sz w:val="24"/>
                <w:szCs w:val="24"/>
              </w:rPr>
              <w:t>вспомогательноговида</w:t>
            </w:r>
            <w:proofErr w:type="spellEnd"/>
            <w:r w:rsidRPr="00426B7F">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820"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Овощеводство</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w:t>
            </w:r>
            <w:r w:rsidRPr="00426B7F">
              <w:rPr>
                <w:sz w:val="24"/>
                <w:szCs w:val="24"/>
              </w:rPr>
              <w:lastRenderedPageBreak/>
              <w:t>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820"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820"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 </w:t>
            </w:r>
          </w:p>
          <w:p w:rsidR="0012027A" w:rsidRPr="00426B7F" w:rsidRDefault="0012027A" w:rsidP="00955767">
            <w:pPr>
              <w:overflowPunct w:val="0"/>
              <w:autoSpaceDE w:val="0"/>
              <w:textAlignment w:val="baseline"/>
              <w:rPr>
                <w:sz w:val="24"/>
                <w:szCs w:val="24"/>
              </w:rPr>
            </w:pPr>
            <w:r w:rsidRPr="00426B7F">
              <w:rPr>
                <w:b/>
                <w:sz w:val="24"/>
                <w:szCs w:val="24"/>
              </w:rPr>
              <w:t>Максимальная высота сооружений</w:t>
            </w:r>
            <w:r w:rsidRPr="00426B7F">
              <w:rPr>
                <w:sz w:val="24"/>
                <w:szCs w:val="24"/>
              </w:rPr>
              <w:t xml:space="preserve"> — 20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w:t>
            </w:r>
            <w:r w:rsidRPr="00426B7F">
              <w:rPr>
                <w:sz w:val="24"/>
                <w:szCs w:val="24"/>
              </w:rPr>
              <w:lastRenderedPageBreak/>
              <w:t>не требует установления санитарной зоны</w:t>
            </w:r>
            <w:proofErr w:type="gramEnd"/>
          </w:p>
        </w:tc>
        <w:tc>
          <w:tcPr>
            <w:tcW w:w="4820"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Ведение огородничества</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отдыха и (или) выращивания гражданами для собственных нужд сельскохозяйственных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b/>
                <w:sz w:val="24"/>
                <w:szCs w:val="24"/>
              </w:rPr>
            </w:pPr>
            <w:r w:rsidRPr="00426B7F">
              <w:rPr>
                <w:b/>
                <w:sz w:val="24"/>
                <w:szCs w:val="24"/>
              </w:rPr>
              <w:t xml:space="preserve">Минимальная площадь </w:t>
            </w:r>
            <w:r w:rsidRPr="00426B7F">
              <w:rPr>
                <w:sz w:val="24"/>
                <w:szCs w:val="24"/>
              </w:rPr>
              <w:t>земельного участка – 300 кв. м</w:t>
            </w:r>
          </w:p>
          <w:p w:rsidR="0012027A" w:rsidRPr="00426B7F" w:rsidRDefault="0012027A" w:rsidP="00955767">
            <w:pPr>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 кв. м</w:t>
            </w:r>
          </w:p>
          <w:p w:rsidR="0012027A" w:rsidRPr="00426B7F" w:rsidRDefault="0012027A" w:rsidP="00955767">
            <w:pPr>
              <w:rPr>
                <w:sz w:val="24"/>
                <w:szCs w:val="24"/>
              </w:rPr>
            </w:pPr>
            <w:r w:rsidRPr="00426B7F">
              <w:rPr>
                <w:b/>
                <w:sz w:val="24"/>
                <w:szCs w:val="24"/>
              </w:rPr>
              <w:t xml:space="preserve">Максимальная высота </w:t>
            </w:r>
            <w:r w:rsidRPr="00426B7F">
              <w:rPr>
                <w:sz w:val="24"/>
                <w:szCs w:val="24"/>
              </w:rPr>
              <w:t xml:space="preserve">сооружений — 9 метров </w:t>
            </w:r>
          </w:p>
          <w:p w:rsidR="0012027A" w:rsidRPr="00426B7F" w:rsidRDefault="0012027A" w:rsidP="00955767">
            <w:pPr>
              <w:rPr>
                <w:b/>
                <w:sz w:val="24"/>
                <w:szCs w:val="24"/>
              </w:rPr>
            </w:pPr>
            <w:r w:rsidRPr="00426B7F">
              <w:rPr>
                <w:b/>
                <w:sz w:val="24"/>
                <w:szCs w:val="24"/>
              </w:rPr>
              <w:t>Максимальное количество этажей</w:t>
            </w:r>
            <w:r w:rsidRPr="00426B7F">
              <w:rPr>
                <w:sz w:val="24"/>
                <w:szCs w:val="24"/>
              </w:rPr>
              <w:t xml:space="preserve"> - 3</w:t>
            </w:r>
          </w:p>
          <w:p w:rsidR="0012027A" w:rsidRPr="00426B7F" w:rsidRDefault="0012027A" w:rsidP="00955767">
            <w:pPr>
              <w:rPr>
                <w:b/>
                <w:sz w:val="24"/>
                <w:szCs w:val="24"/>
              </w:rPr>
            </w:pPr>
            <w:r w:rsidRPr="00426B7F">
              <w:rPr>
                <w:b/>
                <w:sz w:val="24"/>
                <w:szCs w:val="24"/>
              </w:rPr>
              <w:t xml:space="preserve">Максимальный процент застройки </w:t>
            </w:r>
            <w:r w:rsidRPr="00426B7F">
              <w:rPr>
                <w:sz w:val="24"/>
                <w:szCs w:val="24"/>
              </w:rPr>
              <w:t>участка - 50%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b/>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Осуществление отдыха и (или) выращивания гражданами для собственных нужд сельскохозяйственных культур;</w:t>
            </w:r>
          </w:p>
          <w:p w:rsidR="0012027A" w:rsidRPr="00426B7F" w:rsidRDefault="0012027A" w:rsidP="00955767">
            <w:pPr>
              <w:widowControl w:val="0"/>
              <w:suppressAutoHyphens/>
              <w:autoSpaceDE w:val="0"/>
              <w:autoSpaceDN w:val="0"/>
              <w:rPr>
                <w:sz w:val="24"/>
                <w:szCs w:val="24"/>
              </w:rPr>
            </w:pPr>
            <w:r w:rsidRPr="00426B7F">
              <w:rPr>
                <w:sz w:val="24"/>
                <w:szCs w:val="24"/>
              </w:rPr>
              <w:t>размещение для собственных нужд садовых домов, жилых домов, хозяйственных построек и гаражей.</w:t>
            </w:r>
          </w:p>
        </w:tc>
        <w:tc>
          <w:tcPr>
            <w:tcW w:w="482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b/>
                <w:sz w:val="24"/>
                <w:szCs w:val="24"/>
              </w:rPr>
            </w:pPr>
            <w:r w:rsidRPr="00426B7F">
              <w:rPr>
                <w:b/>
                <w:sz w:val="24"/>
                <w:szCs w:val="24"/>
              </w:rPr>
              <w:t xml:space="preserve">Минимальная площадь </w:t>
            </w:r>
            <w:r w:rsidRPr="00426B7F">
              <w:rPr>
                <w:sz w:val="24"/>
                <w:szCs w:val="24"/>
              </w:rPr>
              <w:t>земельного участка – 300 кв. м</w:t>
            </w:r>
          </w:p>
          <w:p w:rsidR="0012027A" w:rsidRPr="00426B7F" w:rsidRDefault="0012027A" w:rsidP="00955767">
            <w:pPr>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 кв. м</w:t>
            </w:r>
          </w:p>
          <w:p w:rsidR="0012027A" w:rsidRPr="00426B7F" w:rsidRDefault="0012027A" w:rsidP="00955767">
            <w:pPr>
              <w:rPr>
                <w:sz w:val="24"/>
                <w:szCs w:val="24"/>
              </w:rPr>
            </w:pPr>
            <w:r w:rsidRPr="00426B7F">
              <w:rPr>
                <w:b/>
                <w:sz w:val="24"/>
                <w:szCs w:val="24"/>
              </w:rPr>
              <w:t xml:space="preserve">Максимальная высота </w:t>
            </w:r>
            <w:r w:rsidRPr="00426B7F">
              <w:rPr>
                <w:sz w:val="24"/>
                <w:szCs w:val="24"/>
              </w:rPr>
              <w:t xml:space="preserve">сооружений — 9 метров </w:t>
            </w:r>
          </w:p>
          <w:p w:rsidR="0012027A" w:rsidRPr="00426B7F" w:rsidRDefault="0012027A" w:rsidP="00955767">
            <w:pPr>
              <w:rPr>
                <w:b/>
                <w:sz w:val="24"/>
                <w:szCs w:val="24"/>
              </w:rPr>
            </w:pPr>
            <w:r w:rsidRPr="00426B7F">
              <w:rPr>
                <w:b/>
                <w:sz w:val="24"/>
                <w:szCs w:val="24"/>
              </w:rPr>
              <w:t>Максимальное количество этажей</w:t>
            </w:r>
            <w:r w:rsidRPr="00426B7F">
              <w:rPr>
                <w:sz w:val="24"/>
                <w:szCs w:val="24"/>
              </w:rPr>
              <w:t xml:space="preserve"> - 3</w:t>
            </w:r>
          </w:p>
          <w:p w:rsidR="0012027A" w:rsidRPr="00426B7F" w:rsidRDefault="0012027A" w:rsidP="00955767">
            <w:pPr>
              <w:rPr>
                <w:b/>
                <w:sz w:val="24"/>
                <w:szCs w:val="24"/>
              </w:rPr>
            </w:pPr>
            <w:r w:rsidRPr="00426B7F">
              <w:rPr>
                <w:b/>
                <w:sz w:val="24"/>
                <w:szCs w:val="24"/>
              </w:rPr>
              <w:t xml:space="preserve">Максимальный процент застройки </w:t>
            </w:r>
            <w:r w:rsidRPr="00426B7F">
              <w:rPr>
                <w:sz w:val="24"/>
                <w:szCs w:val="24"/>
              </w:rPr>
              <w:t>участка - 50%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b/>
                <w:sz w:val="24"/>
                <w:szCs w:val="24"/>
              </w:rPr>
            </w:pPr>
            <w:r w:rsidRPr="00426B7F">
              <w:rPr>
                <w:sz w:val="24"/>
                <w:szCs w:val="24"/>
              </w:rPr>
              <w:t xml:space="preserve">границ участка - 3 м </w:t>
            </w:r>
          </w:p>
        </w:tc>
      </w:tr>
    </w:tbl>
    <w:p w:rsidR="0012027A" w:rsidRPr="00426B7F" w:rsidRDefault="0012027A" w:rsidP="0012027A">
      <w:pPr>
        <w:suppressAutoHyphens/>
        <w:rPr>
          <w:b/>
          <w:bCs/>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Условно разрешенные виды использования:</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79"/>
      </w:tblGrid>
      <w:tr w:rsidR="00426B7F" w:rsidRPr="00426B7F" w:rsidTr="00426B7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sz w:val="24"/>
                <w:szCs w:val="24"/>
              </w:rPr>
            </w:pPr>
            <w:r w:rsidRPr="00426B7F">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Описание вида разрешенного использования</w:t>
            </w:r>
          </w:p>
        </w:tc>
        <w:tc>
          <w:tcPr>
            <w:tcW w:w="46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w w:val="99"/>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Хранение</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автотранспорта                             (Код – 2.7.1)</w:t>
            </w:r>
          </w:p>
          <w:p w:rsidR="0012027A" w:rsidRPr="00426B7F" w:rsidRDefault="0012027A" w:rsidP="00955767">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B7F">
              <w:rPr>
                <w:sz w:val="24"/>
                <w:szCs w:val="24"/>
              </w:rPr>
              <w:t>машино</w:t>
            </w:r>
            <w:proofErr w:type="spellEnd"/>
            <w:r w:rsidRPr="00426B7F">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67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30 </w:t>
            </w:r>
            <w:proofErr w:type="spellStart"/>
            <w:r w:rsidRPr="00426B7F">
              <w:rPr>
                <w:sz w:val="24"/>
                <w:szCs w:val="24"/>
              </w:rPr>
              <w:t>кв</w:t>
            </w:r>
            <w:proofErr w:type="gramStart"/>
            <w:r w:rsidRPr="00426B7F">
              <w:rPr>
                <w:sz w:val="24"/>
                <w:szCs w:val="24"/>
              </w:rPr>
              <w:t>.м</w:t>
            </w:r>
            <w:proofErr w:type="spellEnd"/>
            <w:proofErr w:type="gramEnd"/>
            <w:r w:rsidRPr="00426B7F">
              <w:rPr>
                <w:sz w:val="24"/>
                <w:szCs w:val="24"/>
              </w:rPr>
              <w:t xml:space="preserve">; </w:t>
            </w:r>
          </w:p>
          <w:p w:rsidR="0012027A" w:rsidRPr="00426B7F" w:rsidRDefault="0012027A" w:rsidP="00955767">
            <w:pPr>
              <w:overflowPunct w:val="0"/>
              <w:autoSpaceDE w:val="0"/>
              <w:textAlignment w:val="baseline"/>
              <w:rPr>
                <w:sz w:val="24"/>
                <w:szCs w:val="24"/>
              </w:rPr>
            </w:pPr>
            <w:r w:rsidRPr="00426B7F">
              <w:rPr>
                <w:b/>
                <w:sz w:val="24"/>
                <w:szCs w:val="24"/>
              </w:rPr>
              <w:t>Максимальная</w:t>
            </w:r>
            <w:r w:rsidRPr="00426B7F">
              <w:rPr>
                <w:sz w:val="24"/>
                <w:szCs w:val="24"/>
              </w:rPr>
              <w:t xml:space="preserve"> </w:t>
            </w:r>
            <w:r w:rsidRPr="00426B7F">
              <w:rPr>
                <w:b/>
                <w:sz w:val="24"/>
                <w:szCs w:val="24"/>
              </w:rPr>
              <w:t>площадь</w:t>
            </w:r>
            <w:r w:rsidRPr="00426B7F">
              <w:rPr>
                <w:sz w:val="24"/>
                <w:szCs w:val="24"/>
              </w:rPr>
              <w:t xml:space="preserve"> - не подлежит установлению.</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со всех сторон 1 метр.</w:t>
            </w:r>
          </w:p>
          <w:p w:rsidR="0012027A" w:rsidRPr="00426B7F" w:rsidRDefault="0012027A" w:rsidP="00955767">
            <w:pPr>
              <w:overflowPunct w:val="0"/>
              <w:autoSpaceDE w:val="0"/>
              <w:jc w:val="both"/>
              <w:textAlignment w:val="baseline"/>
              <w:rPr>
                <w:sz w:val="24"/>
                <w:szCs w:val="24"/>
              </w:rPr>
            </w:pPr>
            <w:r w:rsidRPr="00426B7F">
              <w:rPr>
                <w:b/>
                <w:sz w:val="24"/>
                <w:szCs w:val="24"/>
              </w:rPr>
              <w:t>Процент застройки</w:t>
            </w:r>
            <w:r w:rsidRPr="00426B7F">
              <w:rPr>
                <w:sz w:val="24"/>
                <w:szCs w:val="24"/>
              </w:rPr>
              <w:t xml:space="preserve"> — до 100 %</w:t>
            </w:r>
          </w:p>
          <w:p w:rsidR="0012027A" w:rsidRPr="00426B7F" w:rsidRDefault="0012027A" w:rsidP="00955767">
            <w:pPr>
              <w:overflowPunct w:val="0"/>
              <w:autoSpaceDE w:val="0"/>
              <w:jc w:val="both"/>
              <w:textAlignment w:val="baseline"/>
              <w:rPr>
                <w:sz w:val="24"/>
                <w:szCs w:val="24"/>
              </w:rPr>
            </w:pPr>
            <w:r w:rsidRPr="00426B7F">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12027A" w:rsidRPr="00426B7F" w:rsidRDefault="0012027A" w:rsidP="00955767">
            <w:pPr>
              <w:keepLines/>
              <w:overflowPunct w:val="0"/>
              <w:autoSpaceDE w:val="0"/>
              <w:textAlignment w:val="baseline"/>
              <w:rPr>
                <w:sz w:val="24"/>
                <w:szCs w:val="24"/>
              </w:rPr>
            </w:pPr>
            <w:r w:rsidRPr="00426B7F">
              <w:rPr>
                <w:b/>
                <w:sz w:val="24"/>
                <w:szCs w:val="24"/>
              </w:rPr>
              <w:t>Этажность</w:t>
            </w:r>
            <w:r w:rsidRPr="00426B7F">
              <w:rPr>
                <w:sz w:val="24"/>
                <w:szCs w:val="24"/>
              </w:rPr>
              <w:t xml:space="preserve"> — 1 этаж</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67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79"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679"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w:t>
            </w:r>
            <w:r w:rsidRPr="00426B7F">
              <w:rPr>
                <w:b/>
                <w:sz w:val="24"/>
                <w:szCs w:val="24"/>
              </w:rPr>
              <w:t xml:space="preserve"> 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426B7F">
              <w:rPr>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4679"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679"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9" w:type="dxa"/>
            <w:tcBorders>
              <w:top w:val="single" w:sz="4" w:space="0" w:color="000000"/>
              <w:left w:val="single" w:sz="4" w:space="0" w:color="auto"/>
              <w:bottom w:val="single" w:sz="4" w:space="0" w:color="000000"/>
              <w:right w:val="single" w:sz="4" w:space="0" w:color="000000"/>
            </w:tcBorders>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9" w:type="dxa"/>
            <w:tcBorders>
              <w:top w:val="single" w:sz="4" w:space="0" w:color="000000"/>
              <w:left w:val="single" w:sz="4" w:space="0" w:color="auto"/>
              <w:bottom w:val="single" w:sz="4" w:space="0" w:color="000000"/>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pStyle w:val="3"/>
        <w:rPr>
          <w:rFonts w:ascii="Times New Roman" w:hAnsi="Times New Roman"/>
        </w:rPr>
      </w:pPr>
      <w:r w:rsidRPr="00426B7F">
        <w:rPr>
          <w:rFonts w:ascii="Times New Roman" w:hAnsi="Times New Roman"/>
        </w:rPr>
        <w:t>Статья 42.</w:t>
      </w:r>
      <w:bookmarkEnd w:id="2"/>
      <w:r w:rsidRPr="00426B7F">
        <w:rPr>
          <w:rFonts w:ascii="Times New Roman" w:hAnsi="Times New Roman"/>
        </w:rPr>
        <w:t xml:space="preserve"> Общественно-деловые зоны</w:t>
      </w:r>
      <w:bookmarkEnd w:id="3"/>
    </w:p>
    <w:p w:rsidR="0012027A" w:rsidRPr="00426B7F" w:rsidRDefault="0012027A" w:rsidP="0012027A">
      <w:pPr>
        <w:rPr>
          <w:b/>
          <w:bCs/>
          <w:sz w:val="24"/>
          <w:szCs w:val="24"/>
        </w:rPr>
      </w:pPr>
      <w:r w:rsidRPr="00426B7F">
        <w:rPr>
          <w:b/>
          <w:bCs/>
          <w:sz w:val="24"/>
          <w:szCs w:val="24"/>
        </w:rPr>
        <w:t>Зона обслуживания и деловой активности местного значения (Ц-1)</w:t>
      </w:r>
    </w:p>
    <w:p w:rsidR="0012027A" w:rsidRPr="00426B7F" w:rsidRDefault="0012027A" w:rsidP="0012027A">
      <w:pPr>
        <w:autoSpaceDE w:val="0"/>
        <w:autoSpaceDN w:val="0"/>
        <w:adjustRightInd w:val="0"/>
        <w:ind w:firstLine="540"/>
        <w:jc w:val="both"/>
        <w:rPr>
          <w:sz w:val="24"/>
          <w:szCs w:val="24"/>
        </w:rPr>
      </w:pPr>
      <w:r w:rsidRPr="00426B7F">
        <w:rPr>
          <w:noProof/>
          <w:sz w:val="24"/>
          <w:szCs w:val="24"/>
        </w:rPr>
        <w:t xml:space="preserve">Зона предназначена для размещения объектов недвижимости с </w:t>
      </w:r>
      <w:r w:rsidRPr="00426B7F">
        <w:rPr>
          <w:sz w:val="24"/>
          <w:szCs w:val="24"/>
        </w:rPr>
        <w:t>ш</w:t>
      </w:r>
      <w:r w:rsidRPr="00426B7F">
        <w:rPr>
          <w:noProof/>
          <w:sz w:val="24"/>
          <w:szCs w:val="24"/>
        </w:rPr>
        <w:t xml:space="preserve">ироким </w:t>
      </w:r>
      <w:r w:rsidRPr="00426B7F">
        <w:rPr>
          <w:sz w:val="24"/>
          <w:szCs w:val="24"/>
        </w:rPr>
        <w:t>с</w:t>
      </w:r>
      <w:r w:rsidRPr="00426B7F">
        <w:rPr>
          <w:noProof/>
          <w:sz w:val="24"/>
          <w:szCs w:val="24"/>
        </w:rPr>
        <w:t xml:space="preserve">пектром </w:t>
      </w:r>
      <w:r w:rsidRPr="00426B7F">
        <w:rPr>
          <w:sz w:val="24"/>
          <w:szCs w:val="24"/>
        </w:rPr>
        <w:t>а</w:t>
      </w:r>
      <w:r w:rsidRPr="00426B7F">
        <w:rPr>
          <w:noProof/>
          <w:sz w:val="24"/>
          <w:szCs w:val="24"/>
        </w:rPr>
        <w:t xml:space="preserve">дминистративных, </w:t>
      </w:r>
      <w:r w:rsidRPr="00426B7F">
        <w:rPr>
          <w:sz w:val="24"/>
          <w:szCs w:val="24"/>
        </w:rPr>
        <w:t>д</w:t>
      </w:r>
      <w:r w:rsidRPr="00426B7F">
        <w:rPr>
          <w:noProof/>
          <w:sz w:val="24"/>
          <w:szCs w:val="24"/>
        </w:rPr>
        <w:t xml:space="preserve">еловых, </w:t>
      </w:r>
      <w:r w:rsidRPr="00426B7F">
        <w:rPr>
          <w:sz w:val="24"/>
          <w:szCs w:val="24"/>
        </w:rPr>
        <w:t>о</w:t>
      </w:r>
      <w:r w:rsidRPr="00426B7F">
        <w:rPr>
          <w:noProof/>
          <w:sz w:val="24"/>
          <w:szCs w:val="24"/>
        </w:rPr>
        <w:t xml:space="preserve">бщественных, </w:t>
      </w:r>
      <w:r w:rsidRPr="00426B7F">
        <w:rPr>
          <w:sz w:val="24"/>
          <w:szCs w:val="24"/>
        </w:rPr>
        <w:t>к</w:t>
      </w:r>
      <w:r w:rsidRPr="00426B7F">
        <w:rPr>
          <w:noProof/>
          <w:sz w:val="24"/>
          <w:szCs w:val="24"/>
        </w:rPr>
        <w:t xml:space="preserve">ультурных, </w:t>
      </w:r>
      <w:r w:rsidRPr="00426B7F">
        <w:rPr>
          <w:sz w:val="24"/>
          <w:szCs w:val="24"/>
        </w:rPr>
        <w:t>о</w:t>
      </w:r>
      <w:r w:rsidRPr="00426B7F">
        <w:rPr>
          <w:noProof/>
          <w:sz w:val="24"/>
          <w:szCs w:val="24"/>
        </w:rPr>
        <w:t xml:space="preserve">бслуживающих </w:t>
      </w:r>
      <w:r w:rsidRPr="00426B7F">
        <w:rPr>
          <w:sz w:val="24"/>
          <w:szCs w:val="24"/>
        </w:rPr>
        <w:t>и</w:t>
      </w:r>
      <w:r w:rsidRPr="00426B7F">
        <w:rPr>
          <w:noProof/>
          <w:sz w:val="24"/>
          <w:szCs w:val="24"/>
        </w:rPr>
        <w:t xml:space="preserve"> </w:t>
      </w:r>
      <w:r w:rsidRPr="00426B7F">
        <w:rPr>
          <w:sz w:val="24"/>
          <w:szCs w:val="24"/>
        </w:rPr>
        <w:t>к</w:t>
      </w:r>
      <w:r w:rsidRPr="00426B7F">
        <w:rPr>
          <w:noProof/>
          <w:sz w:val="24"/>
          <w:szCs w:val="24"/>
        </w:rPr>
        <w:t xml:space="preserve">оммерческих </w:t>
      </w:r>
      <w:r w:rsidRPr="00426B7F">
        <w:rPr>
          <w:sz w:val="24"/>
          <w:szCs w:val="24"/>
        </w:rPr>
        <w:t>в</w:t>
      </w:r>
      <w:r w:rsidRPr="00426B7F">
        <w:rPr>
          <w:noProof/>
          <w:sz w:val="24"/>
          <w:szCs w:val="24"/>
        </w:rPr>
        <w:t xml:space="preserve">идов использования </w:t>
      </w:r>
      <w:r w:rsidRPr="00426B7F">
        <w:rPr>
          <w:sz w:val="24"/>
          <w:szCs w:val="24"/>
        </w:rPr>
        <w:t>м</w:t>
      </w:r>
      <w:r w:rsidRPr="00426B7F">
        <w:rPr>
          <w:noProof/>
          <w:sz w:val="24"/>
          <w:szCs w:val="24"/>
        </w:rPr>
        <w:t xml:space="preserve">ногофункционального </w:t>
      </w:r>
      <w:r w:rsidRPr="00426B7F">
        <w:rPr>
          <w:sz w:val="24"/>
          <w:szCs w:val="24"/>
        </w:rPr>
        <w:t>назначения, ориентированных на удовлетворение повседневных и периодических требований населения.</w:t>
      </w: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lastRenderedPageBreak/>
        <w:t>Основные виды разрешенного использования земельных участков и объектов капитального строительства:</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autoSpaceDE w:val="0"/>
              <w:autoSpaceDN w:val="0"/>
              <w:adjustRightInd w:val="0"/>
              <w:spacing w:line="260" w:lineRule="exact"/>
              <w:rPr>
                <w:b/>
                <w:bCs/>
                <w:sz w:val="24"/>
                <w:szCs w:val="24"/>
              </w:rPr>
            </w:pPr>
            <w:proofErr w:type="spellStart"/>
            <w:r w:rsidRPr="00426B7F">
              <w:rPr>
                <w:b/>
                <w:bCs/>
                <w:sz w:val="24"/>
                <w:szCs w:val="24"/>
              </w:rPr>
              <w:t>Среднеэтажная</w:t>
            </w:r>
            <w:proofErr w:type="spellEnd"/>
            <w:r w:rsidRPr="00426B7F">
              <w:rPr>
                <w:b/>
                <w:bCs/>
                <w:sz w:val="24"/>
                <w:szCs w:val="24"/>
              </w:rPr>
              <w:t xml:space="preserve"> жилая застройка                            (Код – 2.5)</w:t>
            </w:r>
          </w:p>
          <w:p w:rsidR="0012027A" w:rsidRPr="00426B7F" w:rsidRDefault="0012027A" w:rsidP="00955767">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proofErr w:type="gramStart"/>
            <w:r w:rsidRPr="00426B7F">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8 этажей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от границ земельных участков - 3 м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Социальное обслуживание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w:t>
            </w:r>
            <w:r w:rsidRPr="00426B7F">
              <w:rPr>
                <w:b/>
                <w:sz w:val="24"/>
                <w:szCs w:val="24"/>
                <w:lang w:val="en-US"/>
              </w:rPr>
              <w:t>2</w:t>
            </w:r>
            <w:r w:rsidRPr="00426B7F">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Бытовое обслуживание                                   (Код – 3.3)</w:t>
            </w: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5 этажей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- 40%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lastRenderedPageBreak/>
              <w:t xml:space="preserve">Размещение зданий и сооружений религиозного </w:t>
            </w:r>
            <w:r w:rsidRPr="00426B7F">
              <w:rPr>
                <w:sz w:val="24"/>
                <w:szCs w:val="24"/>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lastRenderedPageBreak/>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Рынки                                   (Код – 4.3)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Pr="00426B7F">
              <w:rPr>
                <w:sz w:val="24"/>
                <w:szCs w:val="24"/>
              </w:rPr>
              <w:lastRenderedPageBreak/>
              <w:t>5000 кв. м</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w:t>
            </w:r>
            <w:r w:rsidRPr="00426B7F">
              <w:rPr>
                <w:sz w:val="24"/>
                <w:szCs w:val="24"/>
              </w:rPr>
              <w:lastRenderedPageBreak/>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Банковская и страховая деятельность                                    (Код – 4.5)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- 30%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426B7F">
              <w:rPr>
                <w:sz w:val="24"/>
                <w:szCs w:val="24"/>
              </w:rPr>
              <w:lastRenderedPageBreak/>
              <w:t>используемого для проведения азартных игр), игровых площадок</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Спорт                                    (Код - 5.1)</w:t>
            </w: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кв. м</w:t>
            </w:r>
          </w:p>
          <w:p w:rsidR="0012027A" w:rsidRPr="00426B7F" w:rsidRDefault="0012027A" w:rsidP="00955767">
            <w:pPr>
              <w:rPr>
                <w:sz w:val="24"/>
                <w:szCs w:val="24"/>
              </w:rPr>
            </w:pPr>
            <w:r w:rsidRPr="00426B7F">
              <w:rPr>
                <w:b/>
                <w:sz w:val="24"/>
                <w:szCs w:val="24"/>
              </w:rPr>
              <w:t>Максимальная высота сооружений</w:t>
            </w:r>
            <w:r w:rsidRPr="00426B7F">
              <w:rPr>
                <w:sz w:val="24"/>
                <w:szCs w:val="24"/>
              </w:rPr>
              <w:t xml:space="preserve"> — 20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- 90%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- 1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bl>
    <w:p w:rsidR="0012027A" w:rsidRPr="00426B7F" w:rsidRDefault="0012027A" w:rsidP="0012027A">
      <w:pPr>
        <w:autoSpaceDE w:val="0"/>
        <w:autoSpaceDN w:val="0"/>
        <w:adjustRightInd w:val="0"/>
        <w:ind w:firstLine="540"/>
        <w:jc w:val="both"/>
        <w:rPr>
          <w:b/>
          <w:bCs/>
          <w:i/>
          <w:noProof/>
        </w:rPr>
      </w:pPr>
    </w:p>
    <w:p w:rsidR="00426B7F" w:rsidRDefault="00426B7F" w:rsidP="0012027A">
      <w:pPr>
        <w:autoSpaceDE w:val="0"/>
        <w:autoSpaceDN w:val="0"/>
        <w:adjustRightInd w:val="0"/>
        <w:spacing w:before="24"/>
        <w:ind w:firstLine="540"/>
        <w:jc w:val="both"/>
        <w:rPr>
          <w:b/>
          <w:bCs/>
          <w:i/>
          <w:noProof/>
          <w:sz w:val="24"/>
          <w:szCs w:val="24"/>
        </w:rPr>
      </w:pPr>
    </w:p>
    <w:p w:rsidR="00426B7F" w:rsidRDefault="00426B7F" w:rsidP="0012027A">
      <w:pPr>
        <w:autoSpaceDE w:val="0"/>
        <w:autoSpaceDN w:val="0"/>
        <w:adjustRightInd w:val="0"/>
        <w:spacing w:before="24"/>
        <w:ind w:firstLine="540"/>
        <w:jc w:val="both"/>
        <w:rPr>
          <w:b/>
          <w:bCs/>
          <w:i/>
          <w:noProof/>
          <w:sz w:val="24"/>
          <w:szCs w:val="24"/>
        </w:rPr>
      </w:pPr>
    </w:p>
    <w:p w:rsidR="00426B7F" w:rsidRDefault="00426B7F" w:rsidP="0012027A">
      <w:pPr>
        <w:autoSpaceDE w:val="0"/>
        <w:autoSpaceDN w:val="0"/>
        <w:adjustRightInd w:val="0"/>
        <w:spacing w:before="24"/>
        <w:ind w:firstLine="540"/>
        <w:jc w:val="both"/>
        <w:rPr>
          <w:b/>
          <w:bCs/>
          <w:i/>
          <w:noProof/>
          <w:sz w:val="24"/>
          <w:szCs w:val="24"/>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539"/>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lastRenderedPageBreak/>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539"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53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53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426B7F">
              <w:rPr>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jc w:val="both"/>
        <w:rPr>
          <w:b/>
          <w:bCs/>
          <w:i/>
          <w:noProof/>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Условно разрешенные виды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681"/>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b/>
                <w:bCs/>
                <w:sz w:val="24"/>
                <w:szCs w:val="24"/>
              </w:rPr>
            </w:pPr>
            <w:r w:rsidRPr="00426B7F">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81"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proofErr w:type="gramStart"/>
            <w:r w:rsidRPr="00426B7F">
              <w:rPr>
                <w:b/>
                <w:bCs/>
                <w:sz w:val="24"/>
                <w:szCs w:val="24"/>
              </w:rPr>
              <w:t>Объекты торговли (торговые центры, торгово-развлекательные центры (комплексы)                               (Код – 4.2)</w:t>
            </w:r>
            <w:proofErr w:type="gramEnd"/>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426B7F">
              <w:rPr>
                <w:sz w:val="24"/>
                <w:szCs w:val="24"/>
              </w:rPr>
              <w:lastRenderedPageBreak/>
              <w:t>содержанием видов разрешенного использования с </w:t>
            </w:r>
            <w:hyperlink r:id="rId31" w:anchor="1045" w:history="1">
              <w:r w:rsidRPr="00426B7F">
                <w:rPr>
                  <w:sz w:val="24"/>
                  <w:szCs w:val="24"/>
                </w:rPr>
                <w:t>кодами 4.5-4.8.2</w:t>
              </w:r>
            </w:hyperlink>
            <w:r w:rsidRPr="00426B7F">
              <w:rPr>
                <w:sz w:val="24"/>
                <w:szCs w:val="24"/>
              </w:rPr>
              <w:t>; размещение гаражей и (или) стоянок для автомобилей сотрудников и посетителей торгового центра</w:t>
            </w:r>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 xml:space="preserve">границ участка-1метр (за исключением от </w:t>
            </w:r>
            <w:r w:rsidRPr="00426B7F">
              <w:rPr>
                <w:sz w:val="24"/>
                <w:szCs w:val="24"/>
              </w:rPr>
              <w:lastRenderedPageBreak/>
              <w:t>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681"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anchor="1031" w:history="1">
              <w:r w:rsidRPr="00426B7F">
                <w:rPr>
                  <w:sz w:val="24"/>
                  <w:szCs w:val="24"/>
                </w:rPr>
                <w:t>кодом 3.1</w:t>
              </w:r>
            </w:hyperlink>
            <w:r w:rsidRPr="00426B7F">
              <w:rPr>
                <w:sz w:val="24"/>
                <w:szCs w:val="24"/>
              </w:rPr>
              <w:t>.1, 3.2.3</w:t>
            </w:r>
          </w:p>
        </w:tc>
        <w:tc>
          <w:tcPr>
            <w:tcW w:w="4681"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sz w:val="24"/>
                <w:szCs w:val="24"/>
              </w:rPr>
              <w:t>Не подлежат установлению, определяются в соответствии с техническими и санитарными нормами</w:t>
            </w:r>
          </w:p>
        </w:tc>
      </w:tr>
    </w:tbl>
    <w:p w:rsidR="0012027A" w:rsidRPr="00426B7F" w:rsidRDefault="0012027A" w:rsidP="0012027A">
      <w:pPr>
        <w:autoSpaceDE w:val="0"/>
        <w:autoSpaceDN w:val="0"/>
        <w:adjustRightInd w:val="0"/>
        <w:ind w:firstLine="540"/>
        <w:jc w:val="both"/>
        <w:rPr>
          <w:sz w:val="24"/>
          <w:szCs w:val="24"/>
        </w:rPr>
      </w:pPr>
    </w:p>
    <w:p w:rsidR="00426B7F" w:rsidRDefault="00426B7F" w:rsidP="0012027A">
      <w:pPr>
        <w:rPr>
          <w:b/>
          <w:bCs/>
          <w:sz w:val="24"/>
          <w:szCs w:val="24"/>
        </w:rPr>
      </w:pPr>
    </w:p>
    <w:p w:rsidR="00426B7F" w:rsidRDefault="00426B7F" w:rsidP="0012027A">
      <w:pPr>
        <w:rPr>
          <w:b/>
          <w:bCs/>
          <w:sz w:val="24"/>
          <w:szCs w:val="24"/>
        </w:rPr>
      </w:pPr>
    </w:p>
    <w:p w:rsidR="00426B7F" w:rsidRDefault="00426B7F" w:rsidP="0012027A">
      <w:pPr>
        <w:rPr>
          <w:b/>
          <w:bCs/>
          <w:sz w:val="24"/>
          <w:szCs w:val="24"/>
        </w:rPr>
      </w:pPr>
    </w:p>
    <w:p w:rsidR="00426B7F" w:rsidRDefault="00426B7F" w:rsidP="0012027A">
      <w:pPr>
        <w:rPr>
          <w:b/>
          <w:bCs/>
          <w:sz w:val="24"/>
          <w:szCs w:val="24"/>
        </w:rPr>
      </w:pPr>
    </w:p>
    <w:p w:rsidR="00426B7F" w:rsidRDefault="00426B7F" w:rsidP="0012027A">
      <w:pPr>
        <w:rPr>
          <w:b/>
          <w:bCs/>
          <w:sz w:val="24"/>
          <w:szCs w:val="24"/>
        </w:rPr>
      </w:pPr>
    </w:p>
    <w:p w:rsidR="0012027A" w:rsidRPr="00426B7F" w:rsidRDefault="0012027A" w:rsidP="0012027A">
      <w:pPr>
        <w:rPr>
          <w:b/>
          <w:bCs/>
          <w:sz w:val="24"/>
          <w:szCs w:val="24"/>
        </w:rPr>
      </w:pPr>
      <w:r w:rsidRPr="00426B7F">
        <w:rPr>
          <w:b/>
          <w:bCs/>
          <w:sz w:val="24"/>
          <w:szCs w:val="24"/>
        </w:rPr>
        <w:t>ЦС – 1. Зона учреждений здравоохранения.</w:t>
      </w: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Социальное обслуживание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w:t>
            </w:r>
            <w:r w:rsidRPr="00426B7F">
              <w:rPr>
                <w:b/>
                <w:sz w:val="24"/>
                <w:szCs w:val="24"/>
                <w:lang w:val="en-US"/>
              </w:rPr>
              <w:t>2</w:t>
            </w:r>
            <w:r w:rsidRPr="00426B7F">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Бытовое обслуживание                                   (Код – 3.3)</w:t>
            </w: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зданий и сооружений религиозного использования. </w:t>
            </w:r>
            <w:r w:rsidRPr="00426B7F">
              <w:rPr>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3.7.1-3.7.2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w:t>
            </w:r>
            <w:r w:rsidRPr="00426B7F">
              <w:rPr>
                <w:sz w:val="24"/>
                <w:szCs w:val="24"/>
              </w:rPr>
              <w:lastRenderedPageBreak/>
              <w:t>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Обслуживание перевозок </w:t>
            </w:r>
            <w:r w:rsidRPr="00426B7F">
              <w:rPr>
                <w:b/>
                <w:sz w:val="24"/>
                <w:szCs w:val="24"/>
              </w:rPr>
              <w:lastRenderedPageBreak/>
              <w:t>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lastRenderedPageBreak/>
              <w:t xml:space="preserve">Размещение зданий и сооружений, </w:t>
            </w:r>
            <w:r w:rsidRPr="00426B7F">
              <w:rPr>
                <w:sz w:val="24"/>
                <w:szCs w:val="24"/>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кв. м</w:t>
            </w:r>
          </w:p>
          <w:p w:rsidR="0012027A" w:rsidRPr="00426B7F" w:rsidRDefault="0012027A" w:rsidP="00955767">
            <w:pPr>
              <w:rPr>
                <w:sz w:val="24"/>
                <w:szCs w:val="24"/>
              </w:rPr>
            </w:pPr>
            <w:r w:rsidRPr="00426B7F">
              <w:rPr>
                <w:b/>
                <w:sz w:val="24"/>
                <w:szCs w:val="24"/>
              </w:rPr>
              <w:lastRenderedPageBreak/>
              <w:t>Максимальная высота сооружений</w:t>
            </w:r>
            <w:r w:rsidRPr="00426B7F">
              <w:rPr>
                <w:sz w:val="24"/>
                <w:szCs w:val="24"/>
              </w:rPr>
              <w:t xml:space="preserve"> — 20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- 90%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- 1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bl>
    <w:p w:rsidR="0012027A" w:rsidRPr="00426B7F" w:rsidRDefault="0012027A" w:rsidP="0012027A">
      <w:pPr>
        <w:autoSpaceDE w:val="0"/>
        <w:autoSpaceDN w:val="0"/>
        <w:adjustRightInd w:val="0"/>
        <w:ind w:firstLine="540"/>
        <w:jc w:val="both"/>
        <w:rPr>
          <w:b/>
          <w:bCs/>
          <w:i/>
          <w:noProof/>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681"/>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81"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426B7F">
              <w:rPr>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1"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jc w:val="both"/>
        <w:rPr>
          <w:b/>
          <w:bCs/>
          <w:i/>
          <w:noProof/>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Условно разрешенные виды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539"/>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b/>
                <w:bCs/>
                <w:sz w:val="24"/>
                <w:szCs w:val="24"/>
              </w:rPr>
            </w:pPr>
            <w:r w:rsidRPr="00426B7F">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539"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53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539"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anchor="1031" w:history="1">
              <w:r w:rsidRPr="00426B7F">
                <w:rPr>
                  <w:sz w:val="24"/>
                  <w:szCs w:val="24"/>
                </w:rPr>
                <w:t>кодом 3.1</w:t>
              </w:r>
            </w:hyperlink>
            <w:r w:rsidRPr="00426B7F">
              <w:rPr>
                <w:sz w:val="24"/>
                <w:szCs w:val="24"/>
              </w:rPr>
              <w:t>.1, 3.2.3</w:t>
            </w:r>
          </w:p>
        </w:tc>
        <w:tc>
          <w:tcPr>
            <w:tcW w:w="453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sz w:val="24"/>
                <w:szCs w:val="24"/>
              </w:rPr>
              <w:t>Не подлежат установлению, определяются в соответствии с техническими и санитарными нормами</w:t>
            </w:r>
          </w:p>
        </w:tc>
      </w:tr>
    </w:tbl>
    <w:p w:rsidR="0012027A" w:rsidRPr="00426B7F" w:rsidRDefault="0012027A" w:rsidP="0012027A">
      <w:pPr>
        <w:rPr>
          <w:b/>
          <w:bCs/>
          <w:sz w:val="24"/>
          <w:szCs w:val="24"/>
        </w:rPr>
      </w:pPr>
    </w:p>
    <w:p w:rsidR="0012027A" w:rsidRPr="00426B7F" w:rsidRDefault="0012027A" w:rsidP="0012027A">
      <w:pPr>
        <w:autoSpaceDE w:val="0"/>
        <w:autoSpaceDN w:val="0"/>
        <w:adjustRightInd w:val="0"/>
        <w:jc w:val="both"/>
        <w:rPr>
          <w:b/>
          <w:sz w:val="24"/>
          <w:szCs w:val="24"/>
        </w:rPr>
      </w:pPr>
      <w:r w:rsidRPr="00426B7F">
        <w:rPr>
          <w:b/>
          <w:sz w:val="24"/>
          <w:szCs w:val="24"/>
        </w:rPr>
        <w:t>ЦС – 2. Зона объектов религиозного назначения.</w:t>
      </w: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Коммунальное обслуживание </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5 этажей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- 40%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Религиозное использование</w:t>
            </w:r>
          </w:p>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b/>
                <w:sz w:val="24"/>
                <w:szCs w:val="24"/>
              </w:rPr>
            </w:pPr>
            <w:r w:rsidRPr="00426B7F">
              <w:rPr>
                <w:b/>
                <w:sz w:val="24"/>
                <w:szCs w:val="24"/>
              </w:rPr>
              <w:t>Максимальная высота сооружений</w:t>
            </w:r>
            <w:r w:rsidRPr="00426B7F">
              <w:rPr>
                <w:sz w:val="24"/>
                <w:szCs w:val="24"/>
              </w:rPr>
              <w:t xml:space="preserve"> - 15 метров</w:t>
            </w:r>
            <w:r w:rsidRPr="00426B7F">
              <w:rPr>
                <w:b/>
                <w:sz w:val="24"/>
                <w:szCs w:val="24"/>
              </w:rPr>
              <w:t xml:space="preserve">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26B7F">
              <w:rPr>
                <w:sz w:val="24"/>
                <w:szCs w:val="24"/>
              </w:rPr>
              <w:lastRenderedPageBreak/>
              <w:t>организациями, в том числе биржевая деятельность (за исключением банковской и страховой деятельности)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40"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кв. м</w:t>
            </w:r>
          </w:p>
          <w:p w:rsidR="0012027A" w:rsidRPr="00426B7F" w:rsidRDefault="0012027A" w:rsidP="00955767">
            <w:pPr>
              <w:rPr>
                <w:sz w:val="24"/>
                <w:szCs w:val="24"/>
              </w:rPr>
            </w:pPr>
            <w:r w:rsidRPr="00426B7F">
              <w:rPr>
                <w:b/>
                <w:sz w:val="24"/>
                <w:szCs w:val="24"/>
              </w:rPr>
              <w:t>Максимальная высота сооружений</w:t>
            </w:r>
            <w:r w:rsidRPr="00426B7F">
              <w:rPr>
                <w:sz w:val="24"/>
                <w:szCs w:val="24"/>
              </w:rPr>
              <w:t xml:space="preserve"> — 20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- 90%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- 1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w:t>
            </w:r>
            <w:r w:rsidRPr="00426B7F">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 xml:space="preserve">границ участка-1метр (за исключением от участков жилой застройки, от участков с </w:t>
            </w:r>
            <w:r w:rsidRPr="00426B7F">
              <w:rPr>
                <w:sz w:val="24"/>
                <w:szCs w:val="24"/>
              </w:rPr>
              <w:lastRenderedPageBreak/>
              <w:t>жилой застройкой – 3 метра)</w:t>
            </w:r>
          </w:p>
        </w:tc>
      </w:tr>
    </w:tbl>
    <w:p w:rsidR="0012027A" w:rsidRPr="00426B7F" w:rsidRDefault="0012027A" w:rsidP="0012027A">
      <w:pPr>
        <w:autoSpaceDE w:val="0"/>
        <w:autoSpaceDN w:val="0"/>
        <w:adjustRightInd w:val="0"/>
        <w:ind w:firstLine="540"/>
        <w:jc w:val="both"/>
        <w:rPr>
          <w:b/>
          <w:bCs/>
          <w:i/>
          <w:noProof/>
        </w:rPr>
      </w:pPr>
    </w:p>
    <w:p w:rsidR="0012027A" w:rsidRPr="00426B7F" w:rsidRDefault="0012027A" w:rsidP="0012027A">
      <w:pPr>
        <w:autoSpaceDE w:val="0"/>
        <w:autoSpaceDN w:val="0"/>
        <w:adjustRightInd w:val="0"/>
        <w:spacing w:before="24"/>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681"/>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81"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426B7F">
              <w:rPr>
                <w:sz w:val="24"/>
                <w:szCs w:val="24"/>
              </w:rPr>
              <w:lastRenderedPageBreak/>
              <w:t>общего пользования, в том числе в депо</w:t>
            </w:r>
          </w:p>
        </w:tc>
        <w:tc>
          <w:tcPr>
            <w:tcW w:w="4681"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1"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jc w:val="both"/>
        <w:rPr>
          <w:b/>
          <w:bCs/>
          <w:i/>
          <w:noProof/>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Условно разрешенные виды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539"/>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b/>
                <w:bCs/>
                <w:sz w:val="24"/>
                <w:szCs w:val="24"/>
              </w:rPr>
            </w:pPr>
            <w:r w:rsidRPr="00426B7F">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539"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53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426B7F">
              <w:rPr>
                <w:sz w:val="24"/>
                <w:szCs w:val="24"/>
              </w:rPr>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anchor="1031" w:history="1">
              <w:r w:rsidRPr="00426B7F">
                <w:rPr>
                  <w:sz w:val="24"/>
                  <w:szCs w:val="24"/>
                </w:rPr>
                <w:t>кодом 3.1</w:t>
              </w:r>
            </w:hyperlink>
            <w:r w:rsidRPr="00426B7F">
              <w:rPr>
                <w:sz w:val="24"/>
                <w:szCs w:val="24"/>
              </w:rPr>
              <w:t>.1, 3.2.3</w:t>
            </w:r>
          </w:p>
        </w:tc>
        <w:tc>
          <w:tcPr>
            <w:tcW w:w="4539"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sz w:val="24"/>
                <w:szCs w:val="24"/>
              </w:rPr>
              <w:lastRenderedPageBreak/>
              <w:t>Не подлежат установлению, определяются в соответствии с техническими и санитарными нормами</w:t>
            </w:r>
          </w:p>
        </w:tc>
      </w:tr>
    </w:tbl>
    <w:p w:rsidR="0012027A" w:rsidRPr="00426B7F" w:rsidRDefault="0012027A" w:rsidP="0012027A">
      <w:pPr>
        <w:autoSpaceDE w:val="0"/>
        <w:autoSpaceDN w:val="0"/>
        <w:adjustRightInd w:val="0"/>
        <w:jc w:val="both"/>
        <w:rPr>
          <w:b/>
          <w:sz w:val="24"/>
          <w:szCs w:val="24"/>
        </w:rPr>
      </w:pPr>
    </w:p>
    <w:p w:rsidR="0012027A" w:rsidRPr="00426B7F" w:rsidRDefault="0012027A" w:rsidP="0012027A">
      <w:pPr>
        <w:pStyle w:val="3"/>
        <w:rPr>
          <w:rFonts w:ascii="Times New Roman" w:hAnsi="Times New Roman"/>
        </w:rPr>
      </w:pPr>
      <w:bookmarkStart w:id="4" w:name="_Toc282271470"/>
      <w:bookmarkStart w:id="5" w:name="_Toc249243595"/>
      <w:bookmarkStart w:id="6" w:name="_Toc17743622"/>
      <w:r w:rsidRPr="00426B7F">
        <w:rPr>
          <w:rFonts w:ascii="Times New Roman" w:hAnsi="Times New Roman"/>
        </w:rPr>
        <w:t>Статья 43. Производственные и коммунальные зоны</w:t>
      </w:r>
      <w:bookmarkEnd w:id="4"/>
      <w:bookmarkEnd w:id="5"/>
      <w:bookmarkEnd w:id="6"/>
    </w:p>
    <w:p w:rsidR="0012027A" w:rsidRPr="00426B7F" w:rsidRDefault="0012027A" w:rsidP="0012027A">
      <w:pPr>
        <w:jc w:val="both"/>
        <w:rPr>
          <w:b/>
          <w:bCs/>
          <w:sz w:val="24"/>
          <w:szCs w:val="24"/>
        </w:rPr>
      </w:pPr>
      <w:r w:rsidRPr="00426B7F">
        <w:rPr>
          <w:b/>
          <w:iCs/>
          <w:sz w:val="24"/>
          <w:szCs w:val="24"/>
        </w:rPr>
        <w:t xml:space="preserve">ПК- 1 </w:t>
      </w:r>
      <w:r w:rsidRPr="00426B7F">
        <w:rPr>
          <w:b/>
          <w:bCs/>
          <w:sz w:val="24"/>
          <w:szCs w:val="24"/>
        </w:rPr>
        <w:t xml:space="preserve">Зона </w:t>
      </w:r>
      <w:proofErr w:type="spellStart"/>
      <w:r w:rsidRPr="00426B7F">
        <w:rPr>
          <w:b/>
          <w:bCs/>
          <w:sz w:val="24"/>
          <w:szCs w:val="24"/>
        </w:rPr>
        <w:t>производственно</w:t>
      </w:r>
      <w:proofErr w:type="spellEnd"/>
      <w:r w:rsidRPr="00426B7F">
        <w:rPr>
          <w:b/>
          <w:bCs/>
          <w:sz w:val="24"/>
          <w:szCs w:val="24"/>
        </w:rPr>
        <w:t xml:space="preserve"> – коммунальных объектов </w:t>
      </w:r>
      <w:r w:rsidRPr="00426B7F">
        <w:rPr>
          <w:b/>
          <w:bCs/>
          <w:sz w:val="24"/>
          <w:szCs w:val="24"/>
          <w:lang w:val="en-US"/>
        </w:rPr>
        <w:t>IV</w:t>
      </w:r>
      <w:r w:rsidRPr="00426B7F">
        <w:rPr>
          <w:b/>
          <w:bCs/>
          <w:sz w:val="24"/>
          <w:szCs w:val="24"/>
        </w:rPr>
        <w:t xml:space="preserve"> класса вредности</w:t>
      </w:r>
    </w:p>
    <w:p w:rsidR="0012027A" w:rsidRPr="00426B7F" w:rsidRDefault="0012027A" w:rsidP="0012027A">
      <w:pPr>
        <w:ind w:firstLine="720"/>
        <w:jc w:val="both"/>
        <w:rPr>
          <w:sz w:val="24"/>
          <w:szCs w:val="24"/>
        </w:rPr>
      </w:pPr>
      <w:r w:rsidRPr="00426B7F">
        <w:rPr>
          <w:bCs/>
          <w:sz w:val="24"/>
          <w:szCs w:val="24"/>
        </w:rPr>
        <w:t xml:space="preserve">Зона </w:t>
      </w:r>
      <w:proofErr w:type="spellStart"/>
      <w:r w:rsidRPr="00426B7F">
        <w:rPr>
          <w:bCs/>
          <w:sz w:val="24"/>
          <w:szCs w:val="24"/>
        </w:rPr>
        <w:t>производственно</w:t>
      </w:r>
      <w:proofErr w:type="spellEnd"/>
      <w:r w:rsidRPr="00426B7F">
        <w:rPr>
          <w:bCs/>
          <w:sz w:val="24"/>
          <w:szCs w:val="24"/>
        </w:rPr>
        <w:t xml:space="preserve"> – коммунальных объектов выделена для размещения </w:t>
      </w:r>
      <w:r w:rsidRPr="00426B7F">
        <w:rPr>
          <w:sz w:val="24"/>
          <w:szCs w:val="24"/>
        </w:rPr>
        <w:t xml:space="preserve">промышленных предприятий и коммунально-складских организаций </w:t>
      </w:r>
      <w:r w:rsidRPr="00426B7F">
        <w:rPr>
          <w:sz w:val="24"/>
          <w:szCs w:val="24"/>
          <w:lang w:val="en-US"/>
        </w:rPr>
        <w:t>I</w:t>
      </w:r>
      <w:r w:rsidR="00426B7F">
        <w:rPr>
          <w:sz w:val="24"/>
          <w:szCs w:val="24"/>
        </w:rPr>
        <w:t>V класса вредности.</w:t>
      </w: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Сельскохозяйственное использование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5" w:anchor="1011" w:history="1">
              <w:r w:rsidRPr="00426B7F">
                <w:rPr>
                  <w:sz w:val="24"/>
                  <w:szCs w:val="24"/>
                </w:rPr>
                <w:t>кодами 1.1-1.20</w:t>
              </w:r>
            </w:hyperlink>
            <w:r w:rsidRPr="00426B7F">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–250000 кв. м</w:t>
            </w:r>
          </w:p>
          <w:p w:rsidR="0012027A" w:rsidRPr="00426B7F" w:rsidRDefault="0012027A" w:rsidP="00955767">
            <w:pPr>
              <w:rPr>
                <w:b/>
                <w:sz w:val="24"/>
                <w:szCs w:val="24"/>
              </w:rPr>
            </w:pPr>
            <w:r w:rsidRPr="00426B7F">
              <w:rPr>
                <w:b/>
                <w:sz w:val="24"/>
                <w:szCs w:val="24"/>
              </w:rPr>
              <w:t>Максимальная высота сооружений</w:t>
            </w:r>
            <w:r w:rsidRPr="00426B7F">
              <w:rPr>
                <w:sz w:val="24"/>
                <w:szCs w:val="24"/>
              </w:rPr>
              <w:t xml:space="preserve"> — 12 метров</w:t>
            </w:r>
            <w:r w:rsidRPr="00426B7F">
              <w:rPr>
                <w:b/>
                <w:sz w:val="24"/>
                <w:szCs w:val="24"/>
              </w:rPr>
              <w:t xml:space="preserve">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w:t>
            </w:r>
            <w:r w:rsidRPr="00426B7F">
              <w:rPr>
                <w:sz w:val="24"/>
                <w:szCs w:val="24"/>
              </w:rPr>
              <w:lastRenderedPageBreak/>
              <w:t>числе в депо</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Автомобильные мойки</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автомобильных моек, а также размещение магазинов сопутствующей торговли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Ремонт автомобилей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Тяжелая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Пищевая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lastRenderedPageBreak/>
              <w:t xml:space="preserve">Размещение объектов пищевой </w:t>
            </w:r>
            <w:r w:rsidRPr="00426B7F">
              <w:rPr>
                <w:sz w:val="24"/>
                <w:szCs w:val="24"/>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lastRenderedPageBreak/>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Строительная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426B7F">
              <w:rPr>
                <w:sz w:val="24"/>
                <w:szCs w:val="24"/>
              </w:rPr>
              <w:lastRenderedPageBreak/>
              <w:t>продовольственные склады, за исключением железнодорожных перевалочных складов</w:t>
            </w:r>
            <w:proofErr w:type="gramEnd"/>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p w:rsidR="0012027A" w:rsidRPr="00426B7F" w:rsidRDefault="0012027A" w:rsidP="00955767">
            <w:pPr>
              <w:snapToGrid w:val="0"/>
              <w:spacing w:after="160"/>
              <w:rPr>
                <w:sz w:val="24"/>
                <w:szCs w:val="24"/>
              </w:rPr>
            </w:pPr>
          </w:p>
        </w:tc>
      </w:tr>
    </w:tbl>
    <w:p w:rsidR="0012027A" w:rsidRPr="00426B7F" w:rsidRDefault="0012027A" w:rsidP="0012027A">
      <w:pPr>
        <w:autoSpaceDE w:val="0"/>
        <w:autoSpaceDN w:val="0"/>
        <w:adjustRightInd w:val="0"/>
        <w:ind w:firstLine="540"/>
        <w:jc w:val="both"/>
        <w:rPr>
          <w:b/>
          <w:bCs/>
          <w:i/>
          <w:noProof/>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656"/>
      </w:tblGrid>
      <w:tr w:rsidR="00426B7F" w:rsidRPr="00426B7F" w:rsidTr="00426B7F">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56"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Питомники</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250000 кв. м</w:t>
            </w:r>
          </w:p>
          <w:p w:rsidR="0012027A" w:rsidRPr="00426B7F" w:rsidRDefault="0012027A" w:rsidP="00955767">
            <w:pPr>
              <w:overflowPunct w:val="0"/>
              <w:autoSpaceDE w:val="0"/>
              <w:textAlignment w:val="baseline"/>
              <w:rPr>
                <w:sz w:val="24"/>
                <w:szCs w:val="24"/>
              </w:rPr>
            </w:pPr>
          </w:p>
          <w:p w:rsidR="0012027A" w:rsidRPr="00426B7F" w:rsidRDefault="0012027A" w:rsidP="00955767">
            <w:pPr>
              <w:overflowPunct w:val="0"/>
              <w:autoSpaceDE w:val="0"/>
              <w:textAlignment w:val="baseline"/>
              <w:rPr>
                <w:sz w:val="24"/>
                <w:szCs w:val="24"/>
              </w:rPr>
            </w:pPr>
            <w:r w:rsidRPr="00426B7F">
              <w:rPr>
                <w:sz w:val="24"/>
                <w:szCs w:val="24"/>
              </w:rPr>
              <w:t>Без права возведения объектов капитального строительства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Административные здания организаций, </w:t>
            </w:r>
            <w:r w:rsidRPr="00426B7F">
              <w:rPr>
                <w:b/>
                <w:sz w:val="24"/>
                <w:szCs w:val="24"/>
              </w:rPr>
              <w:lastRenderedPageBreak/>
              <w:t>обеспечивающих 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lastRenderedPageBreak/>
              <w:t xml:space="preserve">Размещение зданий, предназначенных для приема физических и </w:t>
            </w:r>
            <w:r w:rsidRPr="00426B7F">
              <w:rPr>
                <w:sz w:val="24"/>
                <w:szCs w:val="24"/>
              </w:rPr>
              <w:lastRenderedPageBreak/>
              <w:t>юридических лиц в связи с предоставлением им коммунальных услуг</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w:t>
            </w:r>
            <w:r w:rsidRPr="00426B7F">
              <w:rPr>
                <w:sz w:val="24"/>
                <w:szCs w:val="24"/>
              </w:rPr>
              <w:lastRenderedPageBreak/>
              <w:t>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Общежития</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участка-3 м</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p w:rsidR="0012027A" w:rsidRPr="00426B7F" w:rsidRDefault="0012027A" w:rsidP="00955767">
            <w:pPr>
              <w:snapToGrid w:val="0"/>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Среднее и высшее профессиональное образование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lastRenderedPageBreak/>
              <w:t xml:space="preserve">Размещение объектов капитального строительства, </w:t>
            </w:r>
            <w:r w:rsidRPr="00426B7F">
              <w:rPr>
                <w:sz w:val="24"/>
                <w:szCs w:val="24"/>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w:t>
            </w:r>
            <w:r w:rsidRPr="00426B7F">
              <w:rPr>
                <w:sz w:val="24"/>
                <w:szCs w:val="24"/>
              </w:rPr>
              <w:lastRenderedPageBreak/>
              <w:t>участка – 50000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в границах земельного участка:</w:t>
            </w:r>
          </w:p>
          <w:p w:rsidR="0012027A" w:rsidRPr="00426B7F" w:rsidRDefault="0012027A" w:rsidP="00955767">
            <w:pPr>
              <w:keepLines/>
              <w:overflowPunct w:val="0"/>
              <w:autoSpaceDE w:val="0"/>
              <w:textAlignment w:val="baseline"/>
              <w:rPr>
                <w:sz w:val="24"/>
                <w:szCs w:val="24"/>
              </w:rPr>
            </w:pPr>
            <w:r w:rsidRPr="00426B7F">
              <w:rPr>
                <w:sz w:val="24"/>
                <w:szCs w:val="24"/>
              </w:rPr>
              <w:t>- не более 40 %</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Количество надземных этажей</w:t>
            </w:r>
            <w:r w:rsidRPr="00426B7F">
              <w:rPr>
                <w:sz w:val="24"/>
                <w:szCs w:val="24"/>
              </w:rPr>
              <w:t>:</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до 3 этажей</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Минимальные отступы</w:t>
            </w:r>
            <w:r w:rsidRPr="00426B7F">
              <w:rPr>
                <w:sz w:val="24"/>
                <w:szCs w:val="24"/>
              </w:rPr>
              <w:t xml:space="preserve"> от границ земельных участков:</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xml:space="preserve">минимальные отступы от красных линий улиц и проездов - не менее 3 м (или совпадает с линией застройки)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Парки культуры и отдыха</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парков культуры и отдыха</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sz w:val="24"/>
                <w:szCs w:val="24"/>
              </w:rPr>
              <w:t>Не подлежат установлению</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Государственное управление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Проведение научных исследований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зданий и сооружений, предназначенных для проведения научных изысканий, исследований </w:t>
            </w:r>
            <w:r w:rsidRPr="00426B7F">
              <w:rPr>
                <w:sz w:val="24"/>
                <w:szCs w:val="24"/>
              </w:rPr>
              <w:lastRenderedPageBreak/>
              <w:t>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Максимальное количество надземных </w:t>
            </w:r>
            <w:r w:rsidRPr="00426B7F">
              <w:rPr>
                <w:b/>
                <w:sz w:val="24"/>
                <w:szCs w:val="24"/>
              </w:rPr>
              <w:lastRenderedPageBreak/>
              <w:t>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Проведение научных испытаний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 xml:space="preserve">Размещение объектов капитального строительства, предназначенных для </w:t>
            </w:r>
            <w:r w:rsidRPr="00426B7F">
              <w:rPr>
                <w:sz w:val="24"/>
                <w:szCs w:val="24"/>
              </w:rPr>
              <w:lastRenderedPageBreak/>
              <w:t>продажи товаров, торговая площадь которых составляет до 5000 кв. м</w:t>
            </w:r>
          </w:p>
        </w:tc>
        <w:tc>
          <w:tcPr>
            <w:tcW w:w="4656"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56"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proofErr w:type="spellStart"/>
            <w:r w:rsidRPr="00426B7F">
              <w:rPr>
                <w:b/>
                <w:sz w:val="24"/>
                <w:szCs w:val="24"/>
              </w:rPr>
              <w:t>Гостинничное</w:t>
            </w:r>
            <w:proofErr w:type="spellEnd"/>
            <w:r w:rsidRPr="00426B7F">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- 30%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426B7F">
              <w:rPr>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r w:rsidRPr="00426B7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26B7F">
              <w:rPr>
                <w:sz w:val="24"/>
                <w:szCs w:val="24"/>
              </w:rPr>
              <w:t>золоотвалов</w:t>
            </w:r>
            <w:proofErr w:type="spellEnd"/>
            <w:r w:rsidRPr="00426B7F">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1031" w:history="1">
              <w:r w:rsidRPr="00426B7F">
                <w:rPr>
                  <w:sz w:val="24"/>
                  <w:szCs w:val="24"/>
                </w:rPr>
                <w:t>кодом 3.1</w:t>
              </w:r>
            </w:hyperlink>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widowControl w:val="0"/>
              <w:tabs>
                <w:tab w:val="num" w:pos="720"/>
              </w:tabs>
              <w:suppressAutoHyphens/>
              <w:autoSpaceDE w:val="0"/>
              <w:autoSpaceDN w:val="0"/>
              <w:adjustRightInd w:val="0"/>
              <w:spacing w:line="270" w:lineRule="exact"/>
              <w:rPr>
                <w:b/>
                <w:sz w:val="24"/>
                <w:szCs w:val="24"/>
              </w:rPr>
            </w:pPr>
            <w:r w:rsidRPr="00426B7F">
              <w:rPr>
                <w:sz w:val="24"/>
                <w:szCs w:val="24"/>
              </w:rPr>
              <w:t>Не подлежат установлению, определяются в соответствии с техническими и санитарными нормами</w:t>
            </w:r>
          </w:p>
          <w:p w:rsidR="0012027A" w:rsidRPr="00426B7F" w:rsidRDefault="0012027A" w:rsidP="00955767">
            <w:pPr>
              <w:widowControl w:val="0"/>
              <w:tabs>
                <w:tab w:val="num" w:pos="720"/>
              </w:tabs>
              <w:suppressAutoHyphens/>
              <w:autoSpaceDE w:val="0"/>
              <w:autoSpaceDN w:val="0"/>
              <w:adjustRightInd w:val="0"/>
              <w:spacing w:line="270" w:lineRule="exact"/>
              <w:rPr>
                <w:b/>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26B7F">
              <w:rPr>
                <w:sz w:val="24"/>
                <w:szCs w:val="24"/>
              </w:rPr>
              <w:lastRenderedPageBreak/>
              <w:t>телерадиовещания, за исключением объектов связи, размещение которых предусмотрено содержанием вида разрешенного использования с </w:t>
            </w:r>
            <w:hyperlink r:id="rId37" w:anchor="1031" w:history="1">
              <w:r w:rsidRPr="00426B7F">
                <w:rPr>
                  <w:sz w:val="24"/>
                  <w:szCs w:val="24"/>
                </w:rPr>
                <w:t>кодом 3.1</w:t>
              </w:r>
            </w:hyperlink>
            <w:r w:rsidRPr="00426B7F">
              <w:rPr>
                <w:sz w:val="24"/>
                <w:szCs w:val="24"/>
              </w:rPr>
              <w:t>.1, 3.2.3</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sz w:val="24"/>
                <w:szCs w:val="24"/>
              </w:rPr>
              <w:lastRenderedPageBreak/>
              <w:t>Не подлежат установлению, определяются в соответствии с техническими и санитарными нормами</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 xml:space="preserve">Трубопроводный транспорт                                          (Код – </w:t>
            </w:r>
            <w:r w:rsidRPr="00426B7F">
              <w:rPr>
                <w:b/>
                <w:sz w:val="24"/>
                <w:szCs w:val="24"/>
                <w:lang w:val="en-US"/>
              </w:rPr>
              <w:t>7</w:t>
            </w:r>
            <w:r w:rsidRPr="00426B7F">
              <w:rPr>
                <w:b/>
                <w:sz w:val="24"/>
                <w:szCs w:val="24"/>
              </w:rPr>
              <w:t>.</w:t>
            </w:r>
            <w:r w:rsidRPr="00426B7F">
              <w:rPr>
                <w:b/>
                <w:sz w:val="24"/>
                <w:szCs w:val="24"/>
                <w:lang w:val="en-US"/>
              </w:rPr>
              <w:t>5</w:t>
            </w:r>
            <w:r w:rsidRPr="00426B7F">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r w:rsidRPr="00426B7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56"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- 200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- 250000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- 15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jc w:val="both"/>
        <w:rPr>
          <w:b/>
          <w:bCs/>
          <w:i/>
          <w:noProof/>
        </w:rPr>
      </w:pPr>
    </w:p>
    <w:p w:rsidR="00426B7F" w:rsidRDefault="00426B7F" w:rsidP="0012027A">
      <w:pPr>
        <w:autoSpaceDE w:val="0"/>
        <w:autoSpaceDN w:val="0"/>
        <w:adjustRightInd w:val="0"/>
        <w:ind w:firstLine="540"/>
        <w:jc w:val="both"/>
        <w:rPr>
          <w:b/>
          <w:bCs/>
          <w:i/>
          <w:noProof/>
          <w:sz w:val="24"/>
          <w:szCs w:val="24"/>
        </w:rPr>
      </w:pPr>
    </w:p>
    <w:p w:rsidR="00426B7F" w:rsidRDefault="00426B7F"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Условно разрешенные виды использования:</w:t>
      </w: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537"/>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b/>
                <w:bCs/>
                <w:sz w:val="24"/>
                <w:szCs w:val="24"/>
              </w:rPr>
            </w:pPr>
            <w:r w:rsidRPr="00426B7F">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537"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r w:rsidRPr="00426B7F">
              <w:rPr>
                <w:sz w:val="24"/>
                <w:szCs w:val="24"/>
              </w:rPr>
              <w:lastRenderedPageBreak/>
              <w:t>разрешенного использования включает в себя содержание видов разрешенного использования с кодами 3.10.1-3.10.2</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 xml:space="preserve">границ участка-1метр (за исключением от участков жилой застройки, от участков с </w:t>
            </w:r>
            <w:r w:rsidRPr="00426B7F">
              <w:rPr>
                <w:sz w:val="24"/>
                <w:szCs w:val="24"/>
              </w:rPr>
              <w:lastRenderedPageBreak/>
              <w:t>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Рынки                                   (Код – 4.3)</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Заправка транспортных 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w:t>
            </w:r>
            <w:r w:rsidRPr="00426B7F">
              <w:rPr>
                <w:sz w:val="24"/>
                <w:szCs w:val="24"/>
              </w:rPr>
              <w:lastRenderedPageBreak/>
              <w:t>мероприятий, направленных на обеспечение боевой готовности воинских частей;</w:t>
            </w:r>
            <w:proofErr w:type="gramEnd"/>
            <w:r w:rsidRPr="00426B7F">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7"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ind w:firstLine="720"/>
        <w:jc w:val="both"/>
        <w:rPr>
          <w:sz w:val="24"/>
          <w:szCs w:val="24"/>
        </w:rPr>
      </w:pPr>
    </w:p>
    <w:p w:rsidR="0012027A" w:rsidRPr="00426B7F" w:rsidRDefault="0012027A" w:rsidP="0012027A">
      <w:pPr>
        <w:ind w:firstLine="720"/>
        <w:jc w:val="both"/>
        <w:rPr>
          <w:sz w:val="24"/>
          <w:szCs w:val="24"/>
        </w:rPr>
      </w:pPr>
    </w:p>
    <w:p w:rsidR="0012027A" w:rsidRPr="00426B7F" w:rsidRDefault="0012027A" w:rsidP="00426B7F">
      <w:pPr>
        <w:jc w:val="both"/>
        <w:rPr>
          <w:b/>
          <w:bCs/>
          <w:sz w:val="24"/>
          <w:szCs w:val="24"/>
        </w:rPr>
      </w:pPr>
      <w:r w:rsidRPr="00426B7F">
        <w:rPr>
          <w:b/>
          <w:iCs/>
          <w:sz w:val="24"/>
          <w:szCs w:val="24"/>
        </w:rPr>
        <w:t xml:space="preserve">ПК-3 </w:t>
      </w:r>
      <w:r w:rsidRPr="00426B7F">
        <w:rPr>
          <w:b/>
          <w:bCs/>
          <w:sz w:val="24"/>
          <w:szCs w:val="24"/>
        </w:rPr>
        <w:t xml:space="preserve">Зона </w:t>
      </w:r>
      <w:proofErr w:type="spellStart"/>
      <w:r w:rsidRPr="00426B7F">
        <w:rPr>
          <w:b/>
          <w:bCs/>
          <w:sz w:val="24"/>
          <w:szCs w:val="24"/>
        </w:rPr>
        <w:t>производственно</w:t>
      </w:r>
      <w:proofErr w:type="spellEnd"/>
      <w:r w:rsidRPr="00426B7F">
        <w:rPr>
          <w:b/>
          <w:bCs/>
          <w:sz w:val="24"/>
          <w:szCs w:val="24"/>
        </w:rPr>
        <w:t xml:space="preserve"> – коммунальных объектов </w:t>
      </w:r>
      <w:r w:rsidRPr="00426B7F">
        <w:rPr>
          <w:b/>
          <w:bCs/>
          <w:sz w:val="24"/>
          <w:szCs w:val="24"/>
          <w:lang w:val="en-US"/>
        </w:rPr>
        <w:t>V</w:t>
      </w:r>
      <w:r w:rsidRPr="00426B7F">
        <w:rPr>
          <w:b/>
          <w:bCs/>
          <w:sz w:val="24"/>
          <w:szCs w:val="24"/>
        </w:rPr>
        <w:t xml:space="preserve"> класса вредности</w:t>
      </w: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Сельскохозяйственное использование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8" w:anchor="1011" w:history="1">
              <w:r w:rsidRPr="00426B7F">
                <w:rPr>
                  <w:sz w:val="24"/>
                  <w:szCs w:val="24"/>
                </w:rPr>
                <w:t>кодами 1.1-1.20</w:t>
              </w:r>
            </w:hyperlink>
            <w:r w:rsidRPr="00426B7F">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–250000 кв. м</w:t>
            </w:r>
          </w:p>
          <w:p w:rsidR="0012027A" w:rsidRPr="00426B7F" w:rsidRDefault="0012027A" w:rsidP="00955767">
            <w:pPr>
              <w:rPr>
                <w:b/>
                <w:sz w:val="24"/>
                <w:szCs w:val="24"/>
              </w:rPr>
            </w:pPr>
            <w:r w:rsidRPr="00426B7F">
              <w:rPr>
                <w:b/>
                <w:sz w:val="24"/>
                <w:szCs w:val="24"/>
              </w:rPr>
              <w:t>Максимальная высота сооружений</w:t>
            </w:r>
            <w:r w:rsidRPr="00426B7F">
              <w:rPr>
                <w:sz w:val="24"/>
                <w:szCs w:val="24"/>
              </w:rPr>
              <w:t xml:space="preserve"> — 12 метров</w:t>
            </w:r>
            <w:r w:rsidRPr="00426B7F">
              <w:rPr>
                <w:b/>
                <w:sz w:val="24"/>
                <w:szCs w:val="24"/>
              </w:rPr>
              <w:t xml:space="preserve">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Автомобильные мойки</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автомобильных моек, а также размещение магазинов сопутствующей торговли</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Ремонт автомобилей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426B7F">
              <w:rPr>
                <w:sz w:val="24"/>
                <w:szCs w:val="24"/>
              </w:rPr>
              <w:lastRenderedPageBreak/>
              <w:t>сопутствующей торговли</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lastRenderedPageBreak/>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Тяжелая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Пищевая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Строительная промышленность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предназначенных для производства: строительных материалов </w:t>
            </w:r>
            <w:r w:rsidRPr="00426B7F">
              <w:rPr>
                <w:sz w:val="24"/>
                <w:szCs w:val="24"/>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1000 кв. м</w:t>
            </w:r>
          </w:p>
          <w:p w:rsidR="0012027A" w:rsidRPr="00426B7F" w:rsidRDefault="0012027A" w:rsidP="00955767">
            <w:pPr>
              <w:keepLines/>
              <w:overflowPunct w:val="0"/>
              <w:autoSpaceDE w:val="0"/>
              <w:textAlignment w:val="baseline"/>
              <w:rPr>
                <w:b/>
                <w:sz w:val="24"/>
                <w:szCs w:val="24"/>
              </w:rPr>
            </w:pPr>
            <w:r w:rsidRPr="00426B7F">
              <w:rPr>
                <w:b/>
                <w:sz w:val="24"/>
                <w:szCs w:val="24"/>
              </w:rPr>
              <w:t xml:space="preserve">Максимальная площадь </w:t>
            </w:r>
            <w:r w:rsidRPr="00426B7F">
              <w:rPr>
                <w:sz w:val="24"/>
                <w:szCs w:val="24"/>
              </w:rPr>
              <w:t>земельного участка – 100000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Максимальный процент застройки</w:t>
            </w:r>
            <w:r w:rsidRPr="00426B7F">
              <w:rPr>
                <w:sz w:val="24"/>
                <w:szCs w:val="24"/>
              </w:rPr>
              <w:t xml:space="preserve"> 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p w:rsidR="0012027A" w:rsidRPr="00426B7F" w:rsidRDefault="0012027A" w:rsidP="00955767">
            <w:pPr>
              <w:snapToGrid w:val="0"/>
              <w:spacing w:after="160"/>
              <w:rPr>
                <w:sz w:val="24"/>
                <w:szCs w:val="24"/>
              </w:rPr>
            </w:pPr>
          </w:p>
        </w:tc>
      </w:tr>
    </w:tbl>
    <w:p w:rsidR="0012027A" w:rsidRPr="00426B7F" w:rsidRDefault="0012027A" w:rsidP="0012027A">
      <w:pPr>
        <w:autoSpaceDE w:val="0"/>
        <w:autoSpaceDN w:val="0"/>
        <w:adjustRightInd w:val="0"/>
        <w:ind w:firstLine="540"/>
        <w:jc w:val="both"/>
        <w:rPr>
          <w:b/>
          <w:bCs/>
          <w:i/>
          <w:noProof/>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608"/>
      </w:tblGrid>
      <w:tr w:rsidR="00426B7F" w:rsidRPr="00426B7F" w:rsidTr="00426B7F">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608"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Питомники</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426B7F">
              <w:rPr>
                <w:sz w:val="24"/>
                <w:szCs w:val="24"/>
              </w:rPr>
              <w:lastRenderedPageBreak/>
              <w:t>размещение сооружений, необходимых для указанных видов сельскохозяйственного производства</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250000 кв. м</w:t>
            </w:r>
          </w:p>
          <w:p w:rsidR="0012027A" w:rsidRPr="00426B7F" w:rsidRDefault="0012027A" w:rsidP="00955767">
            <w:pPr>
              <w:overflowPunct w:val="0"/>
              <w:autoSpaceDE w:val="0"/>
              <w:textAlignment w:val="baseline"/>
              <w:rPr>
                <w:sz w:val="24"/>
                <w:szCs w:val="24"/>
              </w:rPr>
            </w:pPr>
          </w:p>
          <w:p w:rsidR="0012027A" w:rsidRPr="00426B7F" w:rsidRDefault="0012027A" w:rsidP="00955767">
            <w:pPr>
              <w:overflowPunct w:val="0"/>
              <w:autoSpaceDE w:val="0"/>
              <w:textAlignment w:val="baseline"/>
              <w:rPr>
                <w:sz w:val="24"/>
                <w:szCs w:val="24"/>
              </w:rPr>
            </w:pPr>
            <w:r w:rsidRPr="00426B7F">
              <w:rPr>
                <w:sz w:val="24"/>
                <w:szCs w:val="24"/>
              </w:rPr>
              <w:t>Без права возведения объектов капитального строительства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Административные здания организаций, обеспечивающих 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Общежития</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Pr="00426B7F">
              <w:rPr>
                <w:sz w:val="24"/>
                <w:szCs w:val="24"/>
              </w:rPr>
              <w:lastRenderedPageBreak/>
              <w:t>разрешенного использования с кодом 4.7</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участка-3 м</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p w:rsidR="0012027A" w:rsidRPr="00426B7F" w:rsidRDefault="0012027A" w:rsidP="00955767">
            <w:pPr>
              <w:snapToGrid w:val="0"/>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Среднее и высшее профессиональное образование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426B7F">
              <w:rPr>
                <w:sz w:val="24"/>
                <w:szCs w:val="24"/>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в границах земельного участка:</w:t>
            </w:r>
          </w:p>
          <w:p w:rsidR="0012027A" w:rsidRPr="00426B7F" w:rsidRDefault="0012027A" w:rsidP="00955767">
            <w:pPr>
              <w:keepLines/>
              <w:overflowPunct w:val="0"/>
              <w:autoSpaceDE w:val="0"/>
              <w:textAlignment w:val="baseline"/>
              <w:rPr>
                <w:sz w:val="24"/>
                <w:szCs w:val="24"/>
              </w:rPr>
            </w:pPr>
            <w:r w:rsidRPr="00426B7F">
              <w:rPr>
                <w:sz w:val="24"/>
                <w:szCs w:val="24"/>
              </w:rPr>
              <w:t>- не более 40 %</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Количество надземных этажей</w:t>
            </w:r>
            <w:r w:rsidRPr="00426B7F">
              <w:rPr>
                <w:sz w:val="24"/>
                <w:szCs w:val="24"/>
              </w:rPr>
              <w:t>:</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до 3 этажей</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b/>
                <w:sz w:val="24"/>
                <w:szCs w:val="24"/>
              </w:rPr>
              <w:t>Минимальные отступы</w:t>
            </w:r>
            <w:r w:rsidRPr="00426B7F">
              <w:rPr>
                <w:sz w:val="24"/>
                <w:szCs w:val="24"/>
              </w:rPr>
              <w:t xml:space="preserve"> от границ земельных участков:</w:t>
            </w:r>
          </w:p>
          <w:p w:rsidR="0012027A" w:rsidRPr="00426B7F" w:rsidRDefault="0012027A" w:rsidP="00955767">
            <w:pPr>
              <w:keepLines/>
              <w:widowControl w:val="0"/>
              <w:overflowPunct w:val="0"/>
              <w:autoSpaceDE w:val="0"/>
              <w:autoSpaceDN w:val="0"/>
              <w:adjustRightInd w:val="0"/>
              <w:spacing w:line="270" w:lineRule="exact"/>
              <w:textAlignment w:val="baseline"/>
              <w:rPr>
                <w:sz w:val="24"/>
                <w:szCs w:val="24"/>
              </w:rPr>
            </w:pPr>
            <w:r w:rsidRPr="00426B7F">
              <w:rPr>
                <w:sz w:val="24"/>
                <w:szCs w:val="24"/>
              </w:rPr>
              <w:t xml:space="preserve">минимальные отступы от красных линий улиц и проездов - не менее 3 м (или совпадает с линией застройки) </w:t>
            </w:r>
          </w:p>
          <w:p w:rsidR="0012027A" w:rsidRPr="00426B7F" w:rsidRDefault="0012027A" w:rsidP="00955767">
            <w:pPr>
              <w:keepLines/>
              <w:overflowPunct w:val="0"/>
              <w:autoSpaceDE w:val="0"/>
              <w:textAlignment w:val="baseline"/>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Парки культуры и отдыха</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парков культуры и отдыха</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sz w:val="24"/>
                <w:szCs w:val="24"/>
              </w:rPr>
              <w:t>Не подлежат установлению</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Государственное управление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Проведение научных исследований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Проведение научных испытаний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w:t>
            </w:r>
            <w:r w:rsidRPr="00426B7F">
              <w:rPr>
                <w:sz w:val="24"/>
                <w:szCs w:val="24"/>
              </w:rPr>
              <w:lastRenderedPageBreak/>
              <w:t>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lastRenderedPageBreak/>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snapToGrid w:val="0"/>
              <w:rPr>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jc w:val="both"/>
              <w:rPr>
                <w:sz w:val="24"/>
                <w:szCs w:val="24"/>
              </w:rPr>
            </w:pPr>
            <w:r w:rsidRPr="00426B7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08"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keepLines/>
              <w:overflowPunct w:val="0"/>
              <w:autoSpaceDE w:val="0"/>
              <w:textAlignment w:val="baseline"/>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 xml:space="preserve">границ участка-1метр (за исключением от </w:t>
            </w:r>
            <w:r w:rsidRPr="00426B7F">
              <w:rPr>
                <w:sz w:val="24"/>
                <w:szCs w:val="24"/>
              </w:rPr>
              <w:lastRenderedPageBreak/>
              <w:t>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lastRenderedPageBreak/>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08"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proofErr w:type="spellStart"/>
            <w:r w:rsidRPr="00426B7F">
              <w:rPr>
                <w:b/>
                <w:sz w:val="24"/>
                <w:szCs w:val="24"/>
              </w:rPr>
              <w:t>Гостинничное</w:t>
            </w:r>
            <w:proofErr w:type="spellEnd"/>
            <w:r w:rsidRPr="00426B7F">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- 30%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r w:rsidRPr="00426B7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26B7F">
              <w:rPr>
                <w:sz w:val="24"/>
                <w:szCs w:val="24"/>
              </w:rPr>
              <w:t>золоотвалов</w:t>
            </w:r>
            <w:proofErr w:type="spellEnd"/>
            <w:r w:rsidRPr="00426B7F">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9" w:anchor="1031" w:history="1">
              <w:r w:rsidRPr="00426B7F">
                <w:rPr>
                  <w:sz w:val="24"/>
                  <w:szCs w:val="24"/>
                </w:rPr>
                <w:t>кодом 3.1</w:t>
              </w:r>
            </w:hyperlink>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widowControl w:val="0"/>
              <w:tabs>
                <w:tab w:val="num" w:pos="720"/>
              </w:tabs>
              <w:suppressAutoHyphens/>
              <w:autoSpaceDE w:val="0"/>
              <w:autoSpaceDN w:val="0"/>
              <w:adjustRightInd w:val="0"/>
              <w:spacing w:line="270" w:lineRule="exact"/>
              <w:rPr>
                <w:b/>
                <w:sz w:val="24"/>
                <w:szCs w:val="24"/>
              </w:rPr>
            </w:pPr>
            <w:r w:rsidRPr="00426B7F">
              <w:rPr>
                <w:sz w:val="24"/>
                <w:szCs w:val="24"/>
              </w:rPr>
              <w:t>Не подлежат установлению, определяются в соответствии с техническими и санитарными нормами</w:t>
            </w:r>
          </w:p>
          <w:p w:rsidR="0012027A" w:rsidRPr="00426B7F" w:rsidRDefault="0012027A" w:rsidP="00955767">
            <w:pPr>
              <w:widowControl w:val="0"/>
              <w:tabs>
                <w:tab w:val="num" w:pos="720"/>
              </w:tabs>
              <w:suppressAutoHyphens/>
              <w:autoSpaceDE w:val="0"/>
              <w:autoSpaceDN w:val="0"/>
              <w:adjustRightInd w:val="0"/>
              <w:spacing w:line="270" w:lineRule="exact"/>
              <w:rPr>
                <w:b/>
                <w:sz w:val="24"/>
                <w:szCs w:val="24"/>
              </w:rPr>
            </w:pP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anchor="1031" w:history="1">
              <w:r w:rsidRPr="00426B7F">
                <w:rPr>
                  <w:sz w:val="24"/>
                  <w:szCs w:val="24"/>
                </w:rPr>
                <w:t>кодом 3.1</w:t>
              </w:r>
            </w:hyperlink>
            <w:r w:rsidRPr="00426B7F">
              <w:rPr>
                <w:sz w:val="24"/>
                <w:szCs w:val="24"/>
              </w:rPr>
              <w:t>.1, 3.2.3</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sz w:val="24"/>
                <w:szCs w:val="24"/>
              </w:rPr>
              <w:t>Не подлежат установлению, определяются в соответствии с техническими и санитарными нормами</w:t>
            </w:r>
          </w:p>
        </w:tc>
      </w:tr>
      <w:tr w:rsidR="00426B7F" w:rsidRPr="00426B7F" w:rsidTr="00426B7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Трубопроводный транспорт                                          (Код – </w:t>
            </w:r>
            <w:r w:rsidRPr="00426B7F">
              <w:rPr>
                <w:b/>
                <w:sz w:val="24"/>
                <w:szCs w:val="24"/>
                <w:lang w:val="en-US"/>
              </w:rPr>
              <w:t>7</w:t>
            </w:r>
            <w:r w:rsidRPr="00426B7F">
              <w:rPr>
                <w:b/>
                <w:sz w:val="24"/>
                <w:szCs w:val="24"/>
              </w:rPr>
              <w:t>.</w:t>
            </w:r>
            <w:r w:rsidRPr="00426B7F">
              <w:rPr>
                <w:b/>
                <w:sz w:val="24"/>
                <w:szCs w:val="24"/>
                <w:lang w:val="en-US"/>
              </w:rPr>
              <w:t>5</w:t>
            </w:r>
            <w:r w:rsidRPr="00426B7F">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r w:rsidRPr="00426B7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08"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- 200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- 250000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- 15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jc w:val="both"/>
        <w:rPr>
          <w:b/>
          <w:bCs/>
          <w:i/>
          <w:noProof/>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Условно разрешенные виды использования:</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536"/>
      </w:tblGrid>
      <w:tr w:rsidR="00426B7F" w:rsidRPr="00426B7F" w:rsidTr="00426B7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Наименование условно разрешенного вида</w:t>
            </w:r>
          </w:p>
          <w:p w:rsidR="0012027A" w:rsidRPr="00426B7F" w:rsidRDefault="0012027A" w:rsidP="00955767">
            <w:pPr>
              <w:suppressAutoHyphens/>
              <w:jc w:val="center"/>
              <w:rPr>
                <w:b/>
                <w:bCs/>
                <w:sz w:val="24"/>
                <w:szCs w:val="24"/>
              </w:rPr>
            </w:pPr>
            <w:r w:rsidRPr="00426B7F">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 xml:space="preserve">Описание вида </w:t>
            </w:r>
          </w:p>
          <w:p w:rsidR="0012027A" w:rsidRPr="00426B7F" w:rsidRDefault="0012027A" w:rsidP="00955767">
            <w:pPr>
              <w:suppressAutoHyphens/>
              <w:jc w:val="center"/>
              <w:rPr>
                <w:b/>
                <w:bCs/>
                <w:sz w:val="24"/>
                <w:szCs w:val="24"/>
              </w:rPr>
            </w:pPr>
            <w:r w:rsidRPr="00426B7F">
              <w:rPr>
                <w:b/>
                <w:bCs/>
                <w:sz w:val="24"/>
                <w:szCs w:val="24"/>
              </w:rPr>
              <w:t>разрешенного использования</w:t>
            </w:r>
          </w:p>
        </w:tc>
        <w:tc>
          <w:tcPr>
            <w:tcW w:w="4536" w:type="dxa"/>
            <w:tcBorders>
              <w:top w:val="single" w:sz="4" w:space="0" w:color="auto"/>
              <w:left w:val="single" w:sz="4" w:space="0" w:color="auto"/>
              <w:bottom w:val="single" w:sz="4" w:space="0" w:color="000000"/>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2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snapToGrid w:val="0"/>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Рынки                                   (Код – 4.3)</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Заправка транспортных средств                              </w:t>
            </w:r>
            <w:r w:rsidRPr="00426B7F">
              <w:rPr>
                <w:b/>
                <w:bCs/>
                <w:sz w:val="24"/>
                <w:szCs w:val="24"/>
              </w:rPr>
              <w:lastRenderedPageBreak/>
              <w:t>(Код – 4.9.1.1)</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lastRenderedPageBreak/>
              <w:t xml:space="preserve">Размещение автозаправочных станций; размещение магазинов </w:t>
            </w:r>
            <w:r w:rsidRPr="00426B7F">
              <w:rPr>
                <w:sz w:val="24"/>
                <w:szCs w:val="24"/>
              </w:rPr>
              <w:lastRenderedPageBreak/>
              <w:t>сопутствующей торговли, зданий для организации общественного питания в качестве объектов дорожного сервиса</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w:t>
            </w:r>
            <w:r w:rsidRPr="00426B7F">
              <w:rPr>
                <w:sz w:val="24"/>
                <w:szCs w:val="24"/>
              </w:rPr>
              <w:lastRenderedPageBreak/>
              <w:t>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lastRenderedPageBreak/>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426B7F">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6B7F">
              <w:rPr>
                <w:sz w:val="24"/>
                <w:szCs w:val="24"/>
              </w:rPr>
              <w:t>Росгвардии</w:t>
            </w:r>
            <w:proofErr w:type="spellEnd"/>
            <w:r w:rsidRPr="00426B7F">
              <w:rPr>
                <w:sz w:val="24"/>
                <w:szCs w:val="24"/>
              </w:rPr>
              <w:t xml:space="preserve"> и спасательных служб, в которых существует военизированная служба; размещение объектов </w:t>
            </w:r>
            <w:r w:rsidRPr="00426B7F">
              <w:rPr>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500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jc w:val="center"/>
        </w:trPr>
        <w:tc>
          <w:tcPr>
            <w:tcW w:w="2267" w:type="dxa"/>
            <w:tcBorders>
              <w:top w:val="single" w:sz="4" w:space="0" w:color="000000"/>
              <w:left w:val="single" w:sz="4" w:space="0" w:color="000000"/>
              <w:bottom w:val="single" w:sz="4" w:space="0" w:color="000000"/>
              <w:right w:val="single" w:sz="4" w:space="0" w:color="000000"/>
            </w:tcBorders>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Borders>
              <w:top w:val="single" w:sz="4" w:space="0" w:color="000000"/>
              <w:left w:val="single" w:sz="4" w:space="0" w:color="auto"/>
              <w:bottom w:val="single" w:sz="4" w:space="0" w:color="auto"/>
              <w:right w:val="single" w:sz="4" w:space="0" w:color="000000"/>
            </w:tcBorders>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ind w:firstLine="720"/>
        <w:jc w:val="both"/>
        <w:rPr>
          <w:b/>
          <w:bCs/>
          <w:sz w:val="24"/>
          <w:szCs w:val="24"/>
        </w:rPr>
      </w:pPr>
    </w:p>
    <w:p w:rsidR="0012027A" w:rsidRPr="00426B7F" w:rsidRDefault="0012027A" w:rsidP="0012027A">
      <w:pPr>
        <w:pStyle w:val="3"/>
        <w:rPr>
          <w:rFonts w:ascii="Times New Roman" w:hAnsi="Times New Roman"/>
        </w:rPr>
      </w:pPr>
      <w:bookmarkStart w:id="7" w:name="_Toc248227179"/>
      <w:bookmarkStart w:id="8" w:name="_Toc17743623"/>
      <w:r w:rsidRPr="00426B7F">
        <w:rPr>
          <w:rFonts w:ascii="Times New Roman" w:hAnsi="Times New Roman"/>
        </w:rPr>
        <w:t>Статья 44. Природно-</w:t>
      </w:r>
      <w:bookmarkEnd w:id="7"/>
      <w:r w:rsidRPr="00426B7F">
        <w:rPr>
          <w:rFonts w:ascii="Times New Roman" w:hAnsi="Times New Roman"/>
        </w:rPr>
        <w:t>рекреационные зоны (Р)</w:t>
      </w:r>
      <w:bookmarkEnd w:id="8"/>
    </w:p>
    <w:p w:rsidR="0012027A" w:rsidRPr="00426B7F" w:rsidRDefault="0012027A" w:rsidP="0012027A">
      <w:pPr>
        <w:autoSpaceDE w:val="0"/>
        <w:autoSpaceDN w:val="0"/>
        <w:adjustRightInd w:val="0"/>
        <w:ind w:firstLine="540"/>
        <w:jc w:val="both"/>
        <w:rPr>
          <w:bCs/>
          <w:noProof/>
          <w:sz w:val="24"/>
          <w:szCs w:val="24"/>
        </w:rPr>
      </w:pPr>
      <w:r w:rsidRPr="00426B7F">
        <w:rPr>
          <w:bCs/>
          <w:noProof/>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12027A" w:rsidRPr="00426B7F" w:rsidRDefault="0012027A" w:rsidP="0012027A">
      <w:pPr>
        <w:autoSpaceDE w:val="0"/>
        <w:autoSpaceDN w:val="0"/>
        <w:adjustRightInd w:val="0"/>
        <w:jc w:val="both"/>
        <w:rPr>
          <w:b/>
          <w:bCs/>
          <w:noProof/>
          <w:sz w:val="24"/>
          <w:szCs w:val="24"/>
        </w:rPr>
      </w:pPr>
      <w:r w:rsidRPr="00426B7F">
        <w:rPr>
          <w:b/>
          <w:bCs/>
          <w:noProof/>
          <w:sz w:val="24"/>
          <w:szCs w:val="24"/>
        </w:rPr>
        <w:t>Р-1 – зоны рекреационно-ландшафтных территорий назначения</w:t>
      </w: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397"/>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397"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303"/>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proofErr w:type="gramStart"/>
            <w:r w:rsidRPr="00426B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 xml:space="preserve">границ участка-1метр (за исключением от участков жилой застройки, от </w:t>
            </w:r>
            <w:r w:rsidRPr="00426B7F">
              <w:rPr>
                <w:sz w:val="24"/>
                <w:szCs w:val="24"/>
              </w:rPr>
              <w:lastRenderedPageBreak/>
              <w:t>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Спорт                                    (Код - 5.1)</w:t>
            </w: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p w:rsidR="0012027A" w:rsidRPr="00426B7F" w:rsidRDefault="0012027A" w:rsidP="00955767">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300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- 80%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roofErr w:type="gramStart"/>
            <w:r w:rsidRPr="00426B7F">
              <w:rPr>
                <w:sz w:val="24"/>
                <w:szCs w:val="24"/>
              </w:rPr>
              <w:t>от</w:t>
            </w:r>
            <w:proofErr w:type="gramEnd"/>
          </w:p>
          <w:p w:rsidR="0012027A" w:rsidRPr="00426B7F" w:rsidRDefault="0012027A" w:rsidP="00955767">
            <w:pPr>
              <w:rPr>
                <w:sz w:val="24"/>
                <w:szCs w:val="24"/>
              </w:rPr>
            </w:pPr>
            <w:r w:rsidRPr="00426B7F">
              <w:rPr>
                <w:sz w:val="24"/>
                <w:szCs w:val="24"/>
              </w:rPr>
              <w:t>границ участка-1метр (за исключением от участков жилой застройки, от участков с жилой застройкой – 3 метра)</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Туристическое обслуживание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overflowPunct w:val="0"/>
              <w:autoSpaceDE w:val="0"/>
              <w:textAlignment w:val="baseline"/>
              <w:rPr>
                <w:b/>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Санаторная деятельность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w:t>
            </w:r>
            <w:r w:rsidRPr="00426B7F">
              <w:rPr>
                <w:sz w:val="24"/>
                <w:szCs w:val="24"/>
              </w:rPr>
              <w:lastRenderedPageBreak/>
              <w:t>оздоровительных местностей (пляжи, бюветы, места добычи целебной грязи); размещение лечебно-оздоровительных лагерей</w:t>
            </w:r>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Минимальный отступ</w:t>
            </w:r>
            <w:r w:rsidRPr="00426B7F">
              <w:rPr>
                <w:sz w:val="24"/>
                <w:szCs w:val="24"/>
              </w:rPr>
              <w:t xml:space="preserve"> строений </w:t>
            </w:r>
          </w:p>
          <w:p w:rsidR="0012027A" w:rsidRPr="00426B7F" w:rsidRDefault="0012027A" w:rsidP="00955767">
            <w:pPr>
              <w:overflowPunct w:val="0"/>
              <w:autoSpaceDE w:val="0"/>
              <w:textAlignment w:val="baseline"/>
              <w:rPr>
                <w:b/>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7"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Улично-дорожная сеть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6B7F">
              <w:rPr>
                <w:sz w:val="24"/>
                <w:szCs w:val="24"/>
              </w:rPr>
              <w:t>велотранспортной</w:t>
            </w:r>
            <w:proofErr w:type="spellEnd"/>
            <w:r w:rsidRPr="00426B7F">
              <w:rPr>
                <w:sz w:val="24"/>
                <w:szCs w:val="24"/>
              </w:rPr>
              <w:t xml:space="preserve"> и инженерной инфраструктуры; размещение придорожных стоянок (парковок) транспортных средств в </w:t>
            </w:r>
            <w:r w:rsidRPr="00426B7F">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 кв. м</w:t>
            </w:r>
          </w:p>
          <w:p w:rsidR="0012027A" w:rsidRPr="00426B7F" w:rsidRDefault="0012027A" w:rsidP="00955767">
            <w:pPr>
              <w:rPr>
                <w:sz w:val="24"/>
                <w:szCs w:val="24"/>
              </w:rPr>
            </w:pPr>
            <w:r w:rsidRPr="00426B7F">
              <w:rPr>
                <w:b/>
                <w:sz w:val="24"/>
                <w:szCs w:val="24"/>
              </w:rPr>
              <w:t>Максимальная высота сооружений</w:t>
            </w:r>
            <w:r w:rsidRPr="00426B7F">
              <w:rPr>
                <w:sz w:val="24"/>
                <w:szCs w:val="24"/>
              </w:rPr>
              <w:t xml:space="preserve"> — 20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- 90%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- 1 м </w:t>
            </w:r>
          </w:p>
        </w:tc>
      </w:tr>
    </w:tbl>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lastRenderedPageBreak/>
        <w:t>Условно разрешенные виды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 xml:space="preserve">Общественное </w:t>
            </w:r>
          </w:p>
          <w:p w:rsidR="0012027A" w:rsidRPr="00426B7F" w:rsidRDefault="0012027A" w:rsidP="00955767">
            <w:pPr>
              <w:widowControl w:val="0"/>
              <w:suppressAutoHyphens/>
              <w:autoSpaceDE w:val="0"/>
              <w:autoSpaceDN w:val="0"/>
              <w:adjustRightInd w:val="0"/>
              <w:spacing w:line="260" w:lineRule="exact"/>
              <w:rPr>
                <w:b/>
                <w:bCs/>
                <w:sz w:val="24"/>
                <w:szCs w:val="24"/>
              </w:rPr>
            </w:pPr>
            <w:r w:rsidRPr="00426B7F">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82" w:type="dxa"/>
            <w:tcBorders>
              <w:top w:val="single" w:sz="4" w:space="0" w:color="000000"/>
              <w:left w:val="single" w:sz="4" w:space="0" w:color="auto"/>
              <w:bottom w:val="single" w:sz="4" w:space="0" w:color="auto"/>
              <w:right w:val="single" w:sz="4" w:space="0" w:color="000000"/>
            </w:tcBorders>
            <w:shd w:val="clear" w:color="auto" w:fill="FFFFFF"/>
            <w:vAlign w:val="bottom"/>
          </w:tcPr>
          <w:p w:rsidR="0012027A" w:rsidRPr="00426B7F" w:rsidRDefault="0012027A" w:rsidP="00955767">
            <w:pPr>
              <w:keepLines/>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3000 кв. м</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keepLines/>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участка - 80%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- 30%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426B7F">
              <w:rPr>
                <w:sz w:val="24"/>
                <w:szCs w:val="24"/>
              </w:rPr>
              <w:lastRenderedPageBreak/>
              <w:t>проведения азартных игр), игровых площадок</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400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Максимальное количество надземных этажей зданий</w:t>
            </w:r>
            <w:r w:rsidRPr="00426B7F">
              <w:rPr>
                <w:sz w:val="24"/>
                <w:szCs w:val="24"/>
              </w:rPr>
              <w:t xml:space="preserve"> – 3 этажа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keepLines/>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строений от границ участка - 1 м (за исключением отступов от жилой застройки, от жилой застройки отступы – 3 метра). </w:t>
            </w:r>
          </w:p>
          <w:p w:rsidR="0012027A" w:rsidRPr="00426B7F" w:rsidRDefault="0012027A" w:rsidP="00955767">
            <w:pPr>
              <w:rPr>
                <w:sz w:val="24"/>
                <w:szCs w:val="24"/>
              </w:rPr>
            </w:pP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Обеспечение дорожного отдыха</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12027A" w:rsidRPr="00426B7F" w:rsidRDefault="0012027A" w:rsidP="0012027A">
      <w:pPr>
        <w:autoSpaceDE w:val="0"/>
        <w:autoSpaceDN w:val="0"/>
        <w:adjustRightInd w:val="0"/>
        <w:ind w:firstLine="540"/>
        <w:jc w:val="both"/>
        <w:rPr>
          <w:b/>
          <w:bCs/>
          <w:noProof/>
          <w:sz w:val="24"/>
          <w:szCs w:val="24"/>
        </w:rPr>
      </w:pPr>
    </w:p>
    <w:p w:rsidR="0012027A" w:rsidRPr="00426B7F" w:rsidRDefault="0012027A" w:rsidP="0012027A">
      <w:pPr>
        <w:pStyle w:val="aff8"/>
        <w:spacing w:before="0" w:after="0"/>
        <w:jc w:val="both"/>
        <w:rPr>
          <w:rFonts w:ascii="Times New Roman" w:hAnsi="Times New Roman" w:cs="Times New Roman"/>
          <w:b/>
          <w:bCs/>
          <w:iCs/>
          <w:sz w:val="24"/>
        </w:rPr>
      </w:pPr>
      <w:r w:rsidRPr="00426B7F">
        <w:rPr>
          <w:rFonts w:ascii="Times New Roman" w:hAnsi="Times New Roman" w:cs="Times New Roman"/>
          <w:b/>
          <w:bCs/>
          <w:iCs/>
          <w:sz w:val="24"/>
        </w:rPr>
        <w:t xml:space="preserve">Р-2 – зона </w:t>
      </w:r>
      <w:proofErr w:type="spellStart"/>
      <w:r w:rsidRPr="00426B7F">
        <w:rPr>
          <w:rFonts w:ascii="Times New Roman" w:hAnsi="Times New Roman" w:cs="Times New Roman"/>
          <w:b/>
          <w:bCs/>
          <w:iCs/>
          <w:sz w:val="24"/>
        </w:rPr>
        <w:t>санитарно</w:t>
      </w:r>
      <w:proofErr w:type="spellEnd"/>
      <w:r w:rsidRPr="00426B7F">
        <w:rPr>
          <w:rFonts w:ascii="Times New Roman" w:hAnsi="Times New Roman" w:cs="Times New Roman"/>
          <w:b/>
          <w:bCs/>
          <w:iCs/>
          <w:sz w:val="24"/>
        </w:rPr>
        <w:t xml:space="preserve"> – защитного озеленения</w:t>
      </w: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Охрана природных территорий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70" w:lineRule="exact"/>
              <w:rPr>
                <w:b/>
                <w:sz w:val="24"/>
                <w:szCs w:val="24"/>
              </w:rPr>
            </w:pPr>
            <w:r w:rsidRPr="00426B7F">
              <w:rPr>
                <w:sz w:val="24"/>
                <w:szCs w:val="24"/>
              </w:rPr>
              <w:t>Не подлежит установлению.</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Резервные леса</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10.4)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Деятельность, связная с охраной лесов</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70" w:lineRule="exact"/>
              <w:rPr>
                <w:b/>
                <w:sz w:val="24"/>
                <w:szCs w:val="24"/>
              </w:rPr>
            </w:pPr>
            <w:r w:rsidRPr="00426B7F">
              <w:rPr>
                <w:sz w:val="24"/>
                <w:szCs w:val="24"/>
              </w:rPr>
              <w:t>Не подлежит установлению.</w:t>
            </w:r>
          </w:p>
        </w:tc>
      </w:tr>
    </w:tbl>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Вспомогательные виды разрешенного использования:</w:t>
      </w:r>
    </w:p>
    <w:p w:rsidR="0012027A" w:rsidRPr="00426B7F" w:rsidRDefault="0012027A" w:rsidP="0012027A">
      <w:pPr>
        <w:autoSpaceDE w:val="0"/>
        <w:autoSpaceDN w:val="0"/>
        <w:adjustRightInd w:val="0"/>
        <w:ind w:firstLine="540"/>
        <w:jc w:val="both"/>
        <w:rPr>
          <w:bCs/>
          <w:noProof/>
          <w:sz w:val="24"/>
          <w:szCs w:val="24"/>
        </w:rPr>
      </w:pPr>
      <w:r w:rsidRPr="00426B7F">
        <w:rPr>
          <w:bCs/>
          <w:noProof/>
          <w:sz w:val="24"/>
          <w:szCs w:val="24"/>
        </w:rPr>
        <w:t xml:space="preserve"> - не подлежат установлению </w:t>
      </w: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 xml:space="preserve">Условно разрешенные виды использования </w:t>
      </w:r>
    </w:p>
    <w:p w:rsidR="0012027A" w:rsidRPr="00426B7F" w:rsidRDefault="0012027A" w:rsidP="0012027A">
      <w:pPr>
        <w:autoSpaceDE w:val="0"/>
        <w:autoSpaceDN w:val="0"/>
        <w:adjustRightInd w:val="0"/>
        <w:ind w:firstLine="540"/>
        <w:jc w:val="both"/>
        <w:rPr>
          <w:bCs/>
          <w:noProof/>
          <w:sz w:val="24"/>
          <w:szCs w:val="24"/>
        </w:rPr>
      </w:pPr>
      <w:r w:rsidRPr="00426B7F">
        <w:rPr>
          <w:bCs/>
          <w:noProof/>
          <w:sz w:val="24"/>
          <w:szCs w:val="24"/>
        </w:rPr>
        <w:t xml:space="preserve"> - не подлежат установлению.</w:t>
      </w:r>
    </w:p>
    <w:p w:rsidR="0012027A" w:rsidRPr="00426B7F" w:rsidRDefault="0012027A" w:rsidP="0012027A">
      <w:pPr>
        <w:pStyle w:val="aff8"/>
        <w:spacing w:before="0" w:after="0"/>
        <w:jc w:val="both"/>
        <w:rPr>
          <w:rFonts w:ascii="Times New Roman" w:hAnsi="Times New Roman" w:cs="Times New Roman"/>
          <w:b/>
          <w:bCs/>
          <w:iCs/>
          <w:sz w:val="24"/>
        </w:rPr>
      </w:pPr>
    </w:p>
    <w:p w:rsidR="0012027A" w:rsidRPr="00426B7F" w:rsidRDefault="0012027A" w:rsidP="0012027A">
      <w:pPr>
        <w:pStyle w:val="3"/>
        <w:rPr>
          <w:rFonts w:ascii="Times New Roman" w:hAnsi="Times New Roman"/>
          <w:b w:val="0"/>
          <w:bCs w:val="0"/>
          <w:noProof/>
        </w:rPr>
      </w:pPr>
      <w:bookmarkStart w:id="9" w:name="_Toc17743624"/>
      <w:r w:rsidRPr="00426B7F">
        <w:rPr>
          <w:rFonts w:ascii="Times New Roman" w:hAnsi="Times New Roman"/>
        </w:rPr>
        <w:lastRenderedPageBreak/>
        <w:t>Статья 45. Сельскохозяйственные зоны</w:t>
      </w:r>
      <w:bookmarkEnd w:id="9"/>
      <w:r w:rsidRPr="00426B7F">
        <w:rPr>
          <w:rFonts w:ascii="Times New Roman" w:hAnsi="Times New Roman"/>
          <w:b w:val="0"/>
          <w:bCs w:val="0"/>
          <w:noProof/>
        </w:rPr>
        <w:t xml:space="preserve"> </w:t>
      </w:r>
    </w:p>
    <w:p w:rsidR="0012027A" w:rsidRPr="00426B7F" w:rsidRDefault="0012027A" w:rsidP="0012027A">
      <w:pPr>
        <w:autoSpaceDE w:val="0"/>
        <w:autoSpaceDN w:val="0"/>
        <w:adjustRightInd w:val="0"/>
        <w:jc w:val="both"/>
        <w:rPr>
          <w:b/>
          <w:bCs/>
          <w:noProof/>
          <w:sz w:val="24"/>
          <w:szCs w:val="24"/>
        </w:rPr>
      </w:pPr>
      <w:r w:rsidRPr="00426B7F">
        <w:rPr>
          <w:b/>
          <w:bCs/>
          <w:noProof/>
          <w:sz w:val="24"/>
          <w:szCs w:val="24"/>
        </w:rPr>
        <w:t xml:space="preserve"> СХ-1 – зона сельскохозяйственного назначения</w:t>
      </w:r>
    </w:p>
    <w:p w:rsidR="0012027A" w:rsidRPr="00426B7F" w:rsidRDefault="0012027A" w:rsidP="0012027A">
      <w:pPr>
        <w:autoSpaceDE w:val="0"/>
        <w:autoSpaceDN w:val="0"/>
        <w:adjustRightInd w:val="0"/>
        <w:ind w:firstLine="540"/>
        <w:jc w:val="both"/>
        <w:rPr>
          <w:bCs/>
          <w:noProof/>
          <w:sz w:val="24"/>
          <w:szCs w:val="24"/>
        </w:rPr>
      </w:pPr>
      <w:r w:rsidRPr="00426B7F">
        <w:rPr>
          <w:bCs/>
          <w:noProof/>
          <w:sz w:val="24"/>
          <w:szCs w:val="24"/>
        </w:rPr>
        <w:t xml:space="preserve">Зоны, занятые основными объектами сельскохозяйственного назначения </w:t>
      </w:r>
    </w:p>
    <w:p w:rsidR="0012027A" w:rsidRPr="00426B7F" w:rsidRDefault="0012027A" w:rsidP="0012027A">
      <w:pPr>
        <w:autoSpaceDE w:val="0"/>
        <w:autoSpaceDN w:val="0"/>
        <w:adjustRightInd w:val="0"/>
        <w:ind w:firstLine="540"/>
        <w:jc w:val="both"/>
        <w:rPr>
          <w:bCs/>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Сельскохозяйственное использование</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41" w:anchor="1011" w:history="1">
              <w:r w:rsidRPr="00426B7F">
                <w:rPr>
                  <w:sz w:val="24"/>
                  <w:szCs w:val="24"/>
                </w:rPr>
                <w:t>кодами 1.1-1.20</w:t>
              </w:r>
            </w:hyperlink>
            <w:r w:rsidRPr="00426B7F">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600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–250000 кв. м</w:t>
            </w:r>
          </w:p>
          <w:p w:rsidR="0012027A" w:rsidRPr="00426B7F" w:rsidRDefault="0012027A" w:rsidP="00955767">
            <w:pPr>
              <w:rPr>
                <w:b/>
                <w:sz w:val="24"/>
                <w:szCs w:val="24"/>
              </w:rPr>
            </w:pPr>
            <w:r w:rsidRPr="00426B7F">
              <w:rPr>
                <w:b/>
                <w:sz w:val="24"/>
                <w:szCs w:val="24"/>
              </w:rPr>
              <w:t>Максимальная высота сооружений</w:t>
            </w:r>
            <w:r w:rsidRPr="00426B7F">
              <w:rPr>
                <w:sz w:val="24"/>
                <w:szCs w:val="24"/>
              </w:rPr>
              <w:t xml:space="preserve"> — 12 метров</w:t>
            </w:r>
            <w:r w:rsidRPr="00426B7F">
              <w:rPr>
                <w:b/>
                <w:sz w:val="24"/>
                <w:szCs w:val="24"/>
              </w:rPr>
              <w:t xml:space="preserve">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ind w:firstLine="540"/>
        <w:jc w:val="both"/>
        <w:rPr>
          <w:b/>
          <w:bCs/>
          <w:noProof/>
        </w:rPr>
      </w:pPr>
      <w:r w:rsidRPr="00426B7F">
        <w:rPr>
          <w:b/>
          <w:bCs/>
          <w:i/>
          <w:noProof/>
          <w:sz w:val="24"/>
          <w:szCs w:val="24"/>
        </w:rPr>
        <w:t>Вспомогательные виды разрешенного использования недвижимости</w:t>
      </w:r>
      <w:r w:rsidRPr="00426B7F">
        <w:rPr>
          <w:b/>
          <w:bCs/>
          <w:noProof/>
        </w:rPr>
        <w:t>:</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Охрана природных территорий</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70" w:lineRule="exact"/>
              <w:rPr>
                <w:b/>
                <w:sz w:val="24"/>
                <w:szCs w:val="24"/>
              </w:rPr>
            </w:pPr>
            <w:r w:rsidRPr="00426B7F">
              <w:rPr>
                <w:sz w:val="24"/>
                <w:szCs w:val="24"/>
              </w:rPr>
              <w:t>Не подлежит установлению.</w:t>
            </w:r>
          </w:p>
        </w:tc>
      </w:tr>
    </w:tbl>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Условно разрешенные виды использования</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Предоставление коммунальных услуг</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для линейных объектов — 1 метр</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15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 xml:space="preserve">Трубопроводный транспорт                                          (Код – </w:t>
            </w:r>
            <w:r w:rsidRPr="00426B7F">
              <w:rPr>
                <w:b/>
                <w:sz w:val="24"/>
                <w:szCs w:val="24"/>
                <w:lang w:val="en-US"/>
              </w:rPr>
              <w:t>7</w:t>
            </w:r>
            <w:r w:rsidRPr="00426B7F">
              <w:rPr>
                <w:b/>
                <w:sz w:val="24"/>
                <w:szCs w:val="24"/>
              </w:rPr>
              <w:t>.</w:t>
            </w:r>
            <w:r w:rsidRPr="00426B7F">
              <w:rPr>
                <w:b/>
                <w:sz w:val="24"/>
                <w:szCs w:val="24"/>
                <w:lang w:val="en-US"/>
              </w:rPr>
              <w:t>5</w:t>
            </w:r>
            <w:r w:rsidRPr="00426B7F">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rPr>
                <w:sz w:val="24"/>
                <w:szCs w:val="24"/>
              </w:rPr>
            </w:pPr>
            <w:r w:rsidRPr="00426B7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- 200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- 250000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- 15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ind w:firstLine="540"/>
        <w:jc w:val="both"/>
        <w:rPr>
          <w:bCs/>
          <w:noProof/>
          <w:sz w:val="24"/>
          <w:szCs w:val="24"/>
        </w:rPr>
      </w:pPr>
    </w:p>
    <w:p w:rsidR="0012027A" w:rsidRPr="00426B7F" w:rsidRDefault="0012027A" w:rsidP="0012027A">
      <w:pPr>
        <w:pStyle w:val="3"/>
        <w:rPr>
          <w:rFonts w:ascii="Times New Roman" w:hAnsi="Times New Roman"/>
        </w:rPr>
      </w:pPr>
      <w:bookmarkStart w:id="10" w:name="_Toc17743625"/>
      <w:r w:rsidRPr="00426B7F">
        <w:rPr>
          <w:rFonts w:ascii="Times New Roman" w:hAnsi="Times New Roman"/>
        </w:rPr>
        <w:t>Статья 46. Зоны специального назначения</w:t>
      </w:r>
      <w:bookmarkEnd w:id="10"/>
    </w:p>
    <w:p w:rsidR="0012027A" w:rsidRPr="00426B7F" w:rsidRDefault="0012027A" w:rsidP="0012027A">
      <w:pPr>
        <w:autoSpaceDE w:val="0"/>
        <w:autoSpaceDN w:val="0"/>
        <w:adjustRightInd w:val="0"/>
        <w:jc w:val="both"/>
        <w:rPr>
          <w:sz w:val="24"/>
          <w:szCs w:val="24"/>
        </w:rPr>
      </w:pPr>
      <w:r w:rsidRPr="00426B7F">
        <w:rPr>
          <w:sz w:val="24"/>
          <w:szCs w:val="24"/>
        </w:rPr>
        <w:t xml:space="preserve"> </w:t>
      </w:r>
      <w:r w:rsidRPr="00426B7F">
        <w:rPr>
          <w:b/>
          <w:bCs/>
          <w:noProof/>
          <w:sz w:val="24"/>
          <w:szCs w:val="24"/>
        </w:rPr>
        <w:t>СО-1 Зона кладбищ</w:t>
      </w:r>
    </w:p>
    <w:p w:rsidR="0012027A" w:rsidRPr="00426B7F" w:rsidRDefault="0012027A" w:rsidP="0012027A">
      <w:pPr>
        <w:autoSpaceDE w:val="0"/>
        <w:autoSpaceDN w:val="0"/>
        <w:adjustRightInd w:val="0"/>
        <w:ind w:firstLine="540"/>
        <w:jc w:val="both"/>
        <w:rPr>
          <w:bCs/>
          <w:noProof/>
          <w:sz w:val="24"/>
          <w:szCs w:val="24"/>
        </w:rPr>
      </w:pPr>
      <w:r w:rsidRPr="00426B7F">
        <w:rPr>
          <w:bCs/>
          <w:noProof/>
          <w:sz w:val="24"/>
          <w:szCs w:val="24"/>
        </w:rPr>
        <w:t>Зона предназначена для размещения кладбищ, при условии установления соответствующих санитарно-защитных зон.</w:t>
      </w:r>
    </w:p>
    <w:p w:rsidR="0012027A" w:rsidRPr="00426B7F" w:rsidRDefault="0012027A" w:rsidP="0012027A">
      <w:pPr>
        <w:autoSpaceDE w:val="0"/>
        <w:autoSpaceDN w:val="0"/>
        <w:adjustRightInd w:val="0"/>
        <w:ind w:firstLine="540"/>
        <w:jc w:val="both"/>
        <w:rPr>
          <w:bCs/>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Основные виды разрешенного использования земельных участков и объектов капитального строительства:</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682"/>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682"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Ритуальная деятельность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r w:rsidRPr="00426B7F">
              <w:rPr>
                <w:sz w:val="24"/>
                <w:szCs w:val="24"/>
              </w:rPr>
              <w:t xml:space="preserve">Размещение кладбищ, крематориев и мест захоронения; размещение соответствующих </w:t>
            </w:r>
            <w:r w:rsidRPr="00426B7F">
              <w:rPr>
                <w:sz w:val="24"/>
                <w:szCs w:val="24"/>
              </w:rPr>
              <w:lastRenderedPageBreak/>
              <w:t>культовых сооружений; осуществление деятельности по производству продукции ритуально-обрядного назначения</w:t>
            </w:r>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500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lastRenderedPageBreak/>
              <w:t>Максимальный процент застройки</w:t>
            </w:r>
            <w:r w:rsidRPr="00426B7F">
              <w:rPr>
                <w:sz w:val="24"/>
                <w:szCs w:val="24"/>
              </w:rPr>
              <w:t xml:space="preserve"> — 10%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7 метров</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lastRenderedPageBreak/>
              <w:t>Специальная деятельность</w:t>
            </w:r>
          </w:p>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(Код – 12.2)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b/>
                <w:bCs/>
                <w:w w:val="99"/>
                <w:sz w:val="24"/>
                <w:szCs w:val="24"/>
              </w:rPr>
            </w:pPr>
            <w:proofErr w:type="gramStart"/>
            <w:r w:rsidRPr="00426B7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82"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500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100000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10%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3 метра</w:t>
            </w:r>
          </w:p>
          <w:p w:rsidR="0012027A" w:rsidRPr="00426B7F" w:rsidRDefault="0012027A" w:rsidP="00955767">
            <w:pPr>
              <w:keepLines/>
              <w:overflowPunct w:val="0"/>
              <w:textAlignment w:val="baseline"/>
              <w:rPr>
                <w:sz w:val="24"/>
                <w:szCs w:val="24"/>
                <w:lang w:val="en-US"/>
              </w:rPr>
            </w:pPr>
            <w:r w:rsidRPr="00426B7F">
              <w:rPr>
                <w:b/>
                <w:sz w:val="24"/>
                <w:szCs w:val="24"/>
              </w:rPr>
              <w:t>Максимальная высота сооружений</w:t>
            </w:r>
            <w:r w:rsidRPr="00426B7F">
              <w:rPr>
                <w:sz w:val="24"/>
                <w:szCs w:val="24"/>
              </w:rPr>
              <w:t xml:space="preserve"> — 7 метров</w:t>
            </w:r>
          </w:p>
        </w:tc>
      </w:tr>
    </w:tbl>
    <w:p w:rsidR="0012027A" w:rsidRPr="00426B7F" w:rsidRDefault="0012027A" w:rsidP="0012027A">
      <w:pPr>
        <w:autoSpaceDE w:val="0"/>
        <w:autoSpaceDN w:val="0"/>
        <w:adjustRightInd w:val="0"/>
        <w:ind w:firstLine="540"/>
        <w:jc w:val="both"/>
        <w:rPr>
          <w:b/>
          <w:bCs/>
          <w:i/>
          <w:noProof/>
          <w:sz w:val="24"/>
          <w:szCs w:val="24"/>
        </w:rPr>
      </w:pPr>
    </w:p>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t>Вспомогательные виды разрешенного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bCs/>
                <w:sz w:val="24"/>
                <w:szCs w:val="24"/>
              </w:rPr>
            </w:pPr>
            <w:r w:rsidRPr="00426B7F">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426B7F">
              <w:rPr>
                <w:sz w:val="24"/>
                <w:szCs w:val="24"/>
              </w:rPr>
              <w:lastRenderedPageBreak/>
              <w:t>общего пользования, в том числе в депо</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lastRenderedPageBreak/>
              <w:t>Минимальная площадь</w:t>
            </w:r>
            <w:r w:rsidRPr="00426B7F">
              <w:rPr>
                <w:sz w:val="24"/>
                <w:szCs w:val="24"/>
              </w:rPr>
              <w:t xml:space="preserve"> земельного участка - 100 кв. м</w:t>
            </w:r>
          </w:p>
          <w:p w:rsidR="0012027A" w:rsidRPr="00426B7F" w:rsidRDefault="0012027A" w:rsidP="00955767">
            <w:pPr>
              <w:overflowPunct w:val="0"/>
              <w:autoSpaceDE w:val="0"/>
              <w:textAlignment w:val="baseline"/>
              <w:rPr>
                <w:sz w:val="24"/>
                <w:szCs w:val="24"/>
              </w:rPr>
            </w:pPr>
            <w:r w:rsidRPr="00426B7F">
              <w:rPr>
                <w:b/>
                <w:sz w:val="24"/>
                <w:szCs w:val="24"/>
              </w:rPr>
              <w:t>Максимальная площадь</w:t>
            </w:r>
            <w:r w:rsidRPr="00426B7F">
              <w:rPr>
                <w:sz w:val="24"/>
                <w:szCs w:val="24"/>
              </w:rPr>
              <w:t xml:space="preserve"> земельного участка - 5000 кв. м</w:t>
            </w:r>
          </w:p>
          <w:p w:rsidR="0012027A" w:rsidRPr="00426B7F" w:rsidRDefault="0012027A" w:rsidP="00955767">
            <w:pPr>
              <w:rPr>
                <w:sz w:val="24"/>
                <w:szCs w:val="24"/>
              </w:rPr>
            </w:pPr>
            <w:r w:rsidRPr="00426B7F">
              <w:rPr>
                <w:b/>
                <w:sz w:val="24"/>
                <w:szCs w:val="24"/>
              </w:rPr>
              <w:t xml:space="preserve">Максимальная высота сооружений </w:t>
            </w:r>
            <w:r w:rsidRPr="00426B7F">
              <w:rPr>
                <w:sz w:val="24"/>
                <w:szCs w:val="24"/>
              </w:rPr>
              <w:t xml:space="preserve">- 12 метров </w:t>
            </w:r>
          </w:p>
          <w:p w:rsidR="0012027A" w:rsidRPr="00426B7F" w:rsidRDefault="0012027A" w:rsidP="00955767">
            <w:pPr>
              <w:rPr>
                <w:sz w:val="24"/>
                <w:szCs w:val="24"/>
              </w:rPr>
            </w:pPr>
            <w:r w:rsidRPr="00426B7F">
              <w:rPr>
                <w:b/>
                <w:sz w:val="24"/>
                <w:szCs w:val="24"/>
              </w:rPr>
              <w:t xml:space="preserve">Максимальный процент застройки </w:t>
            </w:r>
            <w:r w:rsidRPr="00426B7F">
              <w:rPr>
                <w:sz w:val="24"/>
                <w:szCs w:val="24"/>
              </w:rPr>
              <w:t>участка - 60%</w:t>
            </w:r>
          </w:p>
          <w:p w:rsidR="0012027A" w:rsidRPr="00426B7F" w:rsidRDefault="0012027A" w:rsidP="00955767">
            <w:pPr>
              <w:rPr>
                <w:sz w:val="24"/>
                <w:szCs w:val="24"/>
              </w:rPr>
            </w:pPr>
            <w:r w:rsidRPr="00426B7F">
              <w:rPr>
                <w:b/>
                <w:sz w:val="24"/>
                <w:szCs w:val="24"/>
              </w:rPr>
              <w:t>Минимальный отступ</w:t>
            </w:r>
            <w:r w:rsidRPr="00426B7F">
              <w:rPr>
                <w:sz w:val="24"/>
                <w:szCs w:val="24"/>
              </w:rPr>
              <w:t xml:space="preserve"> строений </w:t>
            </w:r>
          </w:p>
          <w:p w:rsidR="0012027A" w:rsidRPr="00426B7F" w:rsidRDefault="0012027A" w:rsidP="00955767">
            <w:pPr>
              <w:rPr>
                <w:sz w:val="24"/>
                <w:szCs w:val="24"/>
              </w:rPr>
            </w:pPr>
            <w:r w:rsidRPr="00426B7F">
              <w:rPr>
                <w:sz w:val="24"/>
                <w:szCs w:val="24"/>
              </w:rPr>
              <w:t xml:space="preserve">границ участка - 3 м </w:t>
            </w:r>
          </w:p>
        </w:tc>
      </w:tr>
    </w:tbl>
    <w:p w:rsidR="0012027A" w:rsidRPr="00426B7F" w:rsidRDefault="0012027A" w:rsidP="0012027A">
      <w:pPr>
        <w:autoSpaceDE w:val="0"/>
        <w:autoSpaceDN w:val="0"/>
        <w:adjustRightInd w:val="0"/>
        <w:ind w:firstLine="540"/>
        <w:jc w:val="both"/>
        <w:rPr>
          <w:b/>
          <w:bCs/>
          <w:i/>
          <w:noProof/>
          <w:sz w:val="24"/>
          <w:szCs w:val="24"/>
        </w:rPr>
      </w:pPr>
      <w:r w:rsidRPr="00426B7F">
        <w:rPr>
          <w:b/>
          <w:bCs/>
          <w:i/>
          <w:noProof/>
          <w:sz w:val="24"/>
          <w:szCs w:val="24"/>
        </w:rPr>
        <w:lastRenderedPageBreak/>
        <w:t>Условно разрешенные виды использования:</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540"/>
      </w:tblGrid>
      <w:tr w:rsidR="00426B7F" w:rsidRPr="00426B7F" w:rsidTr="00426B7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sz w:val="24"/>
                <w:szCs w:val="24"/>
              </w:rPr>
            </w:pPr>
            <w:r w:rsidRPr="00426B7F">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Описание вида разрешенного использования</w:t>
            </w:r>
          </w:p>
        </w:tc>
        <w:tc>
          <w:tcPr>
            <w:tcW w:w="4540" w:type="dxa"/>
            <w:tcBorders>
              <w:top w:val="single" w:sz="4" w:space="0" w:color="000000"/>
              <w:left w:val="single" w:sz="4" w:space="0" w:color="auto"/>
              <w:bottom w:val="single" w:sz="4" w:space="0" w:color="auto"/>
              <w:right w:val="single" w:sz="4" w:space="0" w:color="000000"/>
            </w:tcBorders>
            <w:shd w:val="clear" w:color="auto" w:fill="D9D9D9"/>
            <w:vAlign w:val="center"/>
          </w:tcPr>
          <w:p w:rsidR="0012027A" w:rsidRPr="00426B7F" w:rsidRDefault="0012027A" w:rsidP="00955767">
            <w:pPr>
              <w:suppressAutoHyphens/>
              <w:jc w:val="center"/>
              <w:rPr>
                <w:b/>
                <w:bCs/>
                <w:sz w:val="24"/>
                <w:szCs w:val="24"/>
              </w:rPr>
            </w:pPr>
            <w:r w:rsidRPr="00426B7F">
              <w:rPr>
                <w:b/>
                <w:bCs/>
                <w:sz w:val="24"/>
                <w:szCs w:val="24"/>
              </w:rPr>
              <w:t>Предельные параметры</w:t>
            </w:r>
          </w:p>
        </w:tc>
      </w:tr>
      <w:tr w:rsidR="00426B7F" w:rsidRPr="00426B7F" w:rsidTr="00426B7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12027A" w:rsidRPr="00426B7F" w:rsidRDefault="0012027A" w:rsidP="00955767">
            <w:pPr>
              <w:widowControl w:val="0"/>
              <w:suppressAutoHyphens/>
              <w:autoSpaceDE w:val="0"/>
              <w:autoSpaceDN w:val="0"/>
              <w:adjustRightInd w:val="0"/>
              <w:spacing w:line="264" w:lineRule="exact"/>
              <w:rPr>
                <w:b/>
                <w:sz w:val="24"/>
                <w:szCs w:val="24"/>
              </w:rPr>
            </w:pPr>
            <w:r w:rsidRPr="00426B7F">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12027A" w:rsidRPr="00426B7F" w:rsidRDefault="0012027A" w:rsidP="00955767">
            <w:pPr>
              <w:widowControl w:val="0"/>
              <w:suppressAutoHyphens/>
              <w:autoSpaceDE w:val="0"/>
              <w:autoSpaceDN w:val="0"/>
              <w:rPr>
                <w:sz w:val="24"/>
                <w:szCs w:val="24"/>
              </w:rPr>
            </w:pPr>
            <w:r w:rsidRPr="00426B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40" w:type="dxa"/>
            <w:tcBorders>
              <w:top w:val="single" w:sz="4" w:space="0" w:color="000000"/>
              <w:left w:val="single" w:sz="4" w:space="0" w:color="auto"/>
              <w:bottom w:val="single" w:sz="4" w:space="0" w:color="auto"/>
              <w:right w:val="single" w:sz="4" w:space="0" w:color="000000"/>
            </w:tcBorders>
            <w:shd w:val="clear" w:color="auto" w:fill="FFFFFF"/>
          </w:tcPr>
          <w:p w:rsidR="0012027A" w:rsidRPr="00426B7F" w:rsidRDefault="0012027A" w:rsidP="00955767">
            <w:pPr>
              <w:overflowPunct w:val="0"/>
              <w:autoSpaceDE w:val="0"/>
              <w:textAlignment w:val="baseline"/>
              <w:rPr>
                <w:sz w:val="24"/>
                <w:szCs w:val="24"/>
              </w:rPr>
            </w:pPr>
            <w:r w:rsidRPr="00426B7F">
              <w:rPr>
                <w:b/>
                <w:sz w:val="24"/>
                <w:szCs w:val="24"/>
              </w:rPr>
              <w:t>Минимальная площадь</w:t>
            </w:r>
            <w:r w:rsidRPr="00426B7F">
              <w:rPr>
                <w:sz w:val="24"/>
                <w:szCs w:val="24"/>
              </w:rPr>
              <w:t xml:space="preserve"> земельного участка — 1 </w:t>
            </w:r>
            <w:proofErr w:type="spellStart"/>
            <w:r w:rsidRPr="00426B7F">
              <w:rPr>
                <w:sz w:val="24"/>
                <w:szCs w:val="24"/>
              </w:rPr>
              <w:t>кв</w:t>
            </w:r>
            <w:proofErr w:type="gramStart"/>
            <w:r w:rsidRPr="00426B7F">
              <w:rPr>
                <w:sz w:val="24"/>
                <w:szCs w:val="24"/>
              </w:rPr>
              <w:t>.м</w:t>
            </w:r>
            <w:proofErr w:type="spellEnd"/>
            <w:proofErr w:type="gramEnd"/>
          </w:p>
          <w:p w:rsidR="0012027A" w:rsidRPr="00426B7F" w:rsidRDefault="0012027A" w:rsidP="00955767">
            <w:pPr>
              <w:overflowPunct w:val="0"/>
              <w:autoSpaceDE w:val="0"/>
              <w:textAlignment w:val="baseline"/>
              <w:rPr>
                <w:sz w:val="24"/>
                <w:szCs w:val="24"/>
              </w:rPr>
            </w:pPr>
            <w:r w:rsidRPr="00426B7F">
              <w:rPr>
                <w:b/>
                <w:sz w:val="24"/>
                <w:szCs w:val="24"/>
              </w:rPr>
              <w:t>Максимальный процент застройки</w:t>
            </w:r>
            <w:r w:rsidRPr="00426B7F">
              <w:rPr>
                <w:sz w:val="24"/>
                <w:szCs w:val="24"/>
              </w:rPr>
              <w:t xml:space="preserve"> — 60%</w:t>
            </w:r>
          </w:p>
          <w:p w:rsidR="0012027A" w:rsidRPr="00426B7F" w:rsidRDefault="0012027A" w:rsidP="00955767">
            <w:pPr>
              <w:overflowPunct w:val="0"/>
              <w:autoSpaceDE w:val="0"/>
              <w:textAlignment w:val="baseline"/>
              <w:rPr>
                <w:sz w:val="24"/>
                <w:szCs w:val="24"/>
              </w:rPr>
            </w:pPr>
            <w:r w:rsidRPr="00426B7F">
              <w:rPr>
                <w:b/>
                <w:sz w:val="24"/>
                <w:szCs w:val="24"/>
              </w:rPr>
              <w:t>Минимальный отступ</w:t>
            </w:r>
            <w:r w:rsidRPr="00426B7F">
              <w:rPr>
                <w:sz w:val="24"/>
                <w:szCs w:val="24"/>
              </w:rPr>
              <w:t xml:space="preserve"> от границ участка — 1 метра (для объектов благоустройства – 0 метров)</w:t>
            </w:r>
          </w:p>
          <w:p w:rsidR="0012027A" w:rsidRPr="00426B7F" w:rsidRDefault="0012027A" w:rsidP="00955767">
            <w:pPr>
              <w:keepLines/>
              <w:widowControl w:val="0"/>
              <w:tabs>
                <w:tab w:val="num" w:pos="720"/>
              </w:tabs>
              <w:overflowPunct w:val="0"/>
              <w:autoSpaceDE w:val="0"/>
              <w:autoSpaceDN w:val="0"/>
              <w:adjustRightInd w:val="0"/>
              <w:spacing w:line="270" w:lineRule="exact"/>
              <w:textAlignment w:val="baseline"/>
              <w:rPr>
                <w:sz w:val="24"/>
                <w:szCs w:val="24"/>
              </w:rPr>
            </w:pPr>
            <w:r w:rsidRPr="00426B7F">
              <w:rPr>
                <w:b/>
                <w:sz w:val="24"/>
                <w:szCs w:val="24"/>
              </w:rPr>
              <w:t>Максимальная высота сооружений</w:t>
            </w:r>
            <w:r w:rsidRPr="00426B7F">
              <w:rPr>
                <w:sz w:val="24"/>
                <w:szCs w:val="24"/>
              </w:rPr>
              <w:t xml:space="preserve"> — 15 метров</w:t>
            </w:r>
          </w:p>
        </w:tc>
      </w:tr>
    </w:tbl>
    <w:p w:rsidR="00E94435" w:rsidRPr="00426B7F" w:rsidRDefault="00E94435" w:rsidP="00E87528">
      <w:pPr>
        <w:autoSpaceDE w:val="0"/>
        <w:autoSpaceDN w:val="0"/>
        <w:adjustRightInd w:val="0"/>
        <w:ind w:firstLine="540"/>
        <w:jc w:val="both"/>
        <w:rPr>
          <w:b/>
          <w:bCs/>
          <w:i/>
          <w:noProof/>
        </w:rPr>
      </w:pPr>
    </w:p>
    <w:p w:rsidR="00E94435" w:rsidRPr="00426B7F" w:rsidRDefault="00E94435" w:rsidP="00E94435">
      <w:pPr>
        <w:spacing w:line="240" w:lineRule="atLeast"/>
        <w:ind w:firstLine="540"/>
        <w:jc w:val="both"/>
        <w:rPr>
          <w:sz w:val="24"/>
          <w:szCs w:val="24"/>
        </w:rPr>
      </w:pPr>
      <w:r w:rsidRPr="00426B7F">
        <w:rPr>
          <w:bCs/>
          <w:noProof/>
          <w:sz w:val="24"/>
          <w:szCs w:val="24"/>
        </w:rPr>
        <w:t>2.</w:t>
      </w:r>
      <w:r w:rsidRPr="00426B7F">
        <w:rPr>
          <w:bCs/>
          <w:i/>
          <w:noProof/>
          <w:sz w:val="24"/>
          <w:szCs w:val="24"/>
        </w:rPr>
        <w:t xml:space="preserve"> </w:t>
      </w:r>
      <w:r w:rsidR="00352C32">
        <w:rPr>
          <w:sz w:val="24"/>
          <w:szCs w:val="24"/>
        </w:rPr>
        <w:t>В графической</w:t>
      </w:r>
      <w:r w:rsidRPr="00426B7F">
        <w:rPr>
          <w:sz w:val="24"/>
          <w:szCs w:val="24"/>
        </w:rPr>
        <w:t xml:space="preserve"> част</w:t>
      </w:r>
      <w:r w:rsidR="00352C32">
        <w:rPr>
          <w:sz w:val="24"/>
          <w:szCs w:val="24"/>
        </w:rPr>
        <w:t>и</w:t>
      </w:r>
      <w:r w:rsidRPr="00426B7F">
        <w:rPr>
          <w:sz w:val="24"/>
          <w:szCs w:val="24"/>
        </w:rPr>
        <w:t xml:space="preserve"> правил землепользования и застройки внести следующие изменения:</w:t>
      </w:r>
    </w:p>
    <w:p w:rsidR="003C279E" w:rsidRPr="00426B7F" w:rsidRDefault="00352C32" w:rsidP="003C279E">
      <w:pPr>
        <w:spacing w:line="240" w:lineRule="atLeast"/>
        <w:ind w:firstLine="540"/>
        <w:jc w:val="both"/>
        <w:rPr>
          <w:sz w:val="24"/>
          <w:szCs w:val="24"/>
        </w:rPr>
      </w:pPr>
      <w:r>
        <w:rPr>
          <w:sz w:val="24"/>
          <w:szCs w:val="24"/>
        </w:rPr>
        <w:t>2.1.</w:t>
      </w:r>
      <w:r w:rsidR="00E94435" w:rsidRPr="00426B7F">
        <w:rPr>
          <w:sz w:val="24"/>
          <w:szCs w:val="24"/>
        </w:rPr>
        <w:t xml:space="preserve"> </w:t>
      </w:r>
      <w:r w:rsidR="004D0133" w:rsidRPr="00426B7F">
        <w:rPr>
          <w:sz w:val="24"/>
          <w:szCs w:val="24"/>
        </w:rPr>
        <w:t xml:space="preserve">в целях возможности формирования новых земельных участков в границах населенного пункта  с. Медведково изменить изображение границ территориальных зон </w:t>
      </w:r>
      <w:r w:rsidR="003C279E" w:rsidRPr="00426B7F">
        <w:rPr>
          <w:sz w:val="24"/>
          <w:szCs w:val="24"/>
        </w:rPr>
        <w:t xml:space="preserve">- </w:t>
      </w:r>
      <w:r w:rsidR="004D0133" w:rsidRPr="00426B7F">
        <w:rPr>
          <w:sz w:val="24"/>
          <w:szCs w:val="24"/>
        </w:rPr>
        <w:t>Р</w:t>
      </w:r>
      <w:r w:rsidR="003C279E" w:rsidRPr="00426B7F">
        <w:rPr>
          <w:sz w:val="24"/>
          <w:szCs w:val="24"/>
        </w:rPr>
        <w:t>-1 (Зона рекреации) и  Ж-1 (</w:t>
      </w:r>
      <w:r w:rsidR="003C279E" w:rsidRPr="00426B7F">
        <w:rPr>
          <w:sz w:val="24"/>
          <w:szCs w:val="24"/>
          <w:lang w:val="az-Cyrl-AZ"/>
        </w:rPr>
        <w:t xml:space="preserve">Зона застройки </w:t>
      </w:r>
      <w:r w:rsidR="003C279E" w:rsidRPr="00426B7F">
        <w:rPr>
          <w:sz w:val="24"/>
          <w:szCs w:val="24"/>
        </w:rPr>
        <w:t>индивидуальными жилыми домами) привести в соответствие с границами земельных участков, нахо</w:t>
      </w:r>
      <w:r>
        <w:rPr>
          <w:sz w:val="24"/>
          <w:szCs w:val="24"/>
        </w:rPr>
        <w:t>дящихся в собственности граждан;</w:t>
      </w:r>
    </w:p>
    <w:p w:rsidR="003C279E" w:rsidRPr="00426B7F" w:rsidRDefault="00352C32" w:rsidP="003C279E">
      <w:pPr>
        <w:spacing w:line="240" w:lineRule="atLeast"/>
        <w:ind w:firstLine="540"/>
        <w:jc w:val="both"/>
        <w:rPr>
          <w:sz w:val="24"/>
          <w:szCs w:val="24"/>
        </w:rPr>
      </w:pPr>
      <w:r>
        <w:rPr>
          <w:sz w:val="24"/>
          <w:szCs w:val="24"/>
        </w:rPr>
        <w:t>2.2.</w:t>
      </w:r>
      <w:bookmarkStart w:id="11" w:name="_GoBack"/>
      <w:bookmarkEnd w:id="11"/>
      <w:r w:rsidR="003C279E" w:rsidRPr="00426B7F">
        <w:rPr>
          <w:sz w:val="24"/>
          <w:szCs w:val="24"/>
        </w:rPr>
        <w:t xml:space="preserve"> изображение </w:t>
      </w:r>
      <w:r w:rsidR="004D0133" w:rsidRPr="00426B7F">
        <w:rPr>
          <w:sz w:val="24"/>
          <w:szCs w:val="24"/>
        </w:rPr>
        <w:t xml:space="preserve">границы населенного пункта д. </w:t>
      </w:r>
      <w:r w:rsidR="00951DFD" w:rsidRPr="00426B7F">
        <w:rPr>
          <w:sz w:val="24"/>
          <w:szCs w:val="24"/>
        </w:rPr>
        <w:t xml:space="preserve">Шульгино привести в соответствие с установленными границами. </w:t>
      </w:r>
    </w:p>
    <w:p w:rsidR="00EB6868" w:rsidRPr="00426B7F" w:rsidRDefault="00EB6868" w:rsidP="00CF2885">
      <w:pPr>
        <w:pStyle w:val="ConsPlusNormal"/>
        <w:widowControl/>
        <w:spacing w:line="240" w:lineRule="atLeast"/>
        <w:ind w:firstLine="0"/>
      </w:pPr>
    </w:p>
    <w:sectPr w:rsidR="00EB6868" w:rsidRPr="00426B7F" w:rsidSect="00426B7F">
      <w:pgSz w:w="11906" w:h="16838"/>
      <w:pgMar w:top="851"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16AEE"/>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2C32"/>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26B7F"/>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18ED"/>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175"/>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ECE"/>
    <w:rsid w:val="00F17910"/>
    <w:rsid w:val="00F2027B"/>
    <w:rsid w:val="00F2219E"/>
    <w:rsid w:val="00F25569"/>
    <w:rsid w:val="00F266CF"/>
    <w:rsid w:val="00F26A18"/>
    <w:rsid w:val="00F27FB0"/>
    <w:rsid w:val="00F311FF"/>
    <w:rsid w:val="00F32ADF"/>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67bb012fe82250b6a9a90e522664aad4c872199b/" TargetMode="External"/><Relationship Id="rId18" Type="http://schemas.openxmlformats.org/officeDocument/2006/relationships/hyperlink" Target="http://www.consultant.ru/document/cons_doc_LAW_342030/c1c2bfc679fb74ed4c4da6be176c8d5a7da42c49/" TargetMode="External"/><Relationship Id="rId26" Type="http://schemas.openxmlformats.org/officeDocument/2006/relationships/hyperlink" Target="http://www.consultant.ru/document/cons_doc_LAW_342030/570afc6feff03328459242886307d6aebe1ccb6b/" TargetMode="External"/><Relationship Id="rId39" Type="http://schemas.openxmlformats.org/officeDocument/2006/relationships/hyperlink" Target="http://www.garant.ru/products/ipo/prime/doc/70636874/" TargetMode="Externa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342030/c1c2bfc679fb74ed4c4da6be176c8d5a7da42c49/" TargetMode="External"/><Relationship Id="rId25" Type="http://schemas.openxmlformats.org/officeDocument/2006/relationships/hyperlink" Target="http://www.consultant.ru/document/cons_doc_LAW_334998/" TargetMode="External"/><Relationship Id="rId33" Type="http://schemas.openxmlformats.org/officeDocument/2006/relationships/hyperlink" Target="http://www.garant.ru/products/ipo/prime/doc/70636874/" TargetMode="External"/><Relationship Id="rId38"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consultant.ru/document/cons_doc_LAW_342030/c1c2bfc679fb74ed4c4da6be176c8d5a7da42c49/" TargetMode="External"/><Relationship Id="rId20" Type="http://schemas.openxmlformats.org/officeDocument/2006/relationships/hyperlink" Target="http://www.consultant.ru/document/cons_doc_LAW_342030/fb76ce1fdb5356574b298a9dcdafcfc8fc6c937b/" TargetMode="External"/><Relationship Id="rId29" Type="http://schemas.openxmlformats.org/officeDocument/2006/relationships/hyperlink" Target="http://www.consultant.ru/document/cons_doc_LAW_334998/" TargetMode="External"/><Relationship Id="rId41" Type="http://schemas.openxmlformats.org/officeDocument/2006/relationships/hyperlink" Target="http://www.garant.ru/products/ipo/prime/doc/706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015/"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hyperlink" Target="http://www.garant.ru/products/ipo/prime/doc/70636874/" TargetMode="External"/><Relationship Id="rId40"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consultant.ru/document/cons_doc_LAW_342030/c1c2bfc679fb74ed4c4da6be176c8d5a7da42c49/" TargetMode="External"/><Relationship Id="rId23" Type="http://schemas.openxmlformats.org/officeDocument/2006/relationships/hyperlink" Target="http://www.consultant.ru/document/cons_doc_LAW_219447/"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hyperlink" Target="http://www.garant.ru/products/ipo/prime/doc/70636874/" TargetMode="External"/><Relationship Id="rId10" Type="http://schemas.openxmlformats.org/officeDocument/2006/relationships/hyperlink" Target="http://www.consultant.ru/document/cons_doc_LAW_342030/67bb012fe82250b6a9a90e522664aad4c872199b/"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garant.ru/products/ipo/prime/doc/70636874/" TargetMode="External"/><Relationship Id="rId4" Type="http://schemas.microsoft.com/office/2007/relationships/stylesWithEffects" Target="stylesWithEffect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0e4dbd9d5b9c31f207e1c65a56d65e01c33385c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garant.ru/products/ipo/prime/doc/7063687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FFAB-6AB4-474E-BB5C-B0E29BDF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78</Pages>
  <Words>24738</Words>
  <Characters>141010</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2020-03-25T10:08:00Z</cp:lastPrinted>
  <dcterms:created xsi:type="dcterms:W3CDTF">2020-02-06T07:17:00Z</dcterms:created>
  <dcterms:modified xsi:type="dcterms:W3CDTF">2020-03-31T05:01:00Z</dcterms:modified>
</cp:coreProperties>
</file>