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F4" w:rsidRPr="000F68F4" w:rsidRDefault="000F68F4" w:rsidP="000F68F4">
      <w:pPr>
        <w:suppressAutoHyphens/>
        <w:spacing w:line="240" w:lineRule="atLeast"/>
        <w:jc w:val="center"/>
        <w:rPr>
          <w:rFonts w:eastAsia="SimSun"/>
          <w:b/>
          <w:sz w:val="32"/>
          <w:szCs w:val="32"/>
          <w:lang w:eastAsia="ar-SA"/>
        </w:rPr>
      </w:pPr>
      <w:r>
        <w:rPr>
          <w:rFonts w:ascii="Calibri" w:eastAsia="SimSun" w:hAnsi="Calibri" w:cs="Calibri"/>
          <w:noProof/>
          <w:sz w:val="22"/>
          <w:szCs w:val="22"/>
        </w:rPr>
        <w:drawing>
          <wp:inline distT="0" distB="0" distL="0" distR="0">
            <wp:extent cx="6667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solidFill>
                      <a:srgbClr val="FFFFFF"/>
                    </a:solidFill>
                    <a:ln>
                      <a:noFill/>
                    </a:ln>
                  </pic:spPr>
                </pic:pic>
              </a:graphicData>
            </a:graphic>
          </wp:inline>
        </w:drawing>
      </w:r>
    </w:p>
    <w:p w:rsidR="000F68F4" w:rsidRPr="000F68F4" w:rsidRDefault="000F68F4" w:rsidP="000F68F4">
      <w:pPr>
        <w:suppressAutoHyphens/>
        <w:spacing w:line="240" w:lineRule="atLeast"/>
        <w:jc w:val="center"/>
        <w:rPr>
          <w:rFonts w:eastAsia="SimSun"/>
          <w:b/>
          <w:sz w:val="32"/>
          <w:szCs w:val="32"/>
          <w:lang w:eastAsia="ar-SA"/>
        </w:rPr>
      </w:pPr>
    </w:p>
    <w:p w:rsidR="000F68F4" w:rsidRPr="000F68F4" w:rsidRDefault="000F68F4" w:rsidP="000F68F4">
      <w:pPr>
        <w:suppressAutoHyphens/>
        <w:spacing w:line="240" w:lineRule="atLeast"/>
        <w:jc w:val="center"/>
        <w:rPr>
          <w:b/>
          <w:sz w:val="34"/>
          <w:szCs w:val="34"/>
          <w:lang w:eastAsia="ar-SA"/>
        </w:rPr>
      </w:pPr>
      <w:r w:rsidRPr="000F68F4">
        <w:rPr>
          <w:b/>
          <w:bCs/>
          <w:sz w:val="34"/>
          <w:szCs w:val="34"/>
          <w:lang w:eastAsia="ar-SA"/>
        </w:rPr>
        <w:t>РОССИЙСКАЯ ФЕДЕРАЦИЯ</w:t>
      </w:r>
    </w:p>
    <w:p w:rsidR="000F68F4" w:rsidRPr="000F68F4" w:rsidRDefault="000F68F4" w:rsidP="000F68F4">
      <w:pPr>
        <w:suppressAutoHyphens/>
        <w:spacing w:line="240" w:lineRule="atLeast"/>
        <w:jc w:val="center"/>
        <w:rPr>
          <w:b/>
          <w:sz w:val="34"/>
          <w:szCs w:val="34"/>
          <w:lang w:eastAsia="ar-SA"/>
        </w:rPr>
      </w:pPr>
      <w:r w:rsidRPr="000F68F4">
        <w:rPr>
          <w:b/>
          <w:sz w:val="34"/>
          <w:szCs w:val="34"/>
          <w:lang w:eastAsia="ar-SA"/>
        </w:rPr>
        <w:t xml:space="preserve">СОВЕТ  </w:t>
      </w:r>
    </w:p>
    <w:p w:rsidR="000F68F4" w:rsidRPr="000F68F4" w:rsidRDefault="000F68F4" w:rsidP="000F68F4">
      <w:pPr>
        <w:suppressAutoHyphens/>
        <w:spacing w:line="240" w:lineRule="atLeast"/>
        <w:jc w:val="center"/>
        <w:rPr>
          <w:b/>
          <w:bCs/>
          <w:sz w:val="36"/>
          <w:szCs w:val="36"/>
          <w:lang w:eastAsia="ar-SA"/>
        </w:rPr>
      </w:pPr>
      <w:r w:rsidRPr="000F68F4">
        <w:rPr>
          <w:b/>
          <w:sz w:val="34"/>
          <w:szCs w:val="34"/>
          <w:lang w:eastAsia="ar-SA"/>
        </w:rPr>
        <w:t>ФУРМАНОВСКОГО МУНИЦИПАЛЬНОГО РАЙОНА</w:t>
      </w:r>
      <w:r w:rsidRPr="000F68F4">
        <w:rPr>
          <w:b/>
          <w:sz w:val="34"/>
          <w:szCs w:val="34"/>
          <w:lang w:eastAsia="ar-SA"/>
        </w:rPr>
        <w:br/>
        <w:t>ИВАНОВСКАЯ ОБЛАСТЬ</w:t>
      </w:r>
    </w:p>
    <w:p w:rsidR="000F68F4" w:rsidRPr="000F68F4" w:rsidRDefault="000F68F4" w:rsidP="000F68F4">
      <w:pPr>
        <w:keepNext/>
        <w:keepLines/>
        <w:suppressAutoHyphens/>
        <w:spacing w:line="240" w:lineRule="atLeast"/>
        <w:jc w:val="center"/>
        <w:rPr>
          <w:b/>
          <w:bCs/>
          <w:sz w:val="36"/>
          <w:szCs w:val="36"/>
          <w:lang w:eastAsia="ar-SA"/>
        </w:rPr>
      </w:pPr>
    </w:p>
    <w:p w:rsidR="000F68F4" w:rsidRPr="000F68F4" w:rsidRDefault="000F68F4" w:rsidP="000F68F4">
      <w:pPr>
        <w:keepNext/>
        <w:keepLines/>
        <w:suppressAutoHyphens/>
        <w:spacing w:line="240" w:lineRule="atLeast"/>
        <w:jc w:val="center"/>
        <w:rPr>
          <w:lang w:eastAsia="ar-SA"/>
        </w:rPr>
      </w:pPr>
      <w:r w:rsidRPr="000F68F4">
        <w:rPr>
          <w:b/>
          <w:bCs/>
          <w:sz w:val="36"/>
          <w:szCs w:val="36"/>
          <w:lang w:eastAsia="ar-SA"/>
        </w:rPr>
        <w:t>РЕШЕНИЕ</w:t>
      </w:r>
    </w:p>
    <w:p w:rsidR="006F4ADE" w:rsidRPr="0093649C" w:rsidRDefault="006F4ADE" w:rsidP="006F4ADE">
      <w:pPr>
        <w:jc w:val="center"/>
        <w:rPr>
          <w:b/>
          <w:sz w:val="24"/>
          <w:szCs w:val="24"/>
        </w:rPr>
      </w:pPr>
    </w:p>
    <w:p w:rsidR="006F4ADE" w:rsidRPr="0093649C" w:rsidRDefault="006F4ADE" w:rsidP="006F4ADE">
      <w:pPr>
        <w:jc w:val="center"/>
        <w:rPr>
          <w:b/>
          <w:sz w:val="24"/>
          <w:szCs w:val="24"/>
        </w:rPr>
      </w:pPr>
    </w:p>
    <w:p w:rsidR="006F4ADE" w:rsidRPr="00433D77" w:rsidRDefault="006F4ADE" w:rsidP="006F4ADE">
      <w:pPr>
        <w:rPr>
          <w:b/>
          <w:sz w:val="24"/>
          <w:szCs w:val="24"/>
        </w:rPr>
      </w:pPr>
      <w:r w:rsidRPr="00433D77">
        <w:rPr>
          <w:b/>
          <w:sz w:val="24"/>
          <w:szCs w:val="24"/>
        </w:rPr>
        <w:t xml:space="preserve">от </w:t>
      </w:r>
      <w:r w:rsidR="000F68F4">
        <w:rPr>
          <w:b/>
          <w:sz w:val="24"/>
          <w:szCs w:val="24"/>
        </w:rPr>
        <w:t xml:space="preserve">25 февраля </w:t>
      </w:r>
      <w:r w:rsidRPr="00433D77">
        <w:rPr>
          <w:b/>
          <w:sz w:val="24"/>
          <w:szCs w:val="24"/>
        </w:rPr>
        <w:t>20</w:t>
      </w:r>
      <w:r>
        <w:rPr>
          <w:b/>
          <w:sz w:val="24"/>
          <w:szCs w:val="24"/>
        </w:rPr>
        <w:t>2</w:t>
      </w:r>
      <w:r w:rsidR="00B727CF">
        <w:rPr>
          <w:b/>
          <w:sz w:val="24"/>
          <w:szCs w:val="24"/>
        </w:rPr>
        <w:t>1</w:t>
      </w:r>
      <w:r w:rsidRPr="00433D77">
        <w:rPr>
          <w:b/>
          <w:sz w:val="24"/>
          <w:szCs w:val="24"/>
        </w:rPr>
        <w:t xml:space="preserve"> года                                                                                                 № </w:t>
      </w:r>
      <w:r>
        <w:rPr>
          <w:b/>
          <w:sz w:val="24"/>
          <w:szCs w:val="24"/>
        </w:rPr>
        <w:t xml:space="preserve"> </w:t>
      </w:r>
      <w:r w:rsidR="000F68F4">
        <w:rPr>
          <w:b/>
          <w:sz w:val="24"/>
          <w:szCs w:val="24"/>
        </w:rPr>
        <w:t>14</w:t>
      </w:r>
    </w:p>
    <w:p w:rsidR="006F4ADE" w:rsidRPr="00433D77" w:rsidRDefault="006F4ADE" w:rsidP="006F4ADE">
      <w:pPr>
        <w:pStyle w:val="ConsPlusNormal"/>
        <w:widowControl/>
        <w:ind w:firstLine="540"/>
        <w:jc w:val="both"/>
        <w:rPr>
          <w:b/>
        </w:rPr>
      </w:pPr>
    </w:p>
    <w:p w:rsidR="00061C6D" w:rsidRPr="00433D77" w:rsidRDefault="00061C6D" w:rsidP="00A075A6">
      <w:pPr>
        <w:pStyle w:val="ConsPlusNormal"/>
        <w:widowControl/>
        <w:spacing w:line="240" w:lineRule="atLeast"/>
        <w:ind w:firstLine="0"/>
        <w:jc w:val="both"/>
        <w:rPr>
          <w:b/>
          <w:sz w:val="24"/>
          <w:szCs w:val="24"/>
        </w:rPr>
      </w:pPr>
    </w:p>
    <w:p w:rsidR="006F4ADE" w:rsidRPr="00433D77" w:rsidRDefault="00061C6D" w:rsidP="006F4ADE">
      <w:pPr>
        <w:jc w:val="both"/>
        <w:rPr>
          <w:b/>
          <w:sz w:val="24"/>
          <w:szCs w:val="24"/>
        </w:rPr>
      </w:pPr>
      <w:bookmarkStart w:id="0" w:name="_GoBack"/>
      <w:r w:rsidRPr="00433D77">
        <w:rPr>
          <w:b/>
          <w:sz w:val="24"/>
          <w:szCs w:val="24"/>
        </w:rPr>
        <w:t>О внесении изменений в</w:t>
      </w:r>
      <w:r>
        <w:rPr>
          <w:b/>
          <w:sz w:val="24"/>
          <w:szCs w:val="24"/>
        </w:rPr>
        <w:t xml:space="preserve"> п</w:t>
      </w:r>
      <w:r w:rsidRPr="00433D77">
        <w:rPr>
          <w:b/>
          <w:sz w:val="24"/>
          <w:szCs w:val="24"/>
        </w:rPr>
        <w:t xml:space="preserve">равила землепользования и застройки  </w:t>
      </w:r>
      <w:r w:rsidR="00091AEE">
        <w:rPr>
          <w:b/>
          <w:sz w:val="24"/>
          <w:szCs w:val="24"/>
        </w:rPr>
        <w:t>Широковского</w:t>
      </w:r>
      <w:r w:rsidR="006F4ADE" w:rsidRPr="00433D77">
        <w:rPr>
          <w:b/>
          <w:sz w:val="24"/>
          <w:szCs w:val="24"/>
        </w:rPr>
        <w:t xml:space="preserve"> </w:t>
      </w:r>
      <w:r w:rsidR="006F4ADE">
        <w:rPr>
          <w:b/>
          <w:sz w:val="24"/>
          <w:szCs w:val="24"/>
        </w:rPr>
        <w:t>сельского</w:t>
      </w:r>
      <w:r w:rsidR="006F4ADE" w:rsidRPr="00433D77">
        <w:rPr>
          <w:b/>
          <w:sz w:val="24"/>
          <w:szCs w:val="24"/>
        </w:rPr>
        <w:t xml:space="preserve"> поселения</w:t>
      </w:r>
      <w:r w:rsidR="006F4ADE">
        <w:rPr>
          <w:b/>
          <w:sz w:val="24"/>
          <w:szCs w:val="24"/>
        </w:rPr>
        <w:t xml:space="preserve"> Фурмановского муниципального района Ивановской области.</w:t>
      </w:r>
    </w:p>
    <w:bookmarkEnd w:id="0"/>
    <w:p w:rsidR="00061C6D" w:rsidRPr="00A34D40" w:rsidRDefault="00061C6D" w:rsidP="006F4ADE">
      <w:pPr>
        <w:spacing w:line="240" w:lineRule="atLeast"/>
        <w:jc w:val="both"/>
        <w:rPr>
          <w:rFonts w:ascii="Arial" w:hAnsi="Arial" w:cs="Arial"/>
          <w:b/>
          <w:bCs/>
          <w:sz w:val="24"/>
          <w:szCs w:val="24"/>
        </w:rPr>
      </w:pPr>
    </w:p>
    <w:p w:rsidR="00061C6D" w:rsidRPr="00CC76B4" w:rsidRDefault="00061C6D" w:rsidP="002037EC">
      <w:pPr>
        <w:autoSpaceDE w:val="0"/>
        <w:autoSpaceDN w:val="0"/>
        <w:adjustRightInd w:val="0"/>
        <w:ind w:firstLine="540"/>
        <w:jc w:val="both"/>
        <w:rPr>
          <w:rFonts w:ascii="Arial" w:hAnsi="Arial" w:cs="Arial"/>
        </w:rPr>
      </w:pPr>
    </w:p>
    <w:p w:rsidR="00CF2885" w:rsidRPr="00A075A6" w:rsidRDefault="00267F2B" w:rsidP="00A075A6">
      <w:pPr>
        <w:autoSpaceDE w:val="0"/>
        <w:autoSpaceDN w:val="0"/>
        <w:adjustRightInd w:val="0"/>
        <w:jc w:val="both"/>
        <w:rPr>
          <w:rFonts w:eastAsiaTheme="minorHAnsi"/>
          <w:sz w:val="24"/>
          <w:szCs w:val="24"/>
          <w:lang w:eastAsia="en-US"/>
        </w:rPr>
      </w:pPr>
      <w:r>
        <w:rPr>
          <w:sz w:val="24"/>
          <w:szCs w:val="24"/>
        </w:rPr>
        <w:t>В соответствии с</w:t>
      </w:r>
      <w:r w:rsidR="00B727CF">
        <w:rPr>
          <w:sz w:val="24"/>
          <w:szCs w:val="24"/>
        </w:rPr>
        <w:t xml:space="preserve">о ст. 33 </w:t>
      </w:r>
      <w:r>
        <w:rPr>
          <w:sz w:val="24"/>
          <w:szCs w:val="24"/>
        </w:rPr>
        <w:t xml:space="preserve"> </w:t>
      </w:r>
      <w:r w:rsidR="00B727CF">
        <w:rPr>
          <w:sz w:val="24"/>
          <w:szCs w:val="24"/>
        </w:rPr>
        <w:t xml:space="preserve">Градостроительного кодекса РФ, </w:t>
      </w:r>
      <w:r w:rsidRPr="0046585B">
        <w:rPr>
          <w:sz w:val="24"/>
          <w:szCs w:val="24"/>
        </w:rPr>
        <w:t xml:space="preserve"> Федеральным законом от 06.10.2003 №131-ФЗ «Об общих принципах организации местного самоуправления в Российской Федерации», Устав</w:t>
      </w:r>
      <w:r>
        <w:rPr>
          <w:sz w:val="24"/>
          <w:szCs w:val="24"/>
        </w:rPr>
        <w:t xml:space="preserve">ом Фурмановского </w:t>
      </w:r>
      <w:r w:rsidRPr="0046585B">
        <w:rPr>
          <w:sz w:val="24"/>
          <w:szCs w:val="24"/>
        </w:rPr>
        <w:t>муниципального район</w:t>
      </w:r>
      <w:r>
        <w:rPr>
          <w:sz w:val="24"/>
          <w:szCs w:val="24"/>
        </w:rPr>
        <w:t>а</w:t>
      </w:r>
      <w:r w:rsidR="00061C6D">
        <w:rPr>
          <w:sz w:val="24"/>
          <w:szCs w:val="24"/>
        </w:rPr>
        <w:t>,</w:t>
      </w:r>
      <w:r w:rsidR="00061C6D" w:rsidRPr="00005C1D">
        <w:rPr>
          <w:sz w:val="24"/>
          <w:szCs w:val="24"/>
        </w:rPr>
        <w:t xml:space="preserve"> </w:t>
      </w:r>
      <w:r w:rsidR="00A075A6">
        <w:rPr>
          <w:sz w:val="24"/>
          <w:szCs w:val="24"/>
        </w:rPr>
        <w:t xml:space="preserve">в целях </w:t>
      </w:r>
      <w:r w:rsidR="00A075A6">
        <w:rPr>
          <w:rFonts w:eastAsiaTheme="minorHAnsi"/>
          <w:sz w:val="24"/>
          <w:szCs w:val="24"/>
          <w:lang w:eastAsia="en-US"/>
        </w:rPr>
        <w:t xml:space="preserve">реализации  прав и законных интересов граждан, </w:t>
      </w:r>
      <w:r w:rsidR="00CF2885">
        <w:rPr>
          <w:sz w:val="24"/>
          <w:szCs w:val="24"/>
        </w:rPr>
        <w:t xml:space="preserve">Совет Фурмановского </w:t>
      </w:r>
      <w:r>
        <w:rPr>
          <w:sz w:val="24"/>
          <w:szCs w:val="24"/>
        </w:rPr>
        <w:t>муниципального района</w:t>
      </w:r>
      <w:r w:rsidR="00061C6D">
        <w:rPr>
          <w:sz w:val="24"/>
          <w:szCs w:val="24"/>
        </w:rPr>
        <w:t xml:space="preserve">  </w:t>
      </w:r>
    </w:p>
    <w:p w:rsidR="00F54FA3" w:rsidRDefault="00061C6D" w:rsidP="00F54FA3">
      <w:pPr>
        <w:jc w:val="both"/>
        <w:rPr>
          <w:sz w:val="24"/>
          <w:szCs w:val="24"/>
        </w:rPr>
      </w:pPr>
      <w:r w:rsidRPr="0093649C">
        <w:rPr>
          <w:sz w:val="24"/>
          <w:szCs w:val="24"/>
        </w:rPr>
        <w:t>РЕШИЛ:</w:t>
      </w:r>
    </w:p>
    <w:p w:rsidR="00F54FA3" w:rsidRPr="00F54FA3" w:rsidRDefault="00061C6D" w:rsidP="00F54FA3">
      <w:pPr>
        <w:ind w:firstLine="540"/>
        <w:jc w:val="both"/>
        <w:rPr>
          <w:sz w:val="24"/>
          <w:szCs w:val="24"/>
        </w:rPr>
      </w:pPr>
      <w:proofErr w:type="gramStart"/>
      <w:r w:rsidRPr="002F4FB1">
        <w:rPr>
          <w:sz w:val="24"/>
          <w:szCs w:val="24"/>
        </w:rPr>
        <w:t>1.</w:t>
      </w:r>
      <w:r w:rsidRPr="003D3002">
        <w:rPr>
          <w:sz w:val="24"/>
          <w:szCs w:val="24"/>
        </w:rPr>
        <w:t xml:space="preserve">Внести </w:t>
      </w:r>
      <w:r w:rsidR="00F54FA3">
        <w:rPr>
          <w:sz w:val="24"/>
          <w:szCs w:val="24"/>
        </w:rPr>
        <w:t xml:space="preserve">изменение </w:t>
      </w:r>
      <w:r w:rsidR="000B03BE">
        <w:rPr>
          <w:sz w:val="24"/>
          <w:szCs w:val="24"/>
        </w:rPr>
        <w:t xml:space="preserve">в </w:t>
      </w:r>
      <w:r>
        <w:rPr>
          <w:sz w:val="24"/>
          <w:szCs w:val="24"/>
        </w:rPr>
        <w:t>п</w:t>
      </w:r>
      <w:r w:rsidRPr="003D3002">
        <w:rPr>
          <w:sz w:val="24"/>
          <w:szCs w:val="24"/>
        </w:rPr>
        <w:t>равил</w:t>
      </w:r>
      <w:r w:rsidR="000B03BE">
        <w:rPr>
          <w:sz w:val="24"/>
          <w:szCs w:val="24"/>
        </w:rPr>
        <w:t>а</w:t>
      </w:r>
      <w:r w:rsidRPr="003D3002">
        <w:rPr>
          <w:sz w:val="24"/>
          <w:szCs w:val="24"/>
        </w:rPr>
        <w:t xml:space="preserve"> землепользования и застройки</w:t>
      </w:r>
      <w:r>
        <w:rPr>
          <w:sz w:val="24"/>
          <w:szCs w:val="24"/>
        </w:rPr>
        <w:t xml:space="preserve"> </w:t>
      </w:r>
      <w:r w:rsidR="00091AEE">
        <w:rPr>
          <w:sz w:val="24"/>
          <w:szCs w:val="24"/>
        </w:rPr>
        <w:t>Широковского</w:t>
      </w:r>
      <w:r w:rsidR="00267F2B">
        <w:rPr>
          <w:sz w:val="24"/>
          <w:szCs w:val="24"/>
        </w:rPr>
        <w:t xml:space="preserve"> сельского</w:t>
      </w:r>
      <w:r w:rsidR="00052A31">
        <w:rPr>
          <w:sz w:val="24"/>
          <w:szCs w:val="24"/>
        </w:rPr>
        <w:t xml:space="preserve"> поселения</w:t>
      </w:r>
      <w:r w:rsidR="00BC6D30">
        <w:rPr>
          <w:sz w:val="24"/>
          <w:szCs w:val="24"/>
        </w:rPr>
        <w:t xml:space="preserve">, </w:t>
      </w:r>
      <w:r w:rsidR="00052A31">
        <w:rPr>
          <w:sz w:val="24"/>
          <w:szCs w:val="24"/>
        </w:rPr>
        <w:t>утвержденные Р</w:t>
      </w:r>
      <w:r>
        <w:rPr>
          <w:sz w:val="24"/>
          <w:szCs w:val="24"/>
        </w:rPr>
        <w:t>ешени</w:t>
      </w:r>
      <w:r w:rsidR="00267F2B">
        <w:rPr>
          <w:sz w:val="24"/>
          <w:szCs w:val="24"/>
        </w:rPr>
        <w:t>ем</w:t>
      </w:r>
      <w:r w:rsidRPr="003D3002">
        <w:rPr>
          <w:sz w:val="24"/>
          <w:szCs w:val="24"/>
        </w:rPr>
        <w:t xml:space="preserve"> Совета </w:t>
      </w:r>
      <w:r w:rsidR="00267F2B">
        <w:rPr>
          <w:sz w:val="24"/>
          <w:szCs w:val="24"/>
        </w:rPr>
        <w:t xml:space="preserve">Фурмановского муниципального района </w:t>
      </w:r>
      <w:r w:rsidR="00267F2B" w:rsidRPr="003D3002">
        <w:rPr>
          <w:sz w:val="24"/>
          <w:szCs w:val="24"/>
        </w:rPr>
        <w:t xml:space="preserve">от </w:t>
      </w:r>
      <w:r w:rsidR="00091AEE">
        <w:rPr>
          <w:sz w:val="24"/>
          <w:szCs w:val="24"/>
        </w:rPr>
        <w:t>31</w:t>
      </w:r>
      <w:r w:rsidR="00267F2B" w:rsidRPr="003D3002">
        <w:rPr>
          <w:sz w:val="24"/>
          <w:szCs w:val="24"/>
        </w:rPr>
        <w:t>.</w:t>
      </w:r>
      <w:r w:rsidR="00267F2B">
        <w:rPr>
          <w:sz w:val="24"/>
          <w:szCs w:val="24"/>
        </w:rPr>
        <w:t>0</w:t>
      </w:r>
      <w:r w:rsidR="00091AEE">
        <w:rPr>
          <w:sz w:val="24"/>
          <w:szCs w:val="24"/>
        </w:rPr>
        <w:t>5</w:t>
      </w:r>
      <w:r w:rsidR="00267F2B" w:rsidRPr="003D3002">
        <w:rPr>
          <w:sz w:val="24"/>
          <w:szCs w:val="24"/>
        </w:rPr>
        <w:t>.20</w:t>
      </w:r>
      <w:r w:rsidR="00267F2B">
        <w:rPr>
          <w:sz w:val="24"/>
          <w:szCs w:val="24"/>
        </w:rPr>
        <w:t xml:space="preserve">18  </w:t>
      </w:r>
      <w:r>
        <w:rPr>
          <w:sz w:val="24"/>
          <w:szCs w:val="24"/>
        </w:rPr>
        <w:t xml:space="preserve">№ </w:t>
      </w:r>
      <w:r w:rsidR="00091AEE">
        <w:rPr>
          <w:sz w:val="24"/>
          <w:szCs w:val="24"/>
        </w:rPr>
        <w:t>55</w:t>
      </w:r>
      <w:r w:rsidR="00BC6D30">
        <w:rPr>
          <w:sz w:val="24"/>
          <w:szCs w:val="24"/>
        </w:rPr>
        <w:t>,</w:t>
      </w:r>
      <w:r w:rsidRPr="003D3002">
        <w:rPr>
          <w:sz w:val="24"/>
          <w:szCs w:val="24"/>
        </w:rPr>
        <w:t xml:space="preserve"> </w:t>
      </w:r>
      <w:r w:rsidR="00F54FA3">
        <w:rPr>
          <w:sz w:val="24"/>
          <w:szCs w:val="24"/>
        </w:rPr>
        <w:t>обозначив в</w:t>
      </w:r>
      <w:r w:rsidR="000B03BE">
        <w:rPr>
          <w:sz w:val="24"/>
          <w:szCs w:val="24"/>
        </w:rPr>
        <w:t xml:space="preserve"> </w:t>
      </w:r>
      <w:r w:rsidR="00F54FA3">
        <w:rPr>
          <w:sz w:val="24"/>
          <w:szCs w:val="24"/>
        </w:rPr>
        <w:t>графической</w:t>
      </w:r>
      <w:r w:rsidR="000B03BE">
        <w:rPr>
          <w:sz w:val="24"/>
          <w:szCs w:val="24"/>
        </w:rPr>
        <w:t xml:space="preserve"> част</w:t>
      </w:r>
      <w:r w:rsidR="007E3EBF">
        <w:rPr>
          <w:sz w:val="24"/>
          <w:szCs w:val="24"/>
        </w:rPr>
        <w:t>и</w:t>
      </w:r>
      <w:r w:rsidR="00DA1D5C">
        <w:rPr>
          <w:sz w:val="24"/>
          <w:szCs w:val="24"/>
        </w:rPr>
        <w:t xml:space="preserve"> </w:t>
      </w:r>
      <w:r w:rsidR="00BC6D30">
        <w:rPr>
          <w:sz w:val="24"/>
          <w:szCs w:val="24"/>
        </w:rPr>
        <w:t>п</w:t>
      </w:r>
      <w:r w:rsidR="00BC6D30" w:rsidRPr="003D3002">
        <w:rPr>
          <w:sz w:val="24"/>
          <w:szCs w:val="24"/>
        </w:rPr>
        <w:t>равил землепользования и застройки</w:t>
      </w:r>
      <w:r w:rsidR="00BC6D30">
        <w:rPr>
          <w:sz w:val="24"/>
          <w:szCs w:val="24"/>
        </w:rPr>
        <w:t xml:space="preserve"> </w:t>
      </w:r>
      <w:r w:rsidR="00B727CF">
        <w:rPr>
          <w:sz w:val="24"/>
          <w:szCs w:val="24"/>
        </w:rPr>
        <w:t>на карте градостроительного зонирования</w:t>
      </w:r>
      <w:r w:rsidR="00F54FA3">
        <w:rPr>
          <w:sz w:val="24"/>
          <w:szCs w:val="24"/>
        </w:rPr>
        <w:t>,</w:t>
      </w:r>
      <w:r w:rsidR="000B03BE">
        <w:rPr>
          <w:sz w:val="24"/>
          <w:szCs w:val="24"/>
        </w:rPr>
        <w:t xml:space="preserve">  </w:t>
      </w:r>
      <w:r w:rsidR="00C018C6">
        <w:rPr>
          <w:sz w:val="24"/>
          <w:szCs w:val="24"/>
        </w:rPr>
        <w:t xml:space="preserve">в  </w:t>
      </w:r>
      <w:r w:rsidR="00165E52">
        <w:rPr>
          <w:sz w:val="24"/>
          <w:szCs w:val="24"/>
        </w:rPr>
        <w:t xml:space="preserve">части </w:t>
      </w:r>
      <w:r w:rsidR="00B727CF">
        <w:rPr>
          <w:sz w:val="24"/>
          <w:szCs w:val="24"/>
        </w:rPr>
        <w:t>изображени</w:t>
      </w:r>
      <w:r w:rsidR="00165E52">
        <w:rPr>
          <w:sz w:val="24"/>
          <w:szCs w:val="24"/>
        </w:rPr>
        <w:t>я</w:t>
      </w:r>
      <w:r w:rsidR="00B727CF">
        <w:rPr>
          <w:sz w:val="24"/>
          <w:szCs w:val="24"/>
        </w:rPr>
        <w:t xml:space="preserve">  территории</w:t>
      </w:r>
      <w:r w:rsidR="00165E52">
        <w:rPr>
          <w:sz w:val="24"/>
          <w:szCs w:val="24"/>
        </w:rPr>
        <w:t xml:space="preserve">  </w:t>
      </w:r>
      <w:r w:rsidR="00B727CF">
        <w:rPr>
          <w:sz w:val="24"/>
          <w:szCs w:val="24"/>
        </w:rPr>
        <w:t xml:space="preserve"> д. </w:t>
      </w:r>
      <w:proofErr w:type="spellStart"/>
      <w:r w:rsidR="00B727CF">
        <w:rPr>
          <w:sz w:val="24"/>
          <w:szCs w:val="24"/>
        </w:rPr>
        <w:t>Паньково</w:t>
      </w:r>
      <w:proofErr w:type="spellEnd"/>
      <w:r w:rsidR="00F54FA3">
        <w:rPr>
          <w:sz w:val="24"/>
          <w:szCs w:val="24"/>
        </w:rPr>
        <w:t>,</w:t>
      </w:r>
      <w:r w:rsidR="00B727CF">
        <w:rPr>
          <w:sz w:val="24"/>
          <w:szCs w:val="24"/>
        </w:rPr>
        <w:t xml:space="preserve"> </w:t>
      </w:r>
      <w:r w:rsidR="00F54FA3">
        <w:rPr>
          <w:sz w:val="24"/>
          <w:szCs w:val="24"/>
        </w:rPr>
        <w:t>зону</w:t>
      </w:r>
      <w:r w:rsidR="00165E52">
        <w:rPr>
          <w:sz w:val="24"/>
          <w:szCs w:val="24"/>
        </w:rPr>
        <w:t xml:space="preserve"> </w:t>
      </w:r>
      <w:r w:rsidR="00F54FA3">
        <w:rPr>
          <w:bCs/>
          <w:noProof/>
          <w:sz w:val="24"/>
          <w:szCs w:val="24"/>
        </w:rPr>
        <w:t>Р-1</w:t>
      </w:r>
      <w:r w:rsidR="00165E52" w:rsidRPr="00165E52">
        <w:rPr>
          <w:bCs/>
          <w:noProof/>
          <w:sz w:val="24"/>
          <w:szCs w:val="24"/>
        </w:rPr>
        <w:t xml:space="preserve"> </w:t>
      </w:r>
      <w:r w:rsidR="00165E52">
        <w:rPr>
          <w:bCs/>
          <w:noProof/>
          <w:sz w:val="24"/>
          <w:szCs w:val="24"/>
        </w:rPr>
        <w:t>(</w:t>
      </w:r>
      <w:r w:rsidR="00165E52" w:rsidRPr="00165E52">
        <w:rPr>
          <w:bCs/>
          <w:noProof/>
          <w:sz w:val="24"/>
          <w:szCs w:val="24"/>
        </w:rPr>
        <w:t>зон</w:t>
      </w:r>
      <w:r w:rsidR="00F54FA3">
        <w:rPr>
          <w:bCs/>
          <w:noProof/>
          <w:sz w:val="24"/>
          <w:szCs w:val="24"/>
        </w:rPr>
        <w:t>а</w:t>
      </w:r>
      <w:r w:rsidR="00165E52">
        <w:rPr>
          <w:bCs/>
          <w:noProof/>
          <w:sz w:val="24"/>
          <w:szCs w:val="24"/>
        </w:rPr>
        <w:t xml:space="preserve"> рекреационно-ландшафтных </w:t>
      </w:r>
      <w:r w:rsidR="00165E52" w:rsidRPr="00165E52">
        <w:rPr>
          <w:bCs/>
          <w:noProof/>
          <w:sz w:val="24"/>
          <w:szCs w:val="24"/>
        </w:rPr>
        <w:t>территорий</w:t>
      </w:r>
      <w:r w:rsidR="00F54FA3">
        <w:rPr>
          <w:bCs/>
          <w:noProof/>
          <w:sz w:val="24"/>
          <w:szCs w:val="24"/>
        </w:rPr>
        <w:t>)</w:t>
      </w:r>
      <w:r w:rsidR="00165E52" w:rsidRPr="00165E52">
        <w:rPr>
          <w:bCs/>
          <w:noProof/>
          <w:sz w:val="24"/>
          <w:szCs w:val="24"/>
        </w:rPr>
        <w:t xml:space="preserve"> </w:t>
      </w:r>
      <w:r w:rsidR="00B727CF">
        <w:rPr>
          <w:sz w:val="24"/>
          <w:szCs w:val="24"/>
        </w:rPr>
        <w:t>в южной части  населенного пункта как зону  Ж-1 (</w:t>
      </w:r>
      <w:r w:rsidR="00165E52" w:rsidRPr="00165E52">
        <w:rPr>
          <w:bCs/>
          <w:sz w:val="24"/>
          <w:szCs w:val="24"/>
        </w:rPr>
        <w:t>з</w:t>
      </w:r>
      <w:r w:rsidR="00165E52" w:rsidRPr="00165E52">
        <w:rPr>
          <w:bCs/>
          <w:noProof/>
          <w:sz w:val="24"/>
          <w:szCs w:val="24"/>
        </w:rPr>
        <w:t xml:space="preserve">она </w:t>
      </w:r>
      <w:r w:rsidR="00165E52" w:rsidRPr="00165E52">
        <w:rPr>
          <w:bCs/>
          <w:sz w:val="24"/>
          <w:szCs w:val="24"/>
        </w:rPr>
        <w:t>и</w:t>
      </w:r>
      <w:r w:rsidR="00165E52" w:rsidRPr="00165E52">
        <w:rPr>
          <w:bCs/>
          <w:noProof/>
          <w:sz w:val="24"/>
          <w:szCs w:val="24"/>
        </w:rPr>
        <w:t xml:space="preserve">ндивидуальной усадебной </w:t>
      </w:r>
      <w:r w:rsidR="00165E52" w:rsidRPr="00165E52">
        <w:rPr>
          <w:bCs/>
          <w:sz w:val="24"/>
          <w:szCs w:val="24"/>
        </w:rPr>
        <w:t>ж</w:t>
      </w:r>
      <w:r w:rsidR="00165E52" w:rsidRPr="00165E52">
        <w:rPr>
          <w:bCs/>
          <w:noProof/>
          <w:sz w:val="24"/>
          <w:szCs w:val="24"/>
        </w:rPr>
        <w:t xml:space="preserve">илой </w:t>
      </w:r>
      <w:r w:rsidR="00165E52" w:rsidRPr="00165E52">
        <w:rPr>
          <w:bCs/>
          <w:sz w:val="24"/>
          <w:szCs w:val="24"/>
        </w:rPr>
        <w:t>з</w:t>
      </w:r>
      <w:r w:rsidR="00165E52" w:rsidRPr="00165E52">
        <w:rPr>
          <w:bCs/>
          <w:noProof/>
          <w:sz w:val="24"/>
          <w:szCs w:val="24"/>
        </w:rPr>
        <w:t>астройки</w:t>
      </w:r>
      <w:r w:rsidR="00165E52">
        <w:rPr>
          <w:b/>
          <w:bCs/>
          <w:noProof/>
          <w:sz w:val="24"/>
          <w:szCs w:val="24"/>
        </w:rPr>
        <w:t>)</w:t>
      </w:r>
      <w:r w:rsidR="00A075A6">
        <w:rPr>
          <w:b/>
          <w:bCs/>
          <w:noProof/>
          <w:sz w:val="24"/>
          <w:szCs w:val="24"/>
        </w:rPr>
        <w:t>.</w:t>
      </w:r>
      <w:r w:rsidR="00D7460C">
        <w:rPr>
          <w:sz w:val="24"/>
          <w:szCs w:val="24"/>
        </w:rPr>
        <w:t xml:space="preserve"> </w:t>
      </w:r>
      <w:proofErr w:type="gramEnd"/>
    </w:p>
    <w:p w:rsidR="00F54FA3" w:rsidRDefault="00F54FA3" w:rsidP="00F54FA3">
      <w:pPr>
        <w:autoSpaceDE w:val="0"/>
        <w:autoSpaceDN w:val="0"/>
        <w:adjustRightInd w:val="0"/>
        <w:spacing w:line="240" w:lineRule="atLeast"/>
        <w:ind w:firstLine="540"/>
        <w:jc w:val="both"/>
        <w:rPr>
          <w:rStyle w:val="blk"/>
          <w:rFonts w:eastAsiaTheme="minorHAnsi"/>
          <w:sz w:val="24"/>
          <w:szCs w:val="24"/>
          <w:lang w:eastAsia="en-US"/>
        </w:rPr>
      </w:pPr>
      <w:r>
        <w:rPr>
          <w:sz w:val="24"/>
          <w:szCs w:val="24"/>
        </w:rPr>
        <w:t>3</w:t>
      </w:r>
      <w:r w:rsidRPr="002F4FB1">
        <w:rPr>
          <w:sz w:val="24"/>
          <w:szCs w:val="24"/>
        </w:rPr>
        <w:t>.</w:t>
      </w:r>
      <w:r>
        <w:rPr>
          <w:sz w:val="24"/>
          <w:szCs w:val="24"/>
        </w:rPr>
        <w:t>Настоящее Р</w:t>
      </w:r>
      <w:r w:rsidRPr="003D3002">
        <w:rPr>
          <w:sz w:val="24"/>
          <w:szCs w:val="24"/>
        </w:rPr>
        <w:t>ешение вступает в силу со дня его опубликования.</w:t>
      </w:r>
    </w:p>
    <w:p w:rsidR="00F54FA3" w:rsidRPr="00F54FA3" w:rsidRDefault="00E21CC7" w:rsidP="00F54FA3">
      <w:pPr>
        <w:autoSpaceDE w:val="0"/>
        <w:autoSpaceDN w:val="0"/>
        <w:adjustRightInd w:val="0"/>
        <w:spacing w:line="240" w:lineRule="atLeast"/>
        <w:ind w:firstLine="540"/>
        <w:jc w:val="both"/>
        <w:rPr>
          <w:rFonts w:eastAsiaTheme="minorHAnsi"/>
          <w:sz w:val="24"/>
          <w:szCs w:val="24"/>
          <w:lang w:eastAsia="en-US"/>
        </w:rPr>
      </w:pPr>
      <w:r>
        <w:rPr>
          <w:sz w:val="24"/>
          <w:szCs w:val="24"/>
        </w:rPr>
        <w:t>2</w:t>
      </w:r>
      <w:r w:rsidR="00F54FA3">
        <w:rPr>
          <w:sz w:val="24"/>
          <w:szCs w:val="24"/>
        </w:rPr>
        <w:t>.</w:t>
      </w:r>
      <w:r w:rsidR="00F54FA3" w:rsidRPr="00F54FA3">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6F4ADE" w:rsidRPr="003D3002" w:rsidRDefault="00E21CC7" w:rsidP="00B62F9F">
      <w:pPr>
        <w:autoSpaceDE w:val="0"/>
        <w:autoSpaceDN w:val="0"/>
        <w:adjustRightInd w:val="0"/>
        <w:ind w:firstLine="540"/>
        <w:jc w:val="both"/>
        <w:rPr>
          <w:sz w:val="24"/>
          <w:szCs w:val="24"/>
        </w:rPr>
      </w:pPr>
      <w:r>
        <w:rPr>
          <w:sz w:val="24"/>
          <w:szCs w:val="24"/>
        </w:rPr>
        <w:t>4</w:t>
      </w:r>
      <w:r w:rsidR="00F54FA3">
        <w:rPr>
          <w:sz w:val="24"/>
          <w:szCs w:val="24"/>
        </w:rPr>
        <w:t>.</w:t>
      </w:r>
      <w:proofErr w:type="gramStart"/>
      <w:r w:rsidR="00F54FA3">
        <w:rPr>
          <w:sz w:val="24"/>
          <w:szCs w:val="24"/>
        </w:rPr>
        <w:t>Контроль за</w:t>
      </w:r>
      <w:proofErr w:type="gramEnd"/>
      <w:r w:rsidR="00F54FA3">
        <w:rPr>
          <w:sz w:val="24"/>
          <w:szCs w:val="24"/>
        </w:rPr>
        <w:t xml:space="preserve"> исполнением Р</w:t>
      </w:r>
      <w:r w:rsidR="006F4ADE">
        <w:rPr>
          <w:sz w:val="24"/>
          <w:szCs w:val="24"/>
        </w:rPr>
        <w:t xml:space="preserve">ешения возложить на отдел архитектуры администрации Фурмановского муниципального района </w:t>
      </w:r>
    </w:p>
    <w:p w:rsidR="00061C6D" w:rsidRPr="0006072A" w:rsidRDefault="00061C6D" w:rsidP="00B62F9F">
      <w:pPr>
        <w:autoSpaceDE w:val="0"/>
        <w:autoSpaceDN w:val="0"/>
        <w:adjustRightInd w:val="0"/>
        <w:rPr>
          <w:sz w:val="24"/>
          <w:szCs w:val="24"/>
        </w:rPr>
      </w:pPr>
    </w:p>
    <w:p w:rsidR="00061C6D" w:rsidRPr="0006072A" w:rsidRDefault="00061C6D" w:rsidP="00B62F9F">
      <w:pPr>
        <w:autoSpaceDE w:val="0"/>
        <w:autoSpaceDN w:val="0"/>
        <w:adjustRightInd w:val="0"/>
        <w:rPr>
          <w:sz w:val="24"/>
          <w:szCs w:val="24"/>
        </w:rPr>
      </w:pPr>
    </w:p>
    <w:p w:rsidR="00951DFD" w:rsidRDefault="00951DFD" w:rsidP="006F4ADE">
      <w:pPr>
        <w:pStyle w:val="ConsPlusNormal"/>
        <w:widowControl/>
        <w:ind w:firstLine="0"/>
        <w:rPr>
          <w:rFonts w:ascii="Times New Roman" w:hAnsi="Times New Roman" w:cs="Times New Roman"/>
          <w:b/>
          <w:sz w:val="24"/>
          <w:szCs w:val="24"/>
        </w:rPr>
      </w:pPr>
    </w:p>
    <w:p w:rsidR="00951DFD" w:rsidRDefault="00951DFD" w:rsidP="006F4ADE">
      <w:pPr>
        <w:pStyle w:val="ConsPlusNormal"/>
        <w:widowControl/>
        <w:ind w:firstLine="0"/>
        <w:rPr>
          <w:rFonts w:ascii="Times New Roman" w:hAnsi="Times New Roman" w:cs="Times New Roman"/>
          <w:b/>
          <w:sz w:val="24"/>
          <w:szCs w:val="24"/>
        </w:rPr>
      </w:pPr>
    </w:p>
    <w:p w:rsidR="006F4ADE" w:rsidRDefault="00B62F9F" w:rsidP="006F4AD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Г</w:t>
      </w:r>
      <w:r w:rsidR="006F4ADE" w:rsidRPr="0006072A">
        <w:rPr>
          <w:rFonts w:ascii="Times New Roman" w:hAnsi="Times New Roman" w:cs="Times New Roman"/>
          <w:b/>
          <w:sz w:val="24"/>
          <w:szCs w:val="24"/>
        </w:rPr>
        <w:t>лав</w:t>
      </w:r>
      <w:r>
        <w:rPr>
          <w:rFonts w:ascii="Times New Roman" w:hAnsi="Times New Roman" w:cs="Times New Roman"/>
          <w:b/>
          <w:sz w:val="24"/>
          <w:szCs w:val="24"/>
        </w:rPr>
        <w:t>а</w:t>
      </w:r>
      <w:r w:rsidR="006F4ADE" w:rsidRPr="0006072A">
        <w:rPr>
          <w:rFonts w:ascii="Times New Roman" w:hAnsi="Times New Roman" w:cs="Times New Roman"/>
          <w:b/>
          <w:sz w:val="24"/>
          <w:szCs w:val="24"/>
        </w:rPr>
        <w:t xml:space="preserve"> </w:t>
      </w:r>
      <w:r w:rsidR="006F4ADE">
        <w:rPr>
          <w:rFonts w:ascii="Times New Roman" w:hAnsi="Times New Roman" w:cs="Times New Roman"/>
          <w:b/>
          <w:sz w:val="24"/>
          <w:szCs w:val="24"/>
        </w:rPr>
        <w:t>Фурмановского</w:t>
      </w:r>
    </w:p>
    <w:p w:rsidR="006F4ADE" w:rsidRDefault="006F4ADE" w:rsidP="006F4AD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муниципального района                                                                              Р.А. Соловьев</w:t>
      </w:r>
    </w:p>
    <w:p w:rsidR="006F4ADE" w:rsidRDefault="006F4ADE" w:rsidP="006F4ADE">
      <w:pPr>
        <w:pStyle w:val="ConsPlusNormal"/>
        <w:widowControl/>
        <w:ind w:firstLine="0"/>
        <w:rPr>
          <w:rFonts w:ascii="Times New Roman" w:hAnsi="Times New Roman" w:cs="Times New Roman"/>
          <w:b/>
          <w:sz w:val="24"/>
          <w:szCs w:val="24"/>
        </w:rPr>
      </w:pPr>
    </w:p>
    <w:p w:rsidR="00F54FA3" w:rsidRDefault="00F54FA3" w:rsidP="006F4ADE">
      <w:pPr>
        <w:pStyle w:val="ConsPlusNormal"/>
        <w:widowControl/>
        <w:ind w:firstLine="0"/>
        <w:rPr>
          <w:rFonts w:ascii="Times New Roman" w:hAnsi="Times New Roman" w:cs="Times New Roman"/>
          <w:b/>
          <w:sz w:val="24"/>
          <w:szCs w:val="24"/>
        </w:rPr>
      </w:pPr>
    </w:p>
    <w:p w:rsidR="006F4ADE" w:rsidRDefault="006F4ADE" w:rsidP="006F4AD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Председатель Совета Фурмановского</w:t>
      </w:r>
    </w:p>
    <w:p w:rsidR="00EB6868" w:rsidRDefault="006F4ADE" w:rsidP="00A075A6">
      <w:pPr>
        <w:pStyle w:val="ConsPlusNormal"/>
        <w:widowControl/>
        <w:ind w:firstLine="0"/>
      </w:pPr>
      <w:r>
        <w:rPr>
          <w:rFonts w:ascii="Times New Roman" w:hAnsi="Times New Roman" w:cs="Times New Roman"/>
          <w:b/>
          <w:sz w:val="24"/>
          <w:szCs w:val="24"/>
        </w:rPr>
        <w:t xml:space="preserve">муниципального района                                                                               Г.В. </w:t>
      </w:r>
      <w:proofErr w:type="spellStart"/>
      <w:r>
        <w:rPr>
          <w:rFonts w:ascii="Times New Roman" w:hAnsi="Times New Roman" w:cs="Times New Roman"/>
          <w:b/>
          <w:sz w:val="24"/>
          <w:szCs w:val="24"/>
        </w:rPr>
        <w:t>Жаренова</w:t>
      </w:r>
      <w:proofErr w:type="spellEnd"/>
    </w:p>
    <w:sectPr w:rsidR="00EB6868" w:rsidSect="00755495">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6">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38"/>
  </w:num>
  <w:num w:numId="3">
    <w:abstractNumId w:val="0"/>
  </w:num>
  <w:num w:numId="4">
    <w:abstractNumId w:val="9"/>
  </w:num>
  <w:num w:numId="5">
    <w:abstractNumId w:val="31"/>
  </w:num>
  <w:num w:numId="6">
    <w:abstractNumId w:val="39"/>
  </w:num>
  <w:num w:numId="7">
    <w:abstractNumId w:val="14"/>
  </w:num>
  <w:num w:numId="8">
    <w:abstractNumId w:val="40"/>
  </w:num>
  <w:num w:numId="9">
    <w:abstractNumId w:val="47"/>
  </w:num>
  <w:num w:numId="10">
    <w:abstractNumId w:val="27"/>
  </w:num>
  <w:num w:numId="11">
    <w:abstractNumId w:val="12"/>
  </w:num>
  <w:num w:numId="12">
    <w:abstractNumId w:val="37"/>
  </w:num>
  <w:num w:numId="13">
    <w:abstractNumId w:val="45"/>
  </w:num>
  <w:num w:numId="14">
    <w:abstractNumId w:val="18"/>
  </w:num>
  <w:num w:numId="15">
    <w:abstractNumId w:val="30"/>
  </w:num>
  <w:num w:numId="16">
    <w:abstractNumId w:val="11"/>
  </w:num>
  <w:num w:numId="17">
    <w:abstractNumId w:val="34"/>
  </w:num>
  <w:num w:numId="18">
    <w:abstractNumId w:val="41"/>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48"/>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1AEE"/>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E679C"/>
    <w:rsid w:val="000F0C11"/>
    <w:rsid w:val="000F114B"/>
    <w:rsid w:val="000F2EBD"/>
    <w:rsid w:val="000F30EB"/>
    <w:rsid w:val="000F3865"/>
    <w:rsid w:val="000F3DE5"/>
    <w:rsid w:val="000F68F4"/>
    <w:rsid w:val="00101752"/>
    <w:rsid w:val="00103346"/>
    <w:rsid w:val="00106B40"/>
    <w:rsid w:val="001114BC"/>
    <w:rsid w:val="00111A75"/>
    <w:rsid w:val="00116CDF"/>
    <w:rsid w:val="0012027A"/>
    <w:rsid w:val="00125E82"/>
    <w:rsid w:val="00126901"/>
    <w:rsid w:val="00127BBA"/>
    <w:rsid w:val="00131108"/>
    <w:rsid w:val="00132C51"/>
    <w:rsid w:val="00145A53"/>
    <w:rsid w:val="001476A5"/>
    <w:rsid w:val="00147D9F"/>
    <w:rsid w:val="001500D3"/>
    <w:rsid w:val="00151156"/>
    <w:rsid w:val="001549D1"/>
    <w:rsid w:val="0015724D"/>
    <w:rsid w:val="001600B3"/>
    <w:rsid w:val="001614F8"/>
    <w:rsid w:val="00161EEF"/>
    <w:rsid w:val="00164E6B"/>
    <w:rsid w:val="00164F90"/>
    <w:rsid w:val="00165349"/>
    <w:rsid w:val="00165E52"/>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B39F7"/>
    <w:rsid w:val="002B6E39"/>
    <w:rsid w:val="002C02A6"/>
    <w:rsid w:val="002C2689"/>
    <w:rsid w:val="002C51AF"/>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0509"/>
    <w:rsid w:val="0031147C"/>
    <w:rsid w:val="00313AA4"/>
    <w:rsid w:val="00315F22"/>
    <w:rsid w:val="0031768A"/>
    <w:rsid w:val="003209BF"/>
    <w:rsid w:val="00323249"/>
    <w:rsid w:val="00323EFA"/>
    <w:rsid w:val="003245EC"/>
    <w:rsid w:val="00326AD4"/>
    <w:rsid w:val="00331917"/>
    <w:rsid w:val="00334713"/>
    <w:rsid w:val="00335B83"/>
    <w:rsid w:val="0033688D"/>
    <w:rsid w:val="003378A6"/>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B0321"/>
    <w:rsid w:val="003B073A"/>
    <w:rsid w:val="003B2FF5"/>
    <w:rsid w:val="003B416C"/>
    <w:rsid w:val="003B6BB2"/>
    <w:rsid w:val="003B79A4"/>
    <w:rsid w:val="003B7FE6"/>
    <w:rsid w:val="003C233F"/>
    <w:rsid w:val="003C2457"/>
    <w:rsid w:val="003C279E"/>
    <w:rsid w:val="003C6EAE"/>
    <w:rsid w:val="003D15C5"/>
    <w:rsid w:val="003D1BA8"/>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118E"/>
    <w:rsid w:val="00422A88"/>
    <w:rsid w:val="00423321"/>
    <w:rsid w:val="00424B78"/>
    <w:rsid w:val="00426495"/>
    <w:rsid w:val="0043361C"/>
    <w:rsid w:val="00434145"/>
    <w:rsid w:val="004342EC"/>
    <w:rsid w:val="0043434B"/>
    <w:rsid w:val="0043686A"/>
    <w:rsid w:val="00440295"/>
    <w:rsid w:val="0044404F"/>
    <w:rsid w:val="004448D5"/>
    <w:rsid w:val="00445F6F"/>
    <w:rsid w:val="004469EB"/>
    <w:rsid w:val="00446C02"/>
    <w:rsid w:val="00447DB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4EA0"/>
    <w:rsid w:val="004B65A7"/>
    <w:rsid w:val="004B72F8"/>
    <w:rsid w:val="004C1B85"/>
    <w:rsid w:val="004C307D"/>
    <w:rsid w:val="004C3CF4"/>
    <w:rsid w:val="004C562C"/>
    <w:rsid w:val="004C6FC1"/>
    <w:rsid w:val="004C7AC5"/>
    <w:rsid w:val="004C7E34"/>
    <w:rsid w:val="004C7FC8"/>
    <w:rsid w:val="004D0133"/>
    <w:rsid w:val="004D0263"/>
    <w:rsid w:val="004D1D96"/>
    <w:rsid w:val="004D1E99"/>
    <w:rsid w:val="004D5920"/>
    <w:rsid w:val="004E10A3"/>
    <w:rsid w:val="004E315A"/>
    <w:rsid w:val="004E3944"/>
    <w:rsid w:val="004E5042"/>
    <w:rsid w:val="004E5AD9"/>
    <w:rsid w:val="004E6DBD"/>
    <w:rsid w:val="004F07B9"/>
    <w:rsid w:val="004F1668"/>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67C0"/>
    <w:rsid w:val="005173E0"/>
    <w:rsid w:val="00517703"/>
    <w:rsid w:val="00517BA7"/>
    <w:rsid w:val="0052026C"/>
    <w:rsid w:val="0052042D"/>
    <w:rsid w:val="005204F9"/>
    <w:rsid w:val="00521465"/>
    <w:rsid w:val="005215EC"/>
    <w:rsid w:val="00531EA7"/>
    <w:rsid w:val="005335C0"/>
    <w:rsid w:val="00533AB9"/>
    <w:rsid w:val="00534552"/>
    <w:rsid w:val="0053467A"/>
    <w:rsid w:val="00534B32"/>
    <w:rsid w:val="00536B9C"/>
    <w:rsid w:val="00541CAF"/>
    <w:rsid w:val="00543429"/>
    <w:rsid w:val="005434B4"/>
    <w:rsid w:val="00543D63"/>
    <w:rsid w:val="00544DA3"/>
    <w:rsid w:val="00547DAD"/>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6651"/>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3680"/>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127"/>
    <w:rsid w:val="00792F55"/>
    <w:rsid w:val="00793546"/>
    <w:rsid w:val="007943F3"/>
    <w:rsid w:val="00794455"/>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3EBF"/>
    <w:rsid w:val="007E428F"/>
    <w:rsid w:val="007E503F"/>
    <w:rsid w:val="007E52F7"/>
    <w:rsid w:val="007F1381"/>
    <w:rsid w:val="007F4425"/>
    <w:rsid w:val="007F4E9F"/>
    <w:rsid w:val="007F53C7"/>
    <w:rsid w:val="007F6412"/>
    <w:rsid w:val="007F6647"/>
    <w:rsid w:val="007F6848"/>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71703"/>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DFD"/>
    <w:rsid w:val="00951E88"/>
    <w:rsid w:val="00952375"/>
    <w:rsid w:val="009551A0"/>
    <w:rsid w:val="0095527E"/>
    <w:rsid w:val="00955767"/>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075A6"/>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65F63"/>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3EB"/>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27CF"/>
    <w:rsid w:val="00B7308C"/>
    <w:rsid w:val="00B74EB0"/>
    <w:rsid w:val="00B77830"/>
    <w:rsid w:val="00B815AC"/>
    <w:rsid w:val="00B81DF8"/>
    <w:rsid w:val="00B83DB8"/>
    <w:rsid w:val="00B84379"/>
    <w:rsid w:val="00B84F8B"/>
    <w:rsid w:val="00B86BBA"/>
    <w:rsid w:val="00B92142"/>
    <w:rsid w:val="00B9287B"/>
    <w:rsid w:val="00B97719"/>
    <w:rsid w:val="00B97804"/>
    <w:rsid w:val="00B97900"/>
    <w:rsid w:val="00BA24E0"/>
    <w:rsid w:val="00BA61DC"/>
    <w:rsid w:val="00BB0425"/>
    <w:rsid w:val="00BB1C05"/>
    <w:rsid w:val="00BB292C"/>
    <w:rsid w:val="00BB2A51"/>
    <w:rsid w:val="00BB36FB"/>
    <w:rsid w:val="00BB491E"/>
    <w:rsid w:val="00BB533F"/>
    <w:rsid w:val="00BB54F9"/>
    <w:rsid w:val="00BB643D"/>
    <w:rsid w:val="00BB7E7F"/>
    <w:rsid w:val="00BC3C11"/>
    <w:rsid w:val="00BC6D30"/>
    <w:rsid w:val="00BD2535"/>
    <w:rsid w:val="00BD2B9A"/>
    <w:rsid w:val="00BD2BDB"/>
    <w:rsid w:val="00BD2F6A"/>
    <w:rsid w:val="00BD5A21"/>
    <w:rsid w:val="00BD5A48"/>
    <w:rsid w:val="00BD61C1"/>
    <w:rsid w:val="00BE22F7"/>
    <w:rsid w:val="00BE466E"/>
    <w:rsid w:val="00BE5ACB"/>
    <w:rsid w:val="00BE77E2"/>
    <w:rsid w:val="00BF33CC"/>
    <w:rsid w:val="00BF4D0C"/>
    <w:rsid w:val="00C018C6"/>
    <w:rsid w:val="00C019B4"/>
    <w:rsid w:val="00C04739"/>
    <w:rsid w:val="00C04AF4"/>
    <w:rsid w:val="00C05577"/>
    <w:rsid w:val="00C10DD0"/>
    <w:rsid w:val="00C16AEC"/>
    <w:rsid w:val="00C16B6C"/>
    <w:rsid w:val="00C212E7"/>
    <w:rsid w:val="00C24457"/>
    <w:rsid w:val="00C24C9C"/>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ACC"/>
    <w:rsid w:val="00D067FC"/>
    <w:rsid w:val="00D06829"/>
    <w:rsid w:val="00D10098"/>
    <w:rsid w:val="00D11174"/>
    <w:rsid w:val="00D13262"/>
    <w:rsid w:val="00D14964"/>
    <w:rsid w:val="00D152CF"/>
    <w:rsid w:val="00D22001"/>
    <w:rsid w:val="00D24DB5"/>
    <w:rsid w:val="00D27EED"/>
    <w:rsid w:val="00D32CDB"/>
    <w:rsid w:val="00D34D4A"/>
    <w:rsid w:val="00D4181F"/>
    <w:rsid w:val="00D50D52"/>
    <w:rsid w:val="00D51CEB"/>
    <w:rsid w:val="00D51FC7"/>
    <w:rsid w:val="00D5719A"/>
    <w:rsid w:val="00D6007D"/>
    <w:rsid w:val="00D615C9"/>
    <w:rsid w:val="00D63B83"/>
    <w:rsid w:val="00D64DA7"/>
    <w:rsid w:val="00D6533F"/>
    <w:rsid w:val="00D66B7A"/>
    <w:rsid w:val="00D707AB"/>
    <w:rsid w:val="00D70AC5"/>
    <w:rsid w:val="00D736A8"/>
    <w:rsid w:val="00D73CFF"/>
    <w:rsid w:val="00D7460C"/>
    <w:rsid w:val="00D74F91"/>
    <w:rsid w:val="00D77613"/>
    <w:rsid w:val="00D779B5"/>
    <w:rsid w:val="00D812F9"/>
    <w:rsid w:val="00D8170F"/>
    <w:rsid w:val="00D85017"/>
    <w:rsid w:val="00D855AF"/>
    <w:rsid w:val="00D85CF8"/>
    <w:rsid w:val="00D8709E"/>
    <w:rsid w:val="00D9261A"/>
    <w:rsid w:val="00D95330"/>
    <w:rsid w:val="00DA1D5C"/>
    <w:rsid w:val="00DA2B5E"/>
    <w:rsid w:val="00DA3637"/>
    <w:rsid w:val="00DA3730"/>
    <w:rsid w:val="00DA3BBD"/>
    <w:rsid w:val="00DA470B"/>
    <w:rsid w:val="00DA54BC"/>
    <w:rsid w:val="00DA6C7B"/>
    <w:rsid w:val="00DA7BA0"/>
    <w:rsid w:val="00DA7DCE"/>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6AC"/>
    <w:rsid w:val="00E0629F"/>
    <w:rsid w:val="00E070AB"/>
    <w:rsid w:val="00E1049E"/>
    <w:rsid w:val="00E12DAB"/>
    <w:rsid w:val="00E12F9B"/>
    <w:rsid w:val="00E14367"/>
    <w:rsid w:val="00E150BC"/>
    <w:rsid w:val="00E168A3"/>
    <w:rsid w:val="00E2049F"/>
    <w:rsid w:val="00E20AEE"/>
    <w:rsid w:val="00E21CC7"/>
    <w:rsid w:val="00E242FD"/>
    <w:rsid w:val="00E24A73"/>
    <w:rsid w:val="00E25FE4"/>
    <w:rsid w:val="00E30915"/>
    <w:rsid w:val="00E31BCE"/>
    <w:rsid w:val="00E337E6"/>
    <w:rsid w:val="00E350AE"/>
    <w:rsid w:val="00E36FCF"/>
    <w:rsid w:val="00E463A4"/>
    <w:rsid w:val="00E4687B"/>
    <w:rsid w:val="00E46A7A"/>
    <w:rsid w:val="00E47282"/>
    <w:rsid w:val="00E47790"/>
    <w:rsid w:val="00E51133"/>
    <w:rsid w:val="00E53351"/>
    <w:rsid w:val="00E54D9C"/>
    <w:rsid w:val="00E5645B"/>
    <w:rsid w:val="00E61BCD"/>
    <w:rsid w:val="00E61DF8"/>
    <w:rsid w:val="00E633CE"/>
    <w:rsid w:val="00E6373E"/>
    <w:rsid w:val="00E642C9"/>
    <w:rsid w:val="00E64B59"/>
    <w:rsid w:val="00E64F68"/>
    <w:rsid w:val="00E66692"/>
    <w:rsid w:val="00E67CDF"/>
    <w:rsid w:val="00E717FB"/>
    <w:rsid w:val="00E718B2"/>
    <w:rsid w:val="00E74ADF"/>
    <w:rsid w:val="00E74F34"/>
    <w:rsid w:val="00E76AC0"/>
    <w:rsid w:val="00E76F23"/>
    <w:rsid w:val="00E80705"/>
    <w:rsid w:val="00E84DE3"/>
    <w:rsid w:val="00E86B0A"/>
    <w:rsid w:val="00E87528"/>
    <w:rsid w:val="00E8793A"/>
    <w:rsid w:val="00E90D44"/>
    <w:rsid w:val="00E922A9"/>
    <w:rsid w:val="00E93663"/>
    <w:rsid w:val="00E93C76"/>
    <w:rsid w:val="00E94435"/>
    <w:rsid w:val="00E94CE6"/>
    <w:rsid w:val="00E96D13"/>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CCE"/>
    <w:rsid w:val="00F16ECE"/>
    <w:rsid w:val="00F17910"/>
    <w:rsid w:val="00F2027B"/>
    <w:rsid w:val="00F2219E"/>
    <w:rsid w:val="00F25569"/>
    <w:rsid w:val="00F266CF"/>
    <w:rsid w:val="00F26A18"/>
    <w:rsid w:val="00F27FB0"/>
    <w:rsid w:val="00F311FF"/>
    <w:rsid w:val="00F32ADF"/>
    <w:rsid w:val="00F335E1"/>
    <w:rsid w:val="00F368C9"/>
    <w:rsid w:val="00F404D2"/>
    <w:rsid w:val="00F4276A"/>
    <w:rsid w:val="00F43BF2"/>
    <w:rsid w:val="00F4458A"/>
    <w:rsid w:val="00F50111"/>
    <w:rsid w:val="00F51B03"/>
    <w:rsid w:val="00F539B4"/>
    <w:rsid w:val="00F54FA3"/>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uiPriority w:val="99"/>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uiPriority w:val="99"/>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76355451">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23070829">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677078281">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D68E3-96C9-4AAF-B89B-9CD0862B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290</Words>
  <Characters>1656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2021-03-02T06:30:00Z</cp:lastPrinted>
  <dcterms:created xsi:type="dcterms:W3CDTF">2021-01-21T13:04:00Z</dcterms:created>
  <dcterms:modified xsi:type="dcterms:W3CDTF">2021-03-02T06:52:00Z</dcterms:modified>
</cp:coreProperties>
</file>