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25" w:rsidRPr="00215AAC" w:rsidRDefault="00251F25" w:rsidP="00410DF8">
      <w:pPr>
        <w:pStyle w:val="af9"/>
        <w:numPr>
          <w:ilvl w:val="0"/>
          <w:numId w:val="0"/>
        </w:numPr>
        <w:ind w:left="432"/>
        <w:jc w:val="center"/>
        <w:outlineLvl w:val="0"/>
      </w:pPr>
      <w:bookmarkStart w:id="0" w:name="_Toc17813019"/>
      <w:bookmarkStart w:id="1" w:name="_GoBack"/>
      <w:bookmarkEnd w:id="1"/>
      <w:r w:rsidRPr="00215AAC">
        <w:t>Оглавление</w:t>
      </w:r>
      <w:bookmarkEnd w:id="0"/>
    </w:p>
    <w:p w:rsidR="00E6116C" w:rsidRPr="00D15733" w:rsidRDefault="00046BDD">
      <w:pPr>
        <w:pStyle w:val="12"/>
        <w:rPr>
          <w:rFonts w:ascii="Calibri" w:hAnsi="Calibri"/>
          <w:noProof/>
          <w:sz w:val="22"/>
          <w:szCs w:val="22"/>
        </w:rPr>
      </w:pPr>
      <w:r w:rsidRPr="00215AAC">
        <w:fldChar w:fldCharType="begin"/>
      </w:r>
      <w:r w:rsidR="00251F25" w:rsidRPr="00215AAC">
        <w:instrText xml:space="preserve"> TOC \o "1-3" \h \z \u </w:instrText>
      </w:r>
      <w:r w:rsidRPr="00215AAC">
        <w:fldChar w:fldCharType="separate"/>
      </w:r>
      <w:hyperlink w:anchor="_Toc17813019" w:history="1">
        <w:r w:rsidR="00E6116C" w:rsidRPr="00127955">
          <w:rPr>
            <w:rStyle w:val="af8"/>
            <w:noProof/>
          </w:rPr>
          <w:t>Оглавление</w:t>
        </w:r>
        <w:r w:rsidR="00E6116C">
          <w:rPr>
            <w:noProof/>
            <w:webHidden/>
          </w:rPr>
          <w:tab/>
        </w:r>
        <w:r w:rsidR="00E6116C">
          <w:rPr>
            <w:noProof/>
            <w:webHidden/>
          </w:rPr>
          <w:fldChar w:fldCharType="begin"/>
        </w:r>
        <w:r w:rsidR="00E6116C">
          <w:rPr>
            <w:noProof/>
            <w:webHidden/>
          </w:rPr>
          <w:instrText xml:space="preserve"> PAGEREF _Toc17813019 \h </w:instrText>
        </w:r>
        <w:r w:rsidR="00E6116C">
          <w:rPr>
            <w:noProof/>
            <w:webHidden/>
          </w:rPr>
        </w:r>
        <w:r w:rsidR="00E6116C"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</w:t>
        </w:r>
        <w:r w:rsidR="00E6116C"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20" w:history="1">
        <w:r w:rsidRPr="00127955">
          <w:rPr>
            <w:rStyle w:val="af8"/>
            <w:noProof/>
          </w:rPr>
          <w:t>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1" w:history="1">
        <w:r w:rsidRPr="00127955">
          <w:rPr>
            <w:rStyle w:val="af8"/>
            <w:noProof/>
          </w:rPr>
          <w:t>1.1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Площадь строительных фондов и приросты площади строительных фондов по расчетным элементам территориального деления.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2" w:history="1">
        <w:r w:rsidRPr="00127955">
          <w:rPr>
            <w:rStyle w:val="af8"/>
            <w:noProof/>
          </w:rPr>
          <w:t>1.2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Объемы потребления тепловой энергии (мощности),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3" w:history="1">
        <w:r w:rsidRPr="00127955">
          <w:rPr>
            <w:rStyle w:val="af8"/>
            <w:noProof/>
          </w:rPr>
          <w:t>1.3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4" w:history="1">
        <w:r w:rsidRPr="00127955">
          <w:rPr>
            <w:rStyle w:val="af8"/>
            <w:noProof/>
          </w:rPr>
          <w:t>1.4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5" w:history="1">
        <w:r w:rsidRPr="00127955">
          <w:rPr>
            <w:rStyle w:val="af8"/>
            <w:noProof/>
          </w:rPr>
          <w:t>1.5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26" w:history="1">
        <w:r w:rsidRPr="00127955">
          <w:rPr>
            <w:rStyle w:val="af8"/>
            <w:noProof/>
          </w:rPr>
          <w:t>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балансы располагаемой тепловой мощности источников тепловой энергии и тепловой нагрузки потребителей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7" w:history="1">
        <w:r w:rsidRPr="00127955">
          <w:rPr>
            <w:rStyle w:val="af8"/>
            <w:noProof/>
          </w:rPr>
          <w:t>2.1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8" w:history="1">
        <w:r w:rsidRPr="00127955">
          <w:rPr>
            <w:rStyle w:val="af8"/>
            <w:noProof/>
          </w:rPr>
          <w:t>2.2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Описание существующих и перспективных зон действия индивидуальных источников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9" w:history="1">
        <w:r w:rsidRPr="00127955">
          <w:rPr>
            <w:rStyle w:val="af8"/>
            <w:noProof/>
          </w:rPr>
          <w:t>2.3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 тепловой мощности  и тепловой нагрузки  в перспективных зонах действия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0" w:history="1">
        <w:r w:rsidRPr="00127955">
          <w:rPr>
            <w:rStyle w:val="af8"/>
            <w:noProof/>
          </w:rPr>
          <w:t>2.4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значения установленной тепловой мощности  основного оборудования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1" w:history="1">
        <w:r w:rsidRPr="00127955">
          <w:rPr>
            <w:rStyle w:val="af8"/>
            <w:noProof/>
          </w:rPr>
          <w:t>2.5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2" w:history="1">
        <w:r w:rsidRPr="00127955">
          <w:rPr>
            <w:rStyle w:val="af8"/>
            <w:noProof/>
          </w:rPr>
          <w:t>2.6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затраты тепловой мощности на собственные и хозяйственные нужды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3" w:history="1">
        <w:r w:rsidRPr="00127955">
          <w:rPr>
            <w:rStyle w:val="af8"/>
            <w:noProof/>
          </w:rPr>
          <w:t>2.7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Значения существующей и перспективной тепловой мощности источников тепловой энергии нетто.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4" w:history="1">
        <w:r w:rsidRPr="00127955">
          <w:rPr>
            <w:rStyle w:val="af8"/>
            <w:noProof/>
          </w:rPr>
          <w:t>2.8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5" w:history="1">
        <w:r w:rsidRPr="00127955">
          <w:rPr>
            <w:rStyle w:val="af8"/>
            <w:noProof/>
          </w:rPr>
          <w:t>2.9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Затраты существующей и перспективной тепловой мощности на собственные нужды тепловых сетей.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6" w:history="1">
        <w:r w:rsidRPr="00127955">
          <w:rPr>
            <w:rStyle w:val="af8"/>
            <w:noProof/>
          </w:rPr>
          <w:t>2.10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 xml:space="preserve"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</w:t>
        </w:r>
        <w:r w:rsidRPr="00127955">
          <w:rPr>
            <w:rStyle w:val="af8"/>
            <w:noProof/>
          </w:rPr>
          <w:lastRenderedPageBreak/>
          <w:t>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7" w:history="1">
        <w:r w:rsidRPr="00127955">
          <w:rPr>
            <w:rStyle w:val="af8"/>
            <w:iCs/>
            <w:noProof/>
          </w:rPr>
          <w:t>2.11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iCs/>
            <w:noProof/>
          </w:rPr>
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38" w:history="1">
        <w:r w:rsidRPr="00127955">
          <w:rPr>
            <w:rStyle w:val="af8"/>
            <w:noProof/>
          </w:rPr>
          <w:t>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балансы теплоносителя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9" w:history="1">
        <w:r w:rsidRPr="00127955">
          <w:rPr>
            <w:rStyle w:val="af8"/>
            <w:noProof/>
          </w:rPr>
          <w:t>3.1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0" w:history="1">
        <w:r w:rsidRPr="00127955">
          <w:rPr>
            <w:rStyle w:val="af8"/>
            <w:noProof/>
          </w:rPr>
          <w:t>3.2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41" w:history="1">
        <w:r w:rsidRPr="00127955">
          <w:rPr>
            <w:rStyle w:val="af8"/>
            <w:noProof/>
          </w:rPr>
          <w:t>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Основные положения мастер-плана развития систем теплоснабжения поселения, городского округа, города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42" w:history="1">
        <w:r w:rsidRPr="00127955">
          <w:rPr>
            <w:rStyle w:val="af8"/>
            <w:noProof/>
          </w:rPr>
          <w:t>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Предложения по строительству, реконструкции и техническому перевооружению источников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3" w:history="1">
        <w:r w:rsidRPr="00127955">
          <w:rPr>
            <w:rStyle w:val="af8"/>
            <w:noProof/>
          </w:rPr>
          <w:t>5.1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4" w:history="1">
        <w:r w:rsidRPr="00127955">
          <w:rPr>
            <w:rStyle w:val="af8"/>
            <w:noProof/>
          </w:rPr>
          <w:t>5.2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5" w:history="1">
        <w:r w:rsidRPr="00127955">
          <w:rPr>
            <w:rStyle w:val="af8"/>
            <w:noProof/>
          </w:rPr>
          <w:t>5.3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техническому перевооружению источников тепловой энергии с целью повышения эффективности работы систем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6" w:history="1">
        <w:r w:rsidRPr="00127955">
          <w:rPr>
            <w:rStyle w:val="af8"/>
            <w:noProof/>
          </w:rPr>
          <w:t>5.4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7" w:history="1">
        <w:r w:rsidRPr="00127955">
          <w:rPr>
            <w:rStyle w:val="af8"/>
            <w:noProof/>
          </w:rPr>
          <w:t>5.5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8" w:history="1">
        <w:r w:rsidRPr="00127955">
          <w:rPr>
            <w:rStyle w:val="af8"/>
            <w:noProof/>
          </w:rPr>
          <w:t>5.6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9" w:history="1">
        <w:r w:rsidRPr="00127955">
          <w:rPr>
            <w:rStyle w:val="af8"/>
            <w:noProof/>
          </w:rPr>
          <w:t>5.7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0" w:history="1">
        <w:r w:rsidRPr="00127955">
          <w:rPr>
            <w:rStyle w:val="af8"/>
            <w:noProof/>
          </w:rPr>
          <w:t>5.8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1" w:history="1">
        <w:r w:rsidRPr="00127955">
          <w:rPr>
            <w:rStyle w:val="af8"/>
            <w:noProof/>
          </w:rPr>
          <w:t>5.9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2" w:history="1">
        <w:r w:rsidRPr="00127955">
          <w:rPr>
            <w:rStyle w:val="af8"/>
            <w:noProof/>
          </w:rPr>
          <w:t>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Предложения по строительству и реконструкции тепловых сетей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3" w:history="1">
        <w:r w:rsidRPr="00127955">
          <w:rPr>
            <w:rStyle w:val="af8"/>
            <w:noProof/>
          </w:rPr>
          <w:t>6.1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4" w:history="1">
        <w:r w:rsidRPr="00127955">
          <w:rPr>
            <w:rStyle w:val="af8"/>
            <w:noProof/>
          </w:rPr>
          <w:t>6.2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5" w:history="1">
        <w:r w:rsidRPr="00127955">
          <w:rPr>
            <w:rStyle w:val="af8"/>
            <w:noProof/>
          </w:rPr>
          <w:t>6.3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6" w:history="1">
        <w:r w:rsidRPr="00127955">
          <w:rPr>
            <w:rStyle w:val="af8"/>
            <w:noProof/>
          </w:rPr>
          <w:t>6.4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7" w:history="1">
        <w:r w:rsidRPr="00127955">
          <w:rPr>
            <w:rStyle w:val="af8"/>
            <w:noProof/>
          </w:rPr>
          <w:t>6.5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8" w:history="1">
        <w:r w:rsidRPr="00127955">
          <w:rPr>
            <w:rStyle w:val="af8"/>
            <w:noProof/>
          </w:rPr>
          <w:t>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переводу открытых систем теплоснабжения (горячего водоснабжения) в закрытые системы горячего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9" w:history="1">
        <w:r w:rsidRPr="00127955">
          <w:rPr>
            <w:rStyle w:val="af8"/>
            <w:noProof/>
          </w:rPr>
          <w:t>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топливные балансы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0" w:history="1">
        <w:r w:rsidRPr="00127955">
          <w:rPr>
            <w:rStyle w:val="af8"/>
            <w:noProof/>
          </w:rPr>
          <w:t>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Инвестиции в строительство, реконструкцию и техническое перевооружение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1" w:history="1">
        <w:r w:rsidRPr="00127955">
          <w:rPr>
            <w:rStyle w:val="af8"/>
            <w:noProof/>
          </w:rPr>
          <w:t>9.1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2" w:history="1">
        <w:r w:rsidRPr="00127955">
          <w:rPr>
            <w:rStyle w:val="af8"/>
            <w:noProof/>
          </w:rPr>
          <w:t>9.2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3" w:history="1">
        <w:r w:rsidRPr="00127955">
          <w:rPr>
            <w:rStyle w:val="af8"/>
            <w:noProof/>
          </w:rPr>
          <w:t>9.3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4" w:history="1">
        <w:r w:rsidRPr="00127955">
          <w:rPr>
            <w:rStyle w:val="af8"/>
            <w:noProof/>
          </w:rPr>
          <w:t>10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 Решение об определении единой теплоснабжающей организации (организаций)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5" w:history="1">
        <w:r w:rsidRPr="00127955">
          <w:rPr>
            <w:rStyle w:val="af8"/>
            <w:noProof/>
          </w:rPr>
          <w:t>11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 Решения о распределении тепловой нагрузки между источниками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6" w:history="1">
        <w:r w:rsidRPr="00127955">
          <w:rPr>
            <w:rStyle w:val="af8"/>
            <w:noProof/>
          </w:rPr>
          <w:t>12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Решения по бесхозяйным тепловым сетям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7" w:history="1">
        <w:r w:rsidRPr="00127955">
          <w:rPr>
            <w:rStyle w:val="af8"/>
            <w:noProof/>
          </w:rPr>
          <w:t>13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Синхронизация схемы теплоснабжения со схемой газоснабжения и газификации  Ивановской  области, схемой и программой развития электроэнергетики, а также со схемами  водоснабжения и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8" w:history="1">
        <w:r w:rsidRPr="00127955">
          <w:rPr>
            <w:rStyle w:val="af8"/>
            <w:noProof/>
          </w:rPr>
          <w:t>14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Индикаторы развития систем теплоснабжения поселения, городского округа, города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9" w:history="1">
        <w:r w:rsidRPr="00127955">
          <w:rPr>
            <w:rStyle w:val="af8"/>
            <w:noProof/>
          </w:rPr>
          <w:t>15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Ценовые (тарифные) последствия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1E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12F16" w:rsidRPr="00215AAC" w:rsidRDefault="00046BDD" w:rsidP="00B01DD3">
      <w:pPr>
        <w:sectPr w:rsidR="00F12F16" w:rsidRPr="00215AAC" w:rsidSect="001331F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737" w:right="567" w:bottom="851" w:left="1134" w:header="567" w:footer="567" w:gutter="0"/>
          <w:pgNumType w:start="2"/>
          <w:cols w:space="720"/>
          <w:titlePg/>
        </w:sectPr>
      </w:pPr>
      <w:r w:rsidRPr="00215AAC">
        <w:fldChar w:fldCharType="end"/>
      </w:r>
    </w:p>
    <w:p w:rsidR="00D1356B" w:rsidRPr="00215AAC" w:rsidRDefault="00D1356B" w:rsidP="006F6172">
      <w:pPr>
        <w:pStyle w:val="1"/>
        <w:spacing w:before="120"/>
        <w:ind w:left="431" w:hanging="431"/>
      </w:pPr>
      <w:bookmarkStart w:id="2" w:name="_Toc17813020"/>
      <w:r w:rsidRPr="00215AAC">
        <w:lastRenderedPageBreak/>
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bookmarkEnd w:id="2"/>
    </w:p>
    <w:p w:rsidR="00D1356B" w:rsidRPr="00215AAC" w:rsidRDefault="00D1356B" w:rsidP="00273C79">
      <w:pPr>
        <w:pStyle w:val="2"/>
        <w:rPr>
          <w:lang w:val="ru-RU"/>
        </w:rPr>
      </w:pPr>
      <w:bookmarkStart w:id="3" w:name="_Toc356459891"/>
      <w:bookmarkStart w:id="4" w:name="_Toc17813021"/>
      <w:r w:rsidRPr="00215AAC">
        <w:t>Площадь строительных фондов и приросты площади строительных фондов по расчетным элементам территориального деления.</w:t>
      </w:r>
      <w:bookmarkEnd w:id="3"/>
      <w:bookmarkEnd w:id="4"/>
    </w:p>
    <w:p w:rsidR="00E96E80" w:rsidRPr="00215AAC" w:rsidRDefault="005C18B8" w:rsidP="00F12F16">
      <w:pPr>
        <w:spacing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  <w:sectPr w:rsidR="00E96E80" w:rsidRPr="00215AAC" w:rsidSect="00995461">
          <w:pgSz w:w="11906" w:h="16838"/>
          <w:pgMar w:top="737" w:right="567" w:bottom="851" w:left="1134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  <w:szCs w:val="24"/>
        </w:rPr>
        <w:t xml:space="preserve">Прирост площади строительных фондов в </w:t>
      </w:r>
      <w:r w:rsidR="005567C8">
        <w:rPr>
          <w:rFonts w:ascii="Times New Roman" w:hAnsi="Times New Roman"/>
          <w:sz w:val="24"/>
          <w:szCs w:val="24"/>
        </w:rPr>
        <w:t>Дуляпинском</w:t>
      </w:r>
      <w:r w:rsidRPr="00215AAC">
        <w:rPr>
          <w:rFonts w:ascii="Times New Roman" w:hAnsi="Times New Roman"/>
          <w:sz w:val="24"/>
          <w:szCs w:val="24"/>
        </w:rPr>
        <w:t xml:space="preserve"> сельском поселения не планируется.</w:t>
      </w:r>
    </w:p>
    <w:p w:rsidR="00D1356B" w:rsidRPr="00215AAC" w:rsidRDefault="00D1356B" w:rsidP="00985A7B">
      <w:pPr>
        <w:pStyle w:val="2"/>
        <w:jc w:val="both"/>
      </w:pPr>
      <w:bookmarkStart w:id="5" w:name="_Toc356459892"/>
      <w:bookmarkStart w:id="6" w:name="_Toc17813022"/>
      <w:r w:rsidRPr="00215AAC">
        <w:lastRenderedPageBreak/>
        <w:t>Объемы потреблен</w:t>
      </w:r>
      <w:r w:rsidR="00A54F80" w:rsidRPr="00215AAC">
        <w:t>ия тепловой энергии (мощности),</w:t>
      </w:r>
      <w:r w:rsidRPr="00215AAC">
        <w:t xml:space="preserve">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</w:r>
      <w:bookmarkEnd w:id="5"/>
      <w:bookmarkEnd w:id="6"/>
    </w:p>
    <w:p w:rsidR="00E9009B" w:rsidRPr="00215AAC" w:rsidRDefault="00E9009B" w:rsidP="00E900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За базовый уровень потребления тепловой энергии на нужды теплоснабжения принимается объем тепловой энергии, определенный для расчетных температур наружного воздуха, по данным о подключенн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>ой нагрузке потребителей за 20</w:t>
      </w:r>
      <w:r w:rsidR="00F3797B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г.</w:t>
      </w:r>
    </w:p>
    <w:p w:rsidR="00E96E80" w:rsidRPr="00215AAC" w:rsidRDefault="00E9009B" w:rsidP="00E9009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Прогноз объемов потребления тепловой энергии потребителями централизованного теплоснабжения </w:t>
      </w:r>
      <w:r w:rsidR="005567C8">
        <w:rPr>
          <w:rFonts w:ascii="Times New Roman" w:eastAsia="Times New Roman" w:hAnsi="Times New Roman"/>
          <w:sz w:val="24"/>
          <w:szCs w:val="28"/>
          <w:lang w:eastAsia="ru-RU"/>
        </w:rPr>
        <w:t>Дуляпинского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>го по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селения представлен на 20</w:t>
      </w:r>
      <w:r w:rsidR="00117528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F3797B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-203</w:t>
      </w:r>
      <w:r w:rsidR="00F3797B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года. Перспективное потребление тепловой энергии приведено в таблице ниже</w:t>
      </w:r>
      <w:r w:rsidR="00E96E80" w:rsidRPr="00215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567C8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99" w:type="pct"/>
        <w:tblLayout w:type="fixed"/>
        <w:tblLook w:val="04A0" w:firstRow="1" w:lastRow="0" w:firstColumn="1" w:lastColumn="0" w:noHBand="0" w:noVBand="1"/>
      </w:tblPr>
      <w:tblGrid>
        <w:gridCol w:w="3324"/>
        <w:gridCol w:w="1296"/>
        <w:gridCol w:w="1296"/>
        <w:gridCol w:w="1423"/>
        <w:gridCol w:w="1700"/>
        <w:gridCol w:w="1707"/>
        <w:gridCol w:w="1707"/>
        <w:gridCol w:w="1707"/>
        <w:gridCol w:w="1612"/>
      </w:tblGrid>
      <w:tr w:rsidR="005567C8" w:rsidRPr="005567C8" w:rsidTr="00CC54F6">
        <w:trPr>
          <w:trHeight w:val="35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39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Потребление тепловой энергии, Гкал/год</w:t>
            </w:r>
          </w:p>
        </w:tc>
      </w:tr>
      <w:tr w:rsidR="00F3797B" w:rsidRPr="005567C8" w:rsidTr="00F3797B">
        <w:trPr>
          <w:trHeight w:val="84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F3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 xml:space="preserve"> (базовый год)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F3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F3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F3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2031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F3797B" w:rsidRPr="005567C8" w:rsidTr="00CC54F6">
        <w:trPr>
          <w:trHeight w:val="347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11752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1381,</w:t>
            </w: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1381,</w:t>
            </w: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1381,</w:t>
            </w: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1381,</w:t>
            </w: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1381,</w:t>
            </w: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1381,</w:t>
            </w: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1381,</w:t>
            </w: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</w:tr>
    </w:tbl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F12F16" w:rsidRPr="00215AAC" w:rsidRDefault="00F12F16" w:rsidP="00E2675D">
      <w:pPr>
        <w:pStyle w:val="71"/>
        <w:shd w:val="clear" w:color="auto" w:fill="auto"/>
        <w:spacing w:after="0" w:line="276" w:lineRule="auto"/>
        <w:ind w:right="20" w:firstLine="0"/>
        <w:jc w:val="center"/>
        <w:rPr>
          <w:rStyle w:val="22"/>
          <w:rFonts w:ascii="Times New Roman" w:hAnsi="Times New Roman" w:cs="Times New Roman"/>
          <w:sz w:val="24"/>
          <w:szCs w:val="24"/>
        </w:rPr>
        <w:sectPr w:rsidR="00F12F16" w:rsidRPr="00215AAC" w:rsidSect="00D1356B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F12F16" w:rsidRPr="00215AAC" w:rsidRDefault="00E95B60" w:rsidP="00F12F16">
      <w:pPr>
        <w:pStyle w:val="2"/>
        <w:rPr>
          <w:lang w:val="ru-RU"/>
        </w:rPr>
      </w:pPr>
      <w:bookmarkStart w:id="7" w:name="_Toc356459893"/>
      <w:bookmarkStart w:id="8" w:name="_Toc17813023"/>
      <w:r w:rsidRPr="00215AAC">
        <w:lastRenderedPageBreak/>
        <w:t>О</w:t>
      </w:r>
      <w:r w:rsidR="00D1356B" w:rsidRPr="00215AAC">
        <w:t>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</w:r>
      <w:bookmarkEnd w:id="7"/>
      <w:bookmarkEnd w:id="8"/>
    </w:p>
    <w:p w:rsidR="00E96E80" w:rsidRPr="00215AAC" w:rsidRDefault="00E96E80" w:rsidP="00E96E80">
      <w:pPr>
        <w:rPr>
          <w:lang w:eastAsia="x-none"/>
        </w:rPr>
      </w:pPr>
    </w:p>
    <w:p w:rsidR="00AC082A" w:rsidRPr="00215AAC" w:rsidRDefault="00AC082A" w:rsidP="00E96E80">
      <w:pPr>
        <w:rPr>
          <w:lang w:eastAsia="x-none"/>
        </w:rPr>
        <w:sectPr w:rsidR="00AC082A" w:rsidRPr="00215AAC" w:rsidSect="00E96E80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</w:rPr>
        <w:t xml:space="preserve">Информация по объемам теплоносителя источников тепловой энергии </w:t>
      </w:r>
      <w:r w:rsidR="005567C8">
        <w:rPr>
          <w:rFonts w:ascii="Times New Roman" w:hAnsi="Times New Roman"/>
          <w:sz w:val="24"/>
        </w:rPr>
        <w:t>Дуляпинского</w:t>
      </w:r>
      <w:r w:rsidRPr="00215AAC">
        <w:rPr>
          <w:rFonts w:ascii="Times New Roman" w:hAnsi="Times New Roman"/>
          <w:sz w:val="24"/>
        </w:rPr>
        <w:t xml:space="preserve"> сельского поселения отсутствует, либо не предоставлена</w:t>
      </w:r>
    </w:p>
    <w:p w:rsidR="00D1356B" w:rsidRPr="00215AAC" w:rsidRDefault="00D1356B" w:rsidP="00BF4043">
      <w:pPr>
        <w:pStyle w:val="2"/>
        <w:spacing w:line="360" w:lineRule="auto"/>
        <w:jc w:val="both"/>
      </w:pPr>
      <w:bookmarkStart w:id="9" w:name="_Toc356459894"/>
      <w:bookmarkStart w:id="10" w:name="_Toc17813024"/>
      <w:r w:rsidRPr="00215AAC">
        <w:lastRenderedPageBreak/>
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</w:r>
      <w:bookmarkEnd w:id="9"/>
      <w:bookmarkEnd w:id="10"/>
    </w:p>
    <w:p w:rsidR="00D306FD" w:rsidRPr="00215AAC" w:rsidRDefault="00D306FD" w:rsidP="00C4054F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bookmarkStart w:id="11" w:name="_Toc356459895"/>
      <w:r w:rsidRPr="00215AAC">
        <w:rPr>
          <w:spacing w:val="0"/>
          <w:sz w:val="24"/>
          <w:szCs w:val="24"/>
        </w:rPr>
        <w:t>К окончанию планируемого периода потребление тепловой энергии объектами, расположенными в производственных зонах</w:t>
      </w:r>
      <w:r w:rsidR="00BF4043" w:rsidRPr="00215AAC">
        <w:rPr>
          <w:spacing w:val="0"/>
          <w:sz w:val="24"/>
          <w:szCs w:val="24"/>
        </w:rPr>
        <w:t>, не предусматривается</w:t>
      </w:r>
      <w:r w:rsidRPr="00215AAC">
        <w:rPr>
          <w:spacing w:val="0"/>
          <w:sz w:val="24"/>
          <w:szCs w:val="24"/>
        </w:rPr>
        <w:t xml:space="preserve"> ввиду отсутствия </w:t>
      </w:r>
      <w:r w:rsidR="00613382" w:rsidRPr="00215AAC">
        <w:rPr>
          <w:sz w:val="24"/>
          <w:szCs w:val="24"/>
        </w:rPr>
        <w:t>рассматриваемых</w:t>
      </w:r>
      <w:r w:rsidR="00613382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>потребителей</w:t>
      </w:r>
      <w:r w:rsidR="00BF4043" w:rsidRPr="00215AAC">
        <w:rPr>
          <w:spacing w:val="0"/>
          <w:sz w:val="24"/>
          <w:szCs w:val="24"/>
        </w:rPr>
        <w:t>,</w:t>
      </w:r>
      <w:r w:rsidRPr="00215AAC">
        <w:rPr>
          <w:spacing w:val="0"/>
          <w:sz w:val="24"/>
          <w:szCs w:val="24"/>
        </w:rPr>
        <w:t xml:space="preserve"> расположенных в производственных зонах.</w:t>
      </w:r>
    </w:p>
    <w:p w:rsidR="00D1356B" w:rsidRPr="00215AAC" w:rsidRDefault="00D1356B" w:rsidP="00BF4043">
      <w:pPr>
        <w:pStyle w:val="2"/>
        <w:spacing w:line="360" w:lineRule="auto"/>
        <w:jc w:val="both"/>
      </w:pPr>
      <w:bookmarkStart w:id="12" w:name="_Toc17813025"/>
      <w:r w:rsidRPr="00215AAC">
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</w:r>
      <w:bookmarkEnd w:id="11"/>
      <w:bookmarkEnd w:id="12"/>
    </w:p>
    <w:p w:rsidR="00BF4043" w:rsidRPr="00215AAC" w:rsidRDefault="00BF4043" w:rsidP="00BF4043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r w:rsidRPr="00215AAC">
        <w:rPr>
          <w:spacing w:val="0"/>
          <w:sz w:val="24"/>
          <w:szCs w:val="24"/>
        </w:rPr>
        <w:t xml:space="preserve">К окончанию планируемого периода потребление </w:t>
      </w:r>
      <w:r w:rsidR="00923C90" w:rsidRPr="00215AAC">
        <w:rPr>
          <w:spacing w:val="0"/>
          <w:sz w:val="24"/>
          <w:szCs w:val="24"/>
        </w:rPr>
        <w:t>теплоносителя</w:t>
      </w:r>
      <w:r w:rsidRPr="00215AAC">
        <w:rPr>
          <w:spacing w:val="0"/>
          <w:sz w:val="24"/>
          <w:szCs w:val="24"/>
        </w:rPr>
        <w:t xml:space="preserve"> объектами, расположенными в производственных зонах, не предусматривается ввиду отсутствия </w:t>
      </w:r>
      <w:r w:rsidR="00613382" w:rsidRPr="00215AAC">
        <w:rPr>
          <w:sz w:val="24"/>
          <w:szCs w:val="24"/>
        </w:rPr>
        <w:t>рассматриваемых</w:t>
      </w:r>
      <w:r w:rsidR="00613382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>потребителей, расположенных в производственных зонах.</w:t>
      </w:r>
    </w:p>
    <w:p w:rsidR="00D1356B" w:rsidRPr="00215AAC" w:rsidRDefault="004A098A" w:rsidP="001A484B">
      <w:pPr>
        <w:pStyle w:val="1"/>
        <w:spacing w:before="0"/>
        <w:ind w:left="431" w:hanging="431"/>
      </w:pPr>
      <w:r w:rsidRPr="00215AAC">
        <w:rPr>
          <w:sz w:val="23"/>
          <w:szCs w:val="23"/>
        </w:rPr>
        <w:br w:type="page"/>
      </w:r>
      <w:bookmarkStart w:id="13" w:name="_Toc17813026"/>
      <w:r w:rsidR="00D1356B" w:rsidRPr="00215AAC">
        <w:lastRenderedPageBreak/>
        <w:t>Раздел Перспективные балансы располагаемой тепловой мощности источников тепловой энергии и тепловой нагрузки потребителей</w:t>
      </w:r>
      <w:bookmarkEnd w:id="13"/>
    </w:p>
    <w:p w:rsidR="002E595C" w:rsidRPr="00215AAC" w:rsidRDefault="002E595C" w:rsidP="00985A7B">
      <w:pPr>
        <w:spacing w:after="0"/>
        <w:jc w:val="both"/>
      </w:pPr>
    </w:p>
    <w:p w:rsidR="000608D8" w:rsidRPr="00215AAC" w:rsidRDefault="000608D8" w:rsidP="00985A7B">
      <w:pPr>
        <w:pStyle w:val="2"/>
        <w:jc w:val="both"/>
        <w:rPr>
          <w:lang w:val="ru-RU"/>
        </w:rPr>
      </w:pPr>
      <w:bookmarkStart w:id="14" w:name="_Toc17813027"/>
      <w:r w:rsidRPr="00215AAC">
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</w:r>
      <w:bookmarkEnd w:id="14"/>
    </w:p>
    <w:p w:rsidR="00E96E80" w:rsidRPr="00215AAC" w:rsidRDefault="00E9009B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Более детальная прорисовка зон действия от котельных </w:t>
      </w:r>
      <w:r w:rsidR="005567C8">
        <w:rPr>
          <w:rFonts w:ascii="Times New Roman" w:eastAsia="Times New Roman" w:hAnsi="Times New Roman"/>
          <w:sz w:val="24"/>
          <w:szCs w:val="28"/>
          <w:lang w:eastAsia="ru-RU"/>
        </w:rPr>
        <w:t>Дуляпинского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представлена в  электронной модели на базе Графико-информационного расчетного комплекса «ТеплоЭксперт»</w:t>
      </w:r>
      <w:r w:rsidR="00E96E80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96E80" w:rsidRPr="00215AAC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lang w:eastAsia="ru-RU"/>
        </w:rPr>
        <w:br w:type="page"/>
      </w:r>
    </w:p>
    <w:p w:rsidR="00E96E80" w:rsidRPr="00215AAC" w:rsidRDefault="00C56305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u w:val="single"/>
          <w:lang w:eastAsia="ru-RU"/>
        </w:rPr>
        <w:t xml:space="preserve">Котельная с. </w:t>
      </w:r>
      <w:r w:rsidR="005567C8">
        <w:rPr>
          <w:rFonts w:ascii="Times New Roman" w:eastAsia="Times New Roman" w:hAnsi="Times New Roman"/>
          <w:b/>
          <w:sz w:val="24"/>
          <w:u w:val="single"/>
          <w:lang w:eastAsia="ru-RU"/>
        </w:rPr>
        <w:t>Дуляпино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E96E80" w:rsidRPr="00215AAC" w:rsidRDefault="000862D9" w:rsidP="005567C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13705" cy="5970905"/>
            <wp:effectExtent l="19050" t="19050" r="10795" b="10795"/>
            <wp:docPr id="1" name="Рисунок 1" descr="Описание: C:\Users\12345\Desktop\ЭнергоМ\2014 ЭнергоМ\Водоснабжение\Фурмановские сп\Дуляпино тепло\После нал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2345\Desktop\ЭнергоМ\2014 ЭнергоМ\Водоснабжение\Фурмановские сп\Дуляпино тепло\После наладки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597090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96E80" w:rsidRPr="00215AAC" w:rsidRDefault="00E96E80" w:rsidP="00AC082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u w:val="single"/>
          <w:lang w:eastAsia="ru-RU"/>
        </w:rPr>
        <w:br w:type="page"/>
      </w:r>
    </w:p>
    <w:p w:rsidR="00D609EB" w:rsidRPr="00215AAC" w:rsidRDefault="00470E32" w:rsidP="00985A7B">
      <w:pPr>
        <w:pStyle w:val="2"/>
        <w:jc w:val="both"/>
        <w:rPr>
          <w:lang w:val="ru-RU"/>
        </w:rPr>
      </w:pPr>
      <w:bookmarkStart w:id="15" w:name="_Toc17813028"/>
      <w:r w:rsidRPr="00215AAC">
        <w:t>О</w:t>
      </w:r>
      <w:r w:rsidR="00D609EB" w:rsidRPr="00215AAC">
        <w:t>писание существующих и перспективных зон действия индивидуальных источников тепловой энергии</w:t>
      </w:r>
      <w:bookmarkEnd w:id="15"/>
    </w:p>
    <w:p w:rsidR="00C4054F" w:rsidRPr="00215AAC" w:rsidRDefault="007D7B7D" w:rsidP="00A54F80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hAnsi="Times New Roman"/>
          <w:sz w:val="24"/>
        </w:rPr>
        <w:t>В</w:t>
      </w:r>
      <w:r w:rsidR="00C4054F" w:rsidRPr="00215AAC">
        <w:rPr>
          <w:rFonts w:ascii="Times New Roman" w:hAnsi="Times New Roman"/>
          <w:sz w:val="24"/>
        </w:rPr>
        <w:t xml:space="preserve"> России все большую популярность получает автономное и индивидуальное отопление. По сути своей это системы отопления, осуществляющие обогрев в одном отдельно взятом здании или помещении. При этом если речь идет о многоквартирном жилом доме или крупном здании административного либо коммерческого назначения, то чаще используется термин </w:t>
      </w:r>
      <w:hyperlink r:id="rId15" w:history="1">
        <w:r w:rsidR="00C4054F" w:rsidRPr="00215AAC">
          <w:rPr>
            <w:rFonts w:ascii="Times New Roman" w:hAnsi="Times New Roman"/>
            <w:sz w:val="24"/>
          </w:rPr>
          <w:t>автономное отопление</w:t>
        </w:r>
      </w:hyperlink>
      <w:r w:rsidR="00C4054F" w:rsidRPr="00215AAC">
        <w:rPr>
          <w:rFonts w:ascii="Times New Roman" w:hAnsi="Times New Roman"/>
          <w:sz w:val="24"/>
        </w:rPr>
        <w:t>. Если же разговор о небольшом частном доме или квартире, то более уместным кажется термин индивидуальное отопление.</w:t>
      </w:r>
    </w:p>
    <w:p w:rsidR="00C4054F" w:rsidRPr="00215AAC" w:rsidRDefault="00C4054F" w:rsidP="00C4054F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hAnsi="Times New Roman"/>
          <w:sz w:val="24"/>
        </w:rPr>
        <w:t>Основные преимущества подобных систем – большая гибкость настройки и малая инертность. При резком изменении погоды от момента запуска системы до прогрева помещения до расчетной температуры проходит не более нескольких часов. В случае с индивидуальным отоплением от получаса до часа, хотя здесь многое зависит от типа используемого котла и способа циркуляции теплоносителя в системе.</w:t>
      </w:r>
    </w:p>
    <w:p w:rsidR="00AF0D25" w:rsidRPr="00215AAC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567C8">
        <w:rPr>
          <w:rFonts w:ascii="Times New Roman" w:eastAsia="Times New Roman" w:hAnsi="Times New Roman"/>
          <w:sz w:val="24"/>
          <w:szCs w:val="24"/>
          <w:lang w:eastAsia="ru-RU"/>
        </w:rPr>
        <w:t>Дуляпинском</w:t>
      </w:r>
      <w:r w:rsidR="00E9009B"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 потребителей в жилых многоквартирных домах подключенных к централизованному теплоснабжению на индивидуальное теплоснабжение не предусматривается.</w:t>
      </w:r>
    </w:p>
    <w:p w:rsidR="00AF0D25" w:rsidRPr="00215AAC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Перевод на индивидуальное теплоснабжение отдельных потребителей в многоквартирных домах приводит к следующим негативным последствиям:</w:t>
      </w:r>
    </w:p>
    <w:p w:rsidR="00AF0D25" w:rsidRPr="00215AAC" w:rsidRDefault="00AF0D25" w:rsidP="00FB6C4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нарушается гидравлический режим во внутридомовой системе теплоснабжения и, как следствие, тепловой баланс всего жилого здания;</w:t>
      </w:r>
    </w:p>
    <w:p w:rsidR="00AF0D25" w:rsidRPr="00215AAC" w:rsidRDefault="00AF0D25" w:rsidP="00FB6C4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наносится  существенный вред всей отопительной системе (в частности, происходит снижение температуры в примыкающих помещениях);</w:t>
      </w:r>
    </w:p>
    <w:p w:rsidR="00AF0D25" w:rsidRPr="00215AAC" w:rsidRDefault="00AF0D25" w:rsidP="00FB6C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нанесение вреда экологии, вследствие, большого выброса продуктов сгорания.</w:t>
      </w:r>
    </w:p>
    <w:p w:rsidR="004A098A" w:rsidRPr="00215AAC" w:rsidRDefault="004A098A" w:rsidP="007D7B7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215AAC">
        <w:rPr>
          <w:rFonts w:ascii="Times New Roman" w:hAnsi="Times New Roman"/>
          <w:sz w:val="24"/>
          <w:szCs w:val="24"/>
        </w:rPr>
        <w:br w:type="page"/>
      </w:r>
    </w:p>
    <w:p w:rsidR="000608D8" w:rsidRPr="00215AAC" w:rsidRDefault="00470E32" w:rsidP="001A484B">
      <w:pPr>
        <w:pStyle w:val="2"/>
        <w:spacing w:line="360" w:lineRule="auto"/>
        <w:ind w:left="578" w:hanging="578"/>
        <w:jc w:val="both"/>
      </w:pPr>
      <w:bookmarkStart w:id="16" w:name="_Toc17813029"/>
      <w:r w:rsidRPr="00215AAC">
        <w:t>П</w:t>
      </w:r>
      <w:r w:rsidR="000608D8" w:rsidRPr="00215AAC">
        <w:t>ерспективные балансы  тепловой мощности  и тепловой нагрузки  в перспективных зонах действия источников тепловой энергии.</w:t>
      </w:r>
      <w:bookmarkEnd w:id="16"/>
    </w:p>
    <w:p w:rsidR="00E96E80" w:rsidRPr="00215AAC" w:rsidRDefault="00E9009B" w:rsidP="00E96E80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В таблицах ниже  представлен баланс тепловой мощности котельных </w:t>
      </w:r>
      <w:r w:rsidR="005567C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Дуляпинского</w:t>
      </w: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сельского поселения, к окончанию планируемого периода</w:t>
      </w:r>
      <w:r w:rsidR="00E96E80"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. 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8"/>
        <w:gridCol w:w="2002"/>
        <w:gridCol w:w="798"/>
        <w:gridCol w:w="798"/>
        <w:gridCol w:w="798"/>
        <w:gridCol w:w="798"/>
        <w:gridCol w:w="719"/>
        <w:gridCol w:w="1242"/>
        <w:gridCol w:w="1359"/>
      </w:tblGrid>
      <w:tr w:rsidR="00F3797B" w:rsidRPr="005567C8" w:rsidTr="00CC54F6">
        <w:trPr>
          <w:trHeight w:val="585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 xml:space="preserve"> (базовый год)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2031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5567C8" w:rsidRPr="005567C8" w:rsidTr="00CC54F6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</w:tr>
      <w:tr w:rsidR="00F3797B" w:rsidRPr="005567C8" w:rsidTr="00F3797B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797B" w:rsidRPr="005567C8" w:rsidRDefault="00F3797B" w:rsidP="00F3797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797B" w:rsidRPr="00F3797B" w:rsidRDefault="00F3797B" w:rsidP="00F3797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797B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797B" w:rsidRPr="00F3797B" w:rsidRDefault="00F3797B" w:rsidP="00F3797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797B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797B" w:rsidRPr="00F3797B" w:rsidRDefault="00F3797B" w:rsidP="00F3797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797B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797B" w:rsidRPr="00F3797B" w:rsidRDefault="00F3797B" w:rsidP="00F3797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797B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7B" w:rsidRPr="00F3797B" w:rsidRDefault="00F3797B" w:rsidP="00F3797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797B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7B" w:rsidRPr="00F3797B" w:rsidRDefault="00F3797B" w:rsidP="00F3797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797B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97B" w:rsidRPr="00F3797B" w:rsidRDefault="00F3797B" w:rsidP="00F3797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797B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</w:tr>
      <w:tr w:rsidR="005567C8" w:rsidRPr="005567C8" w:rsidTr="00CC54F6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</w:tr>
    </w:tbl>
    <w:p w:rsidR="002451EC" w:rsidRPr="00215AAC" w:rsidRDefault="002451EC" w:rsidP="002451EC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2451EC" w:rsidRPr="00215AAC" w:rsidRDefault="002451EC" w:rsidP="00EB2073">
      <w:pPr>
        <w:jc w:val="center"/>
      </w:pPr>
    </w:p>
    <w:p w:rsidR="00C4054F" w:rsidRPr="00215AAC" w:rsidRDefault="00C4054F" w:rsidP="00EB2073">
      <w:pPr>
        <w:keepNext/>
        <w:spacing w:line="240" w:lineRule="auto"/>
        <w:jc w:val="right"/>
      </w:pPr>
    </w:p>
    <w:p w:rsidR="00C4054F" w:rsidRPr="00215AAC" w:rsidRDefault="00C4054F" w:rsidP="00470E32">
      <w:pPr>
        <w:pStyle w:val="2"/>
        <w:sectPr w:rsidR="00C4054F" w:rsidRPr="00215AAC" w:rsidSect="000608D8"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0608D8" w:rsidRPr="00215AAC" w:rsidRDefault="00470E32" w:rsidP="003900DE">
      <w:pPr>
        <w:pStyle w:val="2"/>
        <w:jc w:val="both"/>
      </w:pPr>
      <w:bookmarkStart w:id="17" w:name="_Toc17813030"/>
      <w:r w:rsidRPr="00215AAC">
        <w:lastRenderedPageBreak/>
        <w:t>С</w:t>
      </w:r>
      <w:r w:rsidR="000608D8" w:rsidRPr="00215AAC">
        <w:t>уществующие и перспективные значения установленной тепловой мощности  о</w:t>
      </w:r>
      <w:r w:rsidR="00C4054F" w:rsidRPr="00215AAC">
        <w:t xml:space="preserve">сновного оборудования </w:t>
      </w:r>
      <w:r w:rsidR="000608D8" w:rsidRPr="00215AAC">
        <w:t>источников тепловой энергии.</w:t>
      </w:r>
      <w:bookmarkEnd w:id="17"/>
    </w:p>
    <w:p w:rsidR="00E96E80" w:rsidRPr="00215AAC" w:rsidRDefault="00E96E80" w:rsidP="00E96E80">
      <w:pPr>
        <w:spacing w:before="120" w:after="12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Существующие и перспективные значения установленной тепловой мощности основного оборудования источников теплоснабжения представлены в таблице ниже.</w:t>
      </w:r>
    </w:p>
    <w:p w:rsidR="00E96E80" w:rsidRPr="00215AAC" w:rsidRDefault="00E96E80" w:rsidP="00E96E80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3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0"/>
        <w:gridCol w:w="1194"/>
        <w:gridCol w:w="1191"/>
        <w:gridCol w:w="1191"/>
        <w:gridCol w:w="1200"/>
        <w:gridCol w:w="1191"/>
        <w:gridCol w:w="1160"/>
        <w:gridCol w:w="1095"/>
        <w:gridCol w:w="1544"/>
      </w:tblGrid>
      <w:tr w:rsidR="005567C8" w:rsidRPr="005567C8" w:rsidTr="00CC54F6">
        <w:trPr>
          <w:trHeight w:val="315"/>
        </w:trPr>
        <w:tc>
          <w:tcPr>
            <w:tcW w:w="18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Марка котла</w:t>
            </w:r>
          </w:p>
        </w:tc>
        <w:tc>
          <w:tcPr>
            <w:tcW w:w="3157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тепловая мощность, Гкал/ч</w:t>
            </w:r>
          </w:p>
        </w:tc>
      </w:tr>
      <w:tr w:rsidR="00F3797B" w:rsidRPr="005567C8" w:rsidTr="00CC54F6">
        <w:trPr>
          <w:trHeight w:val="615"/>
        </w:trPr>
        <w:tc>
          <w:tcPr>
            <w:tcW w:w="18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97B" w:rsidRPr="005567C8" w:rsidRDefault="00F3797B" w:rsidP="00556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 xml:space="preserve"> (базовый год)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2031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5567C8" w:rsidRPr="005567C8" w:rsidTr="00CC54F6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Котельная с. Дуляпино</w:t>
            </w:r>
          </w:p>
        </w:tc>
      </w:tr>
      <w:tr w:rsidR="005567C8" w:rsidRPr="005567C8" w:rsidTr="00CC54F6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КВр-0,34К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</w:tr>
      <w:tr w:rsidR="005567C8" w:rsidRPr="005567C8" w:rsidTr="00CC54F6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КВр-0,34К</w:t>
            </w: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67C8" w:rsidRPr="005567C8" w:rsidTr="00CC54F6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КВр-0,34К</w:t>
            </w:r>
          </w:p>
        </w:tc>
        <w:tc>
          <w:tcPr>
            <w:tcW w:w="38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6E80" w:rsidRPr="00215AAC" w:rsidRDefault="00E96E80" w:rsidP="00482F56">
      <w:pPr>
        <w:spacing w:after="0"/>
        <w:rPr>
          <w:rFonts w:ascii="Times New Roman" w:hAnsi="Times New Roman"/>
        </w:rPr>
        <w:sectPr w:rsidR="00E96E80" w:rsidRPr="00215AAC" w:rsidSect="00C4054F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0608D8" w:rsidRPr="00215AAC" w:rsidRDefault="00470E32" w:rsidP="003D78BD">
      <w:pPr>
        <w:pStyle w:val="2"/>
        <w:ind w:left="567" w:hanging="567"/>
        <w:jc w:val="both"/>
        <w:rPr>
          <w:lang w:val="ru-RU"/>
        </w:rPr>
      </w:pPr>
      <w:bookmarkStart w:id="18" w:name="_Toc17813031"/>
      <w:r w:rsidRPr="00215AAC">
        <w:lastRenderedPageBreak/>
        <w:t>С</w:t>
      </w:r>
      <w:r w:rsidR="000608D8" w:rsidRPr="00215AAC"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18"/>
    </w:p>
    <w:p w:rsidR="002451EC" w:rsidRPr="00215AAC" w:rsidRDefault="003D78BD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 на использование установленной тепловой мощности основного оборудования отсутствуют на источниках теплоснабжения </w:t>
      </w:r>
      <w:r w:rsidR="005567C8">
        <w:rPr>
          <w:rFonts w:ascii="Times New Roman" w:eastAsia="Times New Roman" w:hAnsi="Times New Roman"/>
          <w:sz w:val="24"/>
          <w:szCs w:val="24"/>
          <w:lang w:eastAsia="ru-RU"/>
        </w:rPr>
        <w:t>Дуляпинского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2451EC"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08D8" w:rsidRPr="00215AAC" w:rsidRDefault="00470E32" w:rsidP="003900DE">
      <w:pPr>
        <w:pStyle w:val="2"/>
        <w:spacing w:after="120"/>
        <w:ind w:left="578" w:hanging="578"/>
        <w:jc w:val="both"/>
        <w:rPr>
          <w:lang w:val="ru-RU"/>
        </w:rPr>
      </w:pPr>
      <w:bookmarkStart w:id="19" w:name="_Toc17813032"/>
      <w:r w:rsidRPr="00215AAC">
        <w:t>С</w:t>
      </w:r>
      <w:r w:rsidR="000608D8" w:rsidRPr="00215AAC">
        <w:t>уществующие и перспективные затраты тепловой мощности на собственные и хозяйственные нужды источников тепловой энергии.</w:t>
      </w:r>
      <w:bookmarkEnd w:id="19"/>
    </w:p>
    <w:p w:rsidR="00127EA7" w:rsidRPr="00215AAC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затраты тепловой мощности на собственные и хозяйственные нужды источников теплоснабжения к концу планируемого периода.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4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540" w:type="dxa"/>
        <w:jc w:val="center"/>
        <w:tblInd w:w="93" w:type="dxa"/>
        <w:tblLook w:val="04A0" w:firstRow="1" w:lastRow="0" w:firstColumn="1" w:lastColumn="0" w:noHBand="0" w:noVBand="1"/>
      </w:tblPr>
      <w:tblGrid>
        <w:gridCol w:w="4420"/>
        <w:gridCol w:w="2560"/>
        <w:gridCol w:w="2560"/>
      </w:tblGrid>
      <w:tr w:rsidR="005567C8" w:rsidRPr="005567C8" w:rsidTr="00CC54F6">
        <w:trPr>
          <w:trHeight w:val="241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br w:type="page"/>
            </w: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C8" w:rsidRPr="005567C8" w:rsidRDefault="005567C8" w:rsidP="00F3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в 20</w:t>
            </w:r>
            <w:r w:rsidR="00F3797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году, Гкал/год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C8" w:rsidRPr="005567C8" w:rsidRDefault="005567C8" w:rsidP="00F3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к концу 203</w:t>
            </w:r>
            <w:r w:rsidR="00F3797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года, Гкал/год</w:t>
            </w:r>
          </w:p>
        </w:tc>
      </w:tr>
      <w:tr w:rsidR="005567C8" w:rsidRPr="005567C8" w:rsidTr="00CC54F6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0,009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0,009</w:t>
            </w:r>
          </w:p>
        </w:tc>
      </w:tr>
    </w:tbl>
    <w:p w:rsidR="00127EA7" w:rsidRPr="00215AAC" w:rsidRDefault="00127EA7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1EC" w:rsidRPr="00215AAC" w:rsidRDefault="002451EC" w:rsidP="00D82654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608D8" w:rsidRPr="00215AAC" w:rsidRDefault="00D82654" w:rsidP="00B22C50">
      <w:pPr>
        <w:pStyle w:val="2"/>
        <w:spacing w:line="360" w:lineRule="auto"/>
        <w:rPr>
          <w:lang w:val="ru-RU"/>
        </w:rPr>
      </w:pPr>
      <w:r w:rsidRPr="00215AAC">
        <w:br w:type="page"/>
      </w:r>
      <w:bookmarkStart w:id="20" w:name="_Toc17813033"/>
      <w:r w:rsidR="00470E32" w:rsidRPr="00215AAC">
        <w:lastRenderedPageBreak/>
        <w:t>З</w:t>
      </w:r>
      <w:r w:rsidR="000608D8" w:rsidRPr="00215AAC">
        <w:t>начения существующей и перспективной тепловой мощности источников тепловой энергии нетто.</w:t>
      </w:r>
      <w:bookmarkEnd w:id="20"/>
    </w:p>
    <w:p w:rsidR="00127EA7" w:rsidRPr="00215AAC" w:rsidRDefault="00127EA7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значения существующей и перспективной тепловой мощности источников тепловой энергии нетто.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5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5567C8" w:rsidRPr="005567C8" w:rsidTr="00CC54F6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нетто мощность источника,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нетто мощность источника, Гкал/час</w:t>
            </w:r>
          </w:p>
        </w:tc>
      </w:tr>
      <w:tr w:rsidR="005567C8" w:rsidRPr="005567C8" w:rsidTr="00CC54F6">
        <w:trPr>
          <w:trHeight w:val="449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hAnsi="Times New Roman"/>
                <w:color w:val="000000"/>
                <w:lang w:eastAsia="ru-RU"/>
              </w:rPr>
              <w:t>1,011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hAnsi="Times New Roman"/>
                <w:color w:val="000000"/>
                <w:lang w:eastAsia="ru-RU"/>
              </w:rPr>
              <w:t>1,011</w:t>
            </w:r>
          </w:p>
        </w:tc>
      </w:tr>
    </w:tbl>
    <w:p w:rsidR="00127EA7" w:rsidRPr="00215AAC" w:rsidRDefault="00127EA7" w:rsidP="002451EC">
      <w:pPr>
        <w:spacing w:before="120" w:line="360" w:lineRule="auto"/>
        <w:ind w:firstLine="567"/>
        <w:jc w:val="both"/>
        <w:rPr>
          <w:lang w:eastAsia="x-none"/>
        </w:rPr>
      </w:pPr>
    </w:p>
    <w:p w:rsidR="000608D8" w:rsidRPr="00215AAC" w:rsidRDefault="00470E32" w:rsidP="00470E32">
      <w:pPr>
        <w:pStyle w:val="2"/>
      </w:pPr>
      <w:bookmarkStart w:id="21" w:name="_Toc17813034"/>
      <w:r w:rsidRPr="00215AAC">
        <w:t>З</w:t>
      </w:r>
      <w:r w:rsidR="000608D8" w:rsidRPr="00215AAC">
        <w:t>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</w:r>
      <w:bookmarkEnd w:id="21"/>
    </w:p>
    <w:p w:rsidR="00127EA7" w:rsidRPr="00215AAC" w:rsidRDefault="003D78BD" w:rsidP="00127EA7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В таблице ниже представлены существующие и перспективные потери тепловой энергии в тепловой сети по источникам теплоснабжения </w:t>
      </w:r>
      <w:r w:rsidR="005567C8">
        <w:rPr>
          <w:rFonts w:ascii="Times New Roman" w:eastAsia="Times New Roman" w:hAnsi="Times New Roman"/>
          <w:sz w:val="24"/>
          <w:szCs w:val="28"/>
          <w:lang w:eastAsia="ru-RU"/>
        </w:rPr>
        <w:t>Дуляпинского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Ивановской области</w:t>
      </w:r>
      <w:r w:rsidR="00127EA7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C082A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5567C8" w:rsidRPr="005567C8" w:rsidTr="00CC54F6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потери тепловой энергии в тепловой сети,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Перспективные потери тепловой энергии в тепловой сети, Гкал/час</w:t>
            </w:r>
          </w:p>
        </w:tc>
      </w:tr>
      <w:tr w:rsidR="005567C8" w:rsidRPr="005567C8" w:rsidTr="00CC54F6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hAnsi="Times New Roman"/>
                <w:color w:val="000000"/>
                <w:lang w:eastAsia="ru-RU"/>
              </w:rPr>
              <w:t>0,057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0,039</w:t>
            </w:r>
          </w:p>
        </w:tc>
      </w:tr>
    </w:tbl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127EA7" w:rsidRPr="00215AAC" w:rsidRDefault="00127EA7" w:rsidP="00A74B8D">
      <w:pPr>
        <w:keepNext/>
        <w:spacing w:before="240" w:after="0" w:line="360" w:lineRule="auto"/>
        <w:ind w:firstLine="567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sectPr w:rsidR="00127EA7" w:rsidRPr="00215AAC" w:rsidSect="00A74B8D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63267E" w:rsidRPr="00215AAC" w:rsidRDefault="0063267E" w:rsidP="003D78BD">
      <w:pPr>
        <w:pStyle w:val="2"/>
        <w:ind w:left="567"/>
        <w:jc w:val="both"/>
      </w:pPr>
      <w:bookmarkStart w:id="22" w:name="_Toc17813035"/>
      <w:r w:rsidRPr="00215AAC">
        <w:lastRenderedPageBreak/>
        <w:t>Затраты существующей и перспективной тепловой мощности на собственные нужды тепловых сетей.</w:t>
      </w:r>
      <w:bookmarkEnd w:id="22"/>
    </w:p>
    <w:p w:rsidR="0063267E" w:rsidRPr="00215AAC" w:rsidRDefault="0063267E" w:rsidP="0055328B">
      <w:pPr>
        <w:pStyle w:val="2d"/>
        <w:tabs>
          <w:tab w:val="left" w:pos="567"/>
        </w:tabs>
        <w:spacing w:before="240" w:after="0" w:line="360" w:lineRule="auto"/>
        <w:ind w:firstLine="567"/>
        <w:rPr>
          <w:spacing w:val="0"/>
          <w:sz w:val="24"/>
          <w:szCs w:val="24"/>
        </w:rPr>
      </w:pPr>
      <w:r w:rsidRPr="00215AAC">
        <w:rPr>
          <w:spacing w:val="0"/>
          <w:sz w:val="24"/>
          <w:szCs w:val="24"/>
        </w:rPr>
        <w:t>Затраты существующей и перспективной тепловой мощности на собственные нужды тепловых сетей отсутствуют.</w:t>
      </w:r>
    </w:p>
    <w:p w:rsidR="000608D8" w:rsidRPr="00215AAC" w:rsidRDefault="00470E32" w:rsidP="00DA60FA">
      <w:pPr>
        <w:pStyle w:val="2"/>
        <w:ind w:left="578" w:hanging="578"/>
        <w:jc w:val="both"/>
      </w:pPr>
      <w:bookmarkStart w:id="23" w:name="_Toc17813036"/>
      <w:r w:rsidRPr="00215AAC">
        <w:t>З</w:t>
      </w:r>
      <w:r w:rsidR="000608D8" w:rsidRPr="00215AAC">
        <w:t>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</w:r>
      <w:bookmarkEnd w:id="23"/>
    </w:p>
    <w:p w:rsidR="00127EA7" w:rsidRPr="00215AAC" w:rsidRDefault="00127EA7" w:rsidP="00127EA7">
      <w:pPr>
        <w:widowControl w:val="0"/>
        <w:spacing w:before="240" w:after="0" w:line="360" w:lineRule="auto"/>
        <w:ind w:firstLine="567"/>
        <w:jc w:val="both"/>
        <w:rPr>
          <w:rFonts w:ascii="Times New Roman" w:eastAsia="Arial Narrow" w:hAnsi="Times New Roman"/>
          <w:bCs/>
          <w:sz w:val="24"/>
          <w:szCs w:val="24"/>
          <w:lang w:eastAsia="ru-RU"/>
        </w:rPr>
      </w:pPr>
      <w:r w:rsidRPr="00215AAC">
        <w:rPr>
          <w:rFonts w:ascii="Times New Roman" w:eastAsia="Arial Narrow" w:hAnsi="Times New Roman"/>
          <w:bCs/>
          <w:sz w:val="24"/>
          <w:szCs w:val="24"/>
          <w:lang w:eastAsia="ru-RU"/>
        </w:rPr>
        <w:t>Резерв тепловой мощности источников теплоснабжения к окончанию планируемого</w:t>
      </w:r>
      <w:r w:rsidR="00AC1E5F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периода (203</w:t>
      </w:r>
      <w:r w:rsidR="00C6768A">
        <w:rPr>
          <w:rFonts w:ascii="Times New Roman" w:eastAsia="Arial Narrow" w:hAnsi="Times New Roman"/>
          <w:bCs/>
          <w:sz w:val="24"/>
          <w:szCs w:val="24"/>
          <w:lang w:eastAsia="ru-RU"/>
        </w:rPr>
        <w:t>5</w:t>
      </w:r>
      <w:r w:rsidRPr="00215AAC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год) представлен в таблице ниже.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7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5567C8" w:rsidRPr="005567C8" w:rsidTr="00CC54F6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резервная тепловая мощность,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резервная тепловая мощность, Гкал/час</w:t>
            </w:r>
          </w:p>
        </w:tc>
      </w:tr>
      <w:tr w:rsidR="005567C8" w:rsidRPr="005567C8" w:rsidTr="00CC54F6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67C8">
              <w:rPr>
                <w:rFonts w:ascii="Times New Roman" w:hAnsi="Times New Roman"/>
                <w:lang w:eastAsia="ru-RU"/>
              </w:rPr>
              <w:t>0,454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67C8">
              <w:rPr>
                <w:rFonts w:ascii="Times New Roman" w:hAnsi="Times New Roman"/>
                <w:lang w:eastAsia="ru-RU"/>
              </w:rPr>
              <w:t>0,472</w:t>
            </w:r>
          </w:p>
        </w:tc>
      </w:tr>
    </w:tbl>
    <w:p w:rsidR="00195D5B" w:rsidRPr="00215AAC" w:rsidRDefault="00A74B8D" w:rsidP="002451EC">
      <w:pPr>
        <w:pStyle w:val="af7"/>
        <w:shd w:val="clear" w:color="auto" w:fill="auto"/>
        <w:spacing w:before="120" w:line="360" w:lineRule="auto"/>
        <w:ind w:firstLine="567"/>
        <w:jc w:val="right"/>
        <w:rPr>
          <w:rFonts w:ascii="Times New Roman" w:hAnsi="Times New Roman"/>
          <w:b w:val="0"/>
          <w:sz w:val="16"/>
          <w:szCs w:val="16"/>
        </w:rPr>
      </w:pPr>
      <w:r w:rsidRPr="00215AAC">
        <w:rPr>
          <w:rFonts w:ascii="Times New Roman" w:eastAsia="Times New Roman" w:hAnsi="Times New Roman"/>
          <w:b w:val="0"/>
          <w:bCs w:val="0"/>
          <w:spacing w:val="-5"/>
          <w:sz w:val="24"/>
          <w:szCs w:val="24"/>
        </w:rPr>
        <w:br w:type="page"/>
      </w:r>
    </w:p>
    <w:p w:rsidR="00482F56" w:rsidRPr="00215AAC" w:rsidRDefault="00470E32" w:rsidP="003900DE">
      <w:pPr>
        <w:pStyle w:val="2"/>
        <w:jc w:val="both"/>
        <w:rPr>
          <w:rStyle w:val="aff0"/>
          <w:i w:val="0"/>
        </w:rPr>
      </w:pPr>
      <w:bookmarkStart w:id="24" w:name="_Toc17813037"/>
      <w:r w:rsidRPr="00215AAC">
        <w:rPr>
          <w:rStyle w:val="aff0"/>
          <w:i w:val="0"/>
        </w:rPr>
        <w:t>З</w:t>
      </w:r>
      <w:r w:rsidR="00482F56" w:rsidRPr="00215AAC">
        <w:rPr>
          <w:rStyle w:val="aff0"/>
          <w:i w:val="0"/>
        </w:rPr>
        <w:t>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bookmarkEnd w:id="24"/>
    </w:p>
    <w:p w:rsidR="00127EA7" w:rsidRPr="00215AAC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</w:pPr>
      <w:r w:rsidRPr="00215AAC">
        <w:rPr>
          <w:rFonts w:ascii="Times New Roman" w:eastAsia="Times New Roman" w:hAnsi="Times New Roman"/>
          <w:sz w:val="24"/>
          <w:lang w:eastAsia="ru-RU"/>
        </w:rPr>
        <w:t>Значения существующей и перспективной тепловой нагрузки потребителей представлены  в таблице ниже.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8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4134" w:type="pct"/>
        <w:jc w:val="center"/>
        <w:tblLook w:val="04A0" w:firstRow="1" w:lastRow="0" w:firstColumn="1" w:lastColumn="0" w:noHBand="0" w:noVBand="1"/>
      </w:tblPr>
      <w:tblGrid>
        <w:gridCol w:w="4215"/>
        <w:gridCol w:w="2371"/>
        <w:gridCol w:w="2031"/>
      </w:tblGrid>
      <w:tr w:rsidR="005567C8" w:rsidRPr="005567C8" w:rsidTr="00CC54F6">
        <w:trPr>
          <w:trHeight w:val="255"/>
          <w:jc w:val="center"/>
        </w:trPr>
        <w:tc>
          <w:tcPr>
            <w:tcW w:w="1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Cs w:val="20"/>
                <w:lang w:eastAsia="ru-RU"/>
              </w:rPr>
              <w:t>Присоединенная нагрузка потребителей, Гкал/час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Cs w:val="20"/>
                <w:lang w:eastAsia="ru-RU"/>
              </w:rPr>
              <w:t>Перспективная присоединенная нагрузка, Гкал/час</w:t>
            </w:r>
          </w:p>
        </w:tc>
      </w:tr>
      <w:tr w:rsidR="005567C8" w:rsidRPr="005567C8" w:rsidTr="00CC54F6">
        <w:trPr>
          <w:trHeight w:val="459"/>
          <w:jc w:val="center"/>
        </w:trPr>
        <w:tc>
          <w:tcPr>
            <w:tcW w:w="1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567C8" w:rsidRPr="005567C8" w:rsidTr="00CC54F6">
        <w:trPr>
          <w:trHeight w:val="617"/>
          <w:jc w:val="center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Cs w:val="20"/>
                <w:lang w:eastAsia="ru-RU"/>
              </w:rPr>
              <w:t>0,5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Cs w:val="20"/>
                <w:lang w:eastAsia="ru-RU"/>
              </w:rPr>
              <w:t>0,5</w:t>
            </w:r>
          </w:p>
        </w:tc>
      </w:tr>
    </w:tbl>
    <w:p w:rsidR="00127EA7" w:rsidRPr="00215AAC" w:rsidRDefault="00127EA7" w:rsidP="002451EC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2636CE" w:rsidRPr="00215AAC" w:rsidRDefault="005877DF" w:rsidP="002451EC">
      <w:pPr>
        <w:pStyle w:val="af1"/>
        <w:keepNext/>
        <w:jc w:val="right"/>
        <w:rPr>
          <w:bCs w:val="0"/>
          <w:color w:val="000000"/>
          <w:sz w:val="24"/>
          <w:szCs w:val="24"/>
        </w:rPr>
      </w:pPr>
      <w:r w:rsidRPr="00215AAC">
        <w:rPr>
          <w:rFonts w:eastAsia="Calibri"/>
          <w:bCs w:val="0"/>
          <w:color w:val="000000"/>
          <w:sz w:val="24"/>
          <w:szCs w:val="24"/>
          <w:lang w:eastAsia="en-US"/>
        </w:rPr>
        <w:br w:type="page"/>
      </w:r>
    </w:p>
    <w:p w:rsidR="00413A2E" w:rsidRPr="00215AAC" w:rsidRDefault="002636CE" w:rsidP="00F023F2">
      <w:pPr>
        <w:pStyle w:val="1"/>
        <w:spacing w:before="0"/>
        <w:ind w:left="431" w:hanging="431"/>
      </w:pPr>
      <w:bookmarkStart w:id="25" w:name="_Toc17813038"/>
      <w:r w:rsidRPr="00215AAC">
        <w:t>Раздел Перспективные балансы теплоносителя</w:t>
      </w:r>
      <w:bookmarkEnd w:id="25"/>
    </w:p>
    <w:p w:rsidR="002636CE" w:rsidRPr="00215AAC" w:rsidRDefault="00470E32" w:rsidP="00575D63">
      <w:pPr>
        <w:pStyle w:val="2"/>
        <w:spacing w:before="240"/>
        <w:ind w:left="578" w:hanging="578"/>
        <w:jc w:val="both"/>
      </w:pPr>
      <w:bookmarkStart w:id="26" w:name="_Toc17813039"/>
      <w:r w:rsidRPr="00215AAC">
        <w:t>П</w:t>
      </w:r>
      <w:r w:rsidR="002636CE" w:rsidRPr="00215AAC">
        <w:t>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  <w:bookmarkEnd w:id="26"/>
    </w:p>
    <w:p w:rsidR="00195D5B" w:rsidRPr="00215AAC" w:rsidRDefault="00195D5B" w:rsidP="005877DF">
      <w:pPr>
        <w:widowControl w:val="0"/>
        <w:tabs>
          <w:tab w:val="left" w:pos="567"/>
        </w:tabs>
        <w:adjustRightInd w:val="0"/>
        <w:spacing w:before="240" w:after="0" w:line="360" w:lineRule="auto"/>
        <w:ind w:firstLine="425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</w:rPr>
        <w:t>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теплоснабжения,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(если таких выводов несколько) тепловой мощности источника тепловой энергии и определяются расходы сетевой воды, объем сетей и теплопроводов и потери в сетях по нормативам потерь в зависимости от вида системы ГВС. При одиночных выводах распределение тепловой мощности не требуется. Значения потерь теплоносителя в магистралях каждого источника принимаются с повышающим коэффициентом (1,05-1,1 в зависимости от химсостава исходной воды, используемой для подпитки теплосети, и технологической схемы водоочистки).</w:t>
      </w:r>
    </w:p>
    <w:p w:rsidR="00195D5B" w:rsidRPr="00215AAC" w:rsidRDefault="00195D5B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5AAC">
        <w:rPr>
          <w:rFonts w:ascii="Times New Roman" w:eastAsia="Times New Roman" w:hAnsi="Times New Roman"/>
          <w:color w:val="000000"/>
          <w:sz w:val="24"/>
          <w:szCs w:val="24"/>
        </w:rPr>
        <w:t xml:space="preserve">Расчет производительности ВПУ котельных для подпитки тепловых сетей в их зонах действия с учетом перспективных планов развития выполнен согласно СНиП 41-02-2003 «Тепловые сети» (пп.6.16, 6.18). </w:t>
      </w:r>
    </w:p>
    <w:p w:rsidR="003D78BD" w:rsidRPr="00215AAC" w:rsidRDefault="00AC082A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15AAC">
        <w:rPr>
          <w:rFonts w:ascii="Times New Roman" w:eastAsia="Times New Roman" w:hAnsi="Times New Roman"/>
          <w:color w:val="000000"/>
          <w:sz w:val="24"/>
          <w:lang w:eastAsia="ru-RU"/>
        </w:rPr>
        <w:t>Информация по балансам производительности водоподготовительных установок отсутствует, либо не предоставлена.</w:t>
      </w:r>
    </w:p>
    <w:p w:rsidR="00127EA7" w:rsidRPr="00215AAC" w:rsidRDefault="00127EA7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95D5B" w:rsidRPr="00215AAC" w:rsidRDefault="00195D5B" w:rsidP="00195D5B">
      <w:pPr>
        <w:widowControl w:val="0"/>
        <w:tabs>
          <w:tab w:val="left" w:pos="567"/>
        </w:tabs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95D5B" w:rsidRPr="00215AAC" w:rsidRDefault="00195D5B" w:rsidP="00195D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  <w:sectPr w:rsidR="00195D5B" w:rsidRPr="00215AAC" w:rsidSect="00195D5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F023F2" w:rsidRPr="00215AAC" w:rsidRDefault="00F023F2" w:rsidP="0064032A">
      <w:pPr>
        <w:pStyle w:val="2"/>
        <w:ind w:left="576"/>
        <w:rPr>
          <w:lang w:val="ru-RU" w:eastAsia="ru-RU"/>
        </w:rPr>
      </w:pPr>
      <w:bookmarkStart w:id="27" w:name="_Toc372794811"/>
      <w:bookmarkStart w:id="28" w:name="_Toc17813040"/>
      <w:r w:rsidRPr="00215AAC">
        <w:rPr>
          <w:lang w:val="ru-RU" w:eastAsia="ru-RU"/>
        </w:rPr>
        <w:lastRenderedPageBreak/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27"/>
      <w:bookmarkEnd w:id="28"/>
    </w:p>
    <w:p w:rsidR="0064032A" w:rsidRPr="00215AAC" w:rsidRDefault="0064032A" w:rsidP="0064032A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Для систем теплоснабжения согласно п. 6.17 СНиП 41-02-2003 «Тепловые сети» предусматривается аварийная дополнительная подпитка химически необработанной и недеаэрированной водой, расход которой принимается равным 2 % от объема воды в трубопроводах тепловых сетей и присоединенных к ним системах отопления и вентиляции.</w:t>
      </w:r>
    </w:p>
    <w:p w:rsidR="0064032A" w:rsidRPr="00215AAC" w:rsidRDefault="0064032A" w:rsidP="0064032A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  <w:sectPr w:rsidR="0064032A" w:rsidRPr="00215AAC" w:rsidSect="005475D3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 w:rsidRPr="00215AAC">
        <w:rPr>
          <w:rFonts w:ascii="Times New Roman" w:eastAsia="Times New Roman" w:hAnsi="Times New Roman"/>
          <w:sz w:val="24"/>
          <w:lang w:eastAsia="ru-RU"/>
        </w:rPr>
        <w:t>Необходимые данные по балансам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теплоснабжения, не предоставлены, либо отсутствуют.</w:t>
      </w:r>
    </w:p>
    <w:p w:rsidR="00865D24" w:rsidRDefault="00865D24" w:rsidP="00865D24">
      <w:pPr>
        <w:pStyle w:val="1"/>
        <w:rPr>
          <w:lang w:val="ru-RU"/>
        </w:rPr>
      </w:pPr>
      <w:bookmarkStart w:id="29" w:name="_Toc17813041"/>
      <w:r w:rsidRPr="00865D24">
        <w:lastRenderedPageBreak/>
        <w:t>Основные положения мастер-плана развития систем теплоснабжения поселения, городского округа, города федерального значения</w:t>
      </w:r>
      <w:bookmarkEnd w:id="29"/>
    </w:p>
    <w:p w:rsidR="00865D24" w:rsidRPr="00865D24" w:rsidRDefault="00865D24" w:rsidP="00865D24">
      <w:pPr>
        <w:rPr>
          <w:lang w:eastAsia="x-none"/>
        </w:rPr>
      </w:pPr>
      <w:r w:rsidRPr="005D508D">
        <w:rPr>
          <w:rFonts w:ascii="Times New Roman" w:hAnsi="Times New Roman"/>
          <w:sz w:val="24"/>
        </w:rPr>
        <w:t>Индикаторы развития системы теплосн</w:t>
      </w:r>
      <w:r>
        <w:rPr>
          <w:rFonts w:ascii="Times New Roman" w:hAnsi="Times New Roman"/>
          <w:sz w:val="24"/>
        </w:rPr>
        <w:t>абжения представлены в пунктах 5, 6</w:t>
      </w:r>
      <w:r w:rsidRPr="005D508D">
        <w:rPr>
          <w:rFonts w:ascii="Times New Roman" w:hAnsi="Times New Roman"/>
          <w:sz w:val="24"/>
        </w:rPr>
        <w:t xml:space="preserve"> данного документа</w:t>
      </w:r>
      <w:r>
        <w:rPr>
          <w:rFonts w:ascii="Times New Roman" w:hAnsi="Times New Roman"/>
          <w:sz w:val="24"/>
        </w:rPr>
        <w:t>.</w:t>
      </w:r>
    </w:p>
    <w:p w:rsidR="002636CE" w:rsidRPr="00215AAC" w:rsidRDefault="002636CE" w:rsidP="00130E8B">
      <w:pPr>
        <w:pStyle w:val="1"/>
      </w:pPr>
      <w:bookmarkStart w:id="30" w:name="_Toc17813042"/>
      <w:r w:rsidRPr="00215AAC">
        <w:t>Раздел Предложения по строительству, реконструкции и техническому перевооружению источников тепловой энергии</w:t>
      </w:r>
      <w:bookmarkEnd w:id="30"/>
    </w:p>
    <w:p w:rsidR="002636CE" w:rsidRPr="00215AAC" w:rsidRDefault="00470E32" w:rsidP="008B0878">
      <w:pPr>
        <w:pStyle w:val="2"/>
        <w:spacing w:before="120"/>
        <w:ind w:left="578" w:hanging="578"/>
        <w:jc w:val="both"/>
        <w:rPr>
          <w:lang w:val="ru-RU"/>
        </w:rPr>
      </w:pPr>
      <w:bookmarkStart w:id="31" w:name="_Toc17813043"/>
      <w:r w:rsidRPr="00215AAC">
        <w:t>П</w:t>
      </w:r>
      <w:r w:rsidR="00050C3D" w:rsidRPr="00215AAC">
        <w:t>редложение</w:t>
      </w:r>
      <w:r w:rsidR="002636CE" w:rsidRPr="00215AAC">
        <w:t xml:space="preserve">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</w:r>
      <w:bookmarkEnd w:id="31"/>
    </w:p>
    <w:p w:rsidR="008A69E6" w:rsidRPr="00215AAC" w:rsidRDefault="008A69E6" w:rsidP="00167D25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</w:rPr>
        <w:t>Строительство новых источников тепловой энергии, обеспечивающие приросты перспективной тепловой нагрузки на вновь осваиваемых территориях поселения, не планируется.</w:t>
      </w:r>
    </w:p>
    <w:p w:rsidR="0064032A" w:rsidRPr="00215AAC" w:rsidRDefault="0064032A" w:rsidP="0064032A">
      <w:pPr>
        <w:rPr>
          <w:lang w:eastAsia="x-none"/>
        </w:rPr>
      </w:pPr>
    </w:p>
    <w:p w:rsidR="002636CE" w:rsidRPr="00215AAC" w:rsidRDefault="006C6243" w:rsidP="003D78BD">
      <w:pPr>
        <w:pStyle w:val="2"/>
        <w:ind w:left="567" w:hanging="567"/>
        <w:jc w:val="both"/>
        <w:rPr>
          <w:lang w:val="ru-RU"/>
        </w:rPr>
      </w:pPr>
      <w:bookmarkStart w:id="32" w:name="_Toc17813044"/>
      <w:r w:rsidRPr="00215AAC">
        <w:t>П</w:t>
      </w:r>
      <w:r w:rsidR="00050C3D" w:rsidRPr="00215AAC">
        <w:t>редложение</w:t>
      </w:r>
      <w:r w:rsidR="002636CE" w:rsidRPr="00215AAC">
        <w:t xml:space="preserve">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</w:r>
      <w:bookmarkEnd w:id="32"/>
    </w:p>
    <w:p w:rsidR="0064032A" w:rsidRPr="00215AAC" w:rsidRDefault="003D78BD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6"/>
          <w:lang w:eastAsia="ru-RU"/>
        </w:rPr>
        <w:t>Реконструкция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 не планируется</w:t>
      </w:r>
      <w:r w:rsidR="008A69E6" w:rsidRPr="00215AAC">
        <w:rPr>
          <w:rFonts w:ascii="Times New Roman" w:eastAsia="Times New Roman" w:hAnsi="Times New Roman"/>
          <w:sz w:val="24"/>
          <w:szCs w:val="26"/>
          <w:lang w:eastAsia="ru-RU"/>
        </w:rPr>
        <w:t>.</w:t>
      </w:r>
      <w:r w:rsidR="0064032A" w:rsidRPr="00215AAC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2636CE" w:rsidRPr="00215AAC" w:rsidRDefault="006C6243" w:rsidP="003D78BD">
      <w:pPr>
        <w:pStyle w:val="2"/>
        <w:ind w:left="567"/>
        <w:jc w:val="both"/>
        <w:rPr>
          <w:lang w:val="ru-RU"/>
        </w:rPr>
      </w:pPr>
      <w:bookmarkStart w:id="33" w:name="_Toc17813045"/>
      <w:r w:rsidRPr="00215AAC">
        <w:rPr>
          <w:bCs w:val="0"/>
        </w:rPr>
        <w:t>П</w:t>
      </w:r>
      <w:r w:rsidR="00050C3D" w:rsidRPr="00215AAC">
        <w:rPr>
          <w:bCs w:val="0"/>
        </w:rPr>
        <w:t>редложение</w:t>
      </w:r>
      <w:r w:rsidR="002636CE" w:rsidRPr="00215AAC">
        <w:rPr>
          <w:bCs w:val="0"/>
        </w:rPr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r w:rsidR="002636CE" w:rsidRPr="00215AAC">
        <w:t>.</w:t>
      </w:r>
      <w:bookmarkEnd w:id="33"/>
    </w:p>
    <w:p w:rsidR="00FD5FCD" w:rsidRPr="00215AAC" w:rsidRDefault="003D78BD" w:rsidP="003D78BD">
      <w:pPr>
        <w:spacing w:line="360" w:lineRule="auto"/>
        <w:ind w:firstLine="567"/>
        <w:jc w:val="both"/>
        <w:rPr>
          <w:rFonts w:ascii="Times New Roman" w:hAnsi="Times New Roman"/>
          <w:lang w:eastAsia="x-none"/>
        </w:rPr>
      </w:pPr>
      <w:r w:rsidRPr="00215AAC">
        <w:rPr>
          <w:rFonts w:ascii="Times New Roman" w:hAnsi="Times New Roman"/>
          <w:sz w:val="24"/>
          <w:szCs w:val="26"/>
        </w:rPr>
        <w:t xml:space="preserve">Решения по техническому перевооружению источников тепловой энергии с целью повышения эффективности работы систем теплоснабжения </w:t>
      </w:r>
      <w:r w:rsidR="005567C8">
        <w:rPr>
          <w:rFonts w:ascii="Times New Roman" w:hAnsi="Times New Roman"/>
          <w:sz w:val="24"/>
          <w:szCs w:val="26"/>
        </w:rPr>
        <w:t>Дуляпинского</w:t>
      </w:r>
      <w:r w:rsidRPr="00215AAC">
        <w:rPr>
          <w:rFonts w:ascii="Times New Roman" w:hAnsi="Times New Roman"/>
          <w:sz w:val="24"/>
          <w:szCs w:val="26"/>
        </w:rPr>
        <w:t xml:space="preserve"> сельского поселения не планируются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1FA4" w:rsidRPr="00215AA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4" w:name="_Toc17813046"/>
      <w:r w:rsidRPr="00215AAC">
        <w:rPr>
          <w:bCs w:val="0"/>
        </w:rPr>
        <w:t>М</w:t>
      </w:r>
      <w:r w:rsidR="002636CE" w:rsidRPr="00215AAC">
        <w:rPr>
          <w:bCs w:val="0"/>
        </w:rPr>
        <w:t>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</w:r>
      <w:bookmarkEnd w:id="34"/>
    </w:p>
    <w:p w:rsidR="00111FA4" w:rsidRPr="00215AAC" w:rsidRDefault="003D78BD" w:rsidP="003D78BD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Вывод из эксплуатации, консервация  и демонтаж избыточных источников тепловой энергии не планируется.</w:t>
      </w:r>
    </w:p>
    <w:p w:rsidR="00111FA4" w:rsidRPr="00215AAC" w:rsidRDefault="00111FA4" w:rsidP="00111FA4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1FA4" w:rsidRPr="00215AAC" w:rsidRDefault="00111FA4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6CE" w:rsidRPr="00215AAC" w:rsidRDefault="006C6243" w:rsidP="006B7859">
      <w:pPr>
        <w:pStyle w:val="2"/>
        <w:jc w:val="both"/>
        <w:rPr>
          <w:bCs w:val="0"/>
        </w:rPr>
      </w:pPr>
      <w:bookmarkStart w:id="35" w:name="_Toc17813047"/>
      <w:r w:rsidRPr="00215AAC">
        <w:rPr>
          <w:bCs w:val="0"/>
        </w:rPr>
        <w:t>М</w:t>
      </w:r>
      <w:r w:rsidR="002636CE" w:rsidRPr="00215AAC">
        <w:rPr>
          <w:bCs w:val="0"/>
        </w:rPr>
        <w:t>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</w:r>
      <w:bookmarkEnd w:id="35"/>
    </w:p>
    <w:p w:rsidR="00516DF2" w:rsidRPr="00215AAC" w:rsidRDefault="0064032A" w:rsidP="0064032A">
      <w:pPr>
        <w:spacing w:before="240" w:after="0" w:line="360" w:lineRule="auto"/>
        <w:ind w:firstLine="567"/>
        <w:rPr>
          <w:rFonts w:ascii="Times New Roman" w:eastAsia="Times New Roman" w:hAnsi="Times New Roman"/>
          <w:sz w:val="16"/>
          <w:szCs w:val="16"/>
        </w:rPr>
      </w:pPr>
      <w:r w:rsidRPr="00215AAC">
        <w:rPr>
          <w:rFonts w:ascii="Times New Roman" w:eastAsia="Times New Roman" w:hAnsi="Times New Roman"/>
          <w:sz w:val="24"/>
          <w:szCs w:val="24"/>
        </w:rPr>
        <w:t>Переоборудованию котельных в источники комбинированной выработки электрической и тепловой энергии не планируется.</w:t>
      </w:r>
      <w:r w:rsidR="00095616" w:rsidRPr="00215AAC">
        <w:rPr>
          <w:rFonts w:ascii="Times New Roman" w:eastAsia="Times New Roman" w:hAnsi="Times New Roman"/>
          <w:sz w:val="24"/>
          <w:szCs w:val="24"/>
        </w:rPr>
        <w:br w:type="page"/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6" w:name="_Toc17813048"/>
      <w:r w:rsidRPr="00215AAC">
        <w:rPr>
          <w:bCs w:val="0"/>
        </w:rPr>
        <w:t>М</w:t>
      </w:r>
      <w:r w:rsidR="002636CE" w:rsidRPr="00215AAC">
        <w:rPr>
          <w:bCs w:val="0"/>
        </w:rPr>
        <w:t>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</w:r>
      <w:bookmarkEnd w:id="36"/>
    </w:p>
    <w:p w:rsidR="0064032A" w:rsidRPr="00215AAC" w:rsidRDefault="0064032A" w:rsidP="0064032A">
      <w:pPr>
        <w:widowControl w:val="0"/>
        <w:tabs>
          <w:tab w:val="left" w:pos="993"/>
        </w:tabs>
        <w:adjustRightInd w:val="0"/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Перевод котельных, размещенных в существующих и расширяемых зонах действия источников комбинированной выработки тепловой и электрической энергии, в «пиковый» режим не планируется.</w:t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7" w:name="_Toc17813049"/>
      <w:r w:rsidRPr="00215AAC">
        <w:rPr>
          <w:bCs w:val="0"/>
        </w:rPr>
        <w:t>Р</w:t>
      </w:r>
      <w:r w:rsidR="002636CE" w:rsidRPr="00215AAC">
        <w:rPr>
          <w:bCs w:val="0"/>
        </w:rPr>
        <w:t>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</w:r>
      <w:bookmarkEnd w:id="37"/>
    </w:p>
    <w:p w:rsidR="0064032A" w:rsidRPr="00215AAC" w:rsidRDefault="008A69E6" w:rsidP="0064032A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hAnsi="Times New Roman"/>
          <w:sz w:val="24"/>
          <w:szCs w:val="24"/>
        </w:rPr>
        <w:t>Информация по перспективной присоединенной нагрузке представлена в пункте 2.11 данного документа</w:t>
      </w:r>
      <w:r w:rsidR="0064032A" w:rsidRPr="00215AAC">
        <w:rPr>
          <w:rFonts w:ascii="Times New Roman" w:hAnsi="Times New Roman"/>
          <w:sz w:val="24"/>
          <w:szCs w:val="24"/>
          <w:lang w:eastAsia="ru-RU"/>
        </w:rPr>
        <w:t>.</w:t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8" w:name="_Toc17813050"/>
      <w:r w:rsidRPr="00215AAC">
        <w:rPr>
          <w:bCs w:val="0"/>
        </w:rPr>
        <w:t>Р</w:t>
      </w:r>
      <w:r w:rsidR="002636CE" w:rsidRPr="00215AAC">
        <w:rPr>
          <w:bCs w:val="0"/>
        </w:rPr>
        <w:t>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  <w:bookmarkEnd w:id="38"/>
    </w:p>
    <w:p w:rsidR="0064032A" w:rsidRPr="00215AAC" w:rsidRDefault="0064032A" w:rsidP="0064032A">
      <w:pPr>
        <w:spacing w:before="120" w:line="360" w:lineRule="auto"/>
        <w:ind w:firstLine="567"/>
        <w:jc w:val="both"/>
        <w:rPr>
          <w:lang w:eastAsia="x-none"/>
        </w:rPr>
      </w:pPr>
      <w:r w:rsidRPr="00215AAC">
        <w:rPr>
          <w:rFonts w:ascii="Times New Roman" w:hAnsi="Times New Roman"/>
          <w:sz w:val="24"/>
        </w:rPr>
        <w:t>Перспективная установленная тепловая мощность по каждому источнику теплоснабжения с указанием сроков ввода в эксплуатацию основного оборудования представлена в пункте 2.4 данного документа.</w:t>
      </w:r>
    </w:p>
    <w:p w:rsidR="008A77B1" w:rsidRPr="00215AAC" w:rsidRDefault="008A77B1" w:rsidP="0017379E">
      <w:pPr>
        <w:pStyle w:val="2"/>
      </w:pPr>
      <w:bookmarkStart w:id="39" w:name="_Toc17813051"/>
      <w:r w:rsidRPr="00215AAC"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  <w:r w:rsidR="00195AE3" w:rsidRPr="00215AAC">
        <w:t>.</w:t>
      </w:r>
      <w:bookmarkEnd w:id="39"/>
    </w:p>
    <w:p w:rsidR="0064032A" w:rsidRPr="00215AAC" w:rsidRDefault="008A69E6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hAnsi="Times New Roman"/>
          <w:sz w:val="24"/>
          <w:szCs w:val="24"/>
        </w:rPr>
        <w:t xml:space="preserve">Утвержденный температурный график от котельных  </w:t>
      </w:r>
      <w:r w:rsidR="005567C8">
        <w:rPr>
          <w:rFonts w:ascii="Times New Roman" w:hAnsi="Times New Roman"/>
          <w:sz w:val="24"/>
        </w:rPr>
        <w:t>Дуляпинского</w:t>
      </w:r>
      <w:r w:rsidR="005C18B8" w:rsidRPr="00215AAC">
        <w:rPr>
          <w:rFonts w:ascii="Times New Roman" w:hAnsi="Times New Roman"/>
          <w:sz w:val="24"/>
        </w:rPr>
        <w:t xml:space="preserve"> сельского поселения </w:t>
      </w:r>
      <w:r w:rsidRPr="00215AAC">
        <w:rPr>
          <w:rFonts w:ascii="Times New Roman" w:hAnsi="Times New Roman"/>
          <w:sz w:val="24"/>
        </w:rPr>
        <w:t xml:space="preserve"> - </w:t>
      </w:r>
      <w:r w:rsidRPr="00215AAC">
        <w:rPr>
          <w:rFonts w:ascii="Times New Roman" w:hAnsi="Times New Roman"/>
          <w:sz w:val="24"/>
          <w:szCs w:val="24"/>
        </w:rPr>
        <w:t xml:space="preserve">  95/70 </w:t>
      </w:r>
      <w:r w:rsidRPr="00215AAC">
        <w:rPr>
          <w:rFonts w:ascii="Times New Roman" w:hAnsi="Times New Roman"/>
          <w:sz w:val="24"/>
          <w:szCs w:val="24"/>
          <w:vertAlign w:val="superscript"/>
        </w:rPr>
        <w:t>0</w:t>
      </w:r>
      <w:r w:rsidRPr="00215AAC">
        <w:rPr>
          <w:rFonts w:ascii="Times New Roman" w:hAnsi="Times New Roman"/>
          <w:sz w:val="24"/>
          <w:szCs w:val="24"/>
        </w:rPr>
        <w:t>С.</w:t>
      </w:r>
    </w:p>
    <w:p w:rsidR="0064032A" w:rsidRPr="00215AAC" w:rsidRDefault="0064032A" w:rsidP="0064032A">
      <w:pPr>
        <w:rPr>
          <w:lang w:eastAsia="x-none"/>
        </w:rPr>
      </w:pPr>
    </w:p>
    <w:p w:rsidR="008A77B1" w:rsidRPr="00215AAC" w:rsidRDefault="00E722ED" w:rsidP="00A24904">
      <w:pPr>
        <w:pStyle w:val="1"/>
        <w:spacing w:before="0"/>
        <w:ind w:left="431" w:hanging="431"/>
      </w:pPr>
      <w:r w:rsidRPr="00215AAC">
        <w:rPr>
          <w:sz w:val="24"/>
          <w:szCs w:val="24"/>
          <w:u w:val="single"/>
          <w:lang w:eastAsia="ru-RU"/>
        </w:rPr>
        <w:br w:type="page"/>
      </w:r>
      <w:bookmarkStart w:id="40" w:name="_Toc17813052"/>
      <w:r w:rsidR="008A77B1" w:rsidRPr="00215AAC">
        <w:lastRenderedPageBreak/>
        <w:t>Раздел Предложения по строительству и реконструкции тепловых сетей</w:t>
      </w:r>
      <w:bookmarkEnd w:id="40"/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1" w:name="_Toc17813053"/>
      <w:r w:rsidRPr="00215AAC">
        <w:rPr>
          <w:lang w:val="ru-RU"/>
        </w:rPr>
        <w:t>П</w:t>
      </w:r>
      <w:r w:rsidR="00FF30D6" w:rsidRPr="00215AAC">
        <w:t>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</w:t>
      </w:r>
      <w:r w:rsidRPr="00215AAC">
        <w:rPr>
          <w:lang w:val="ru-RU"/>
        </w:rPr>
        <w:t>)</w:t>
      </w:r>
      <w:r w:rsidR="008A77B1" w:rsidRPr="00215AAC">
        <w:t>.</w:t>
      </w:r>
      <w:bookmarkEnd w:id="41"/>
    </w:p>
    <w:p w:rsidR="005567C8" w:rsidRPr="005567C8" w:rsidRDefault="005567C8" w:rsidP="005567C8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>Необходимые инвестиции на перекладку участков тепловой сети в связи с окончанием нормативного срока эксплуатации представлены в таблице ниже.</w:t>
      </w:r>
    </w:p>
    <w:tbl>
      <w:tblPr>
        <w:tblW w:w="7219" w:type="dxa"/>
        <w:jc w:val="center"/>
        <w:tblInd w:w="93" w:type="dxa"/>
        <w:tblLook w:val="04A0" w:firstRow="1" w:lastRow="0" w:firstColumn="1" w:lastColumn="0" w:noHBand="0" w:noVBand="1"/>
      </w:tblPr>
      <w:tblGrid>
        <w:gridCol w:w="1062"/>
        <w:gridCol w:w="1761"/>
        <w:gridCol w:w="1499"/>
        <w:gridCol w:w="1846"/>
        <w:gridCol w:w="1116"/>
      </w:tblGrid>
      <w:tr w:rsidR="005567C8" w:rsidRPr="005567C8" w:rsidTr="00CC54F6">
        <w:trPr>
          <w:trHeight w:val="254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</w:p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Наружный диаметр трубопроводов на участке Dн, мм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участка</w:t>
            </w:r>
          </w:p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двухтруб. исчислении)</w:t>
            </w:r>
          </w:p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Температурный график работы тепловой сети,  </w:t>
            </w:r>
            <w:r w:rsidRPr="005567C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Общие затраты, руб.</w:t>
            </w:r>
          </w:p>
        </w:tc>
      </w:tr>
      <w:tr w:rsidR="005567C8" w:rsidRPr="005567C8" w:rsidTr="00CC54F6">
        <w:trPr>
          <w:trHeight w:val="189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4388426</w:t>
            </w:r>
          </w:p>
        </w:tc>
      </w:tr>
      <w:tr w:rsidR="005567C8" w:rsidRPr="005567C8" w:rsidTr="00CC54F6">
        <w:trPr>
          <w:trHeight w:val="930"/>
          <w:jc w:val="center"/>
        </w:trPr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1585046</w:t>
            </w:r>
          </w:p>
        </w:tc>
      </w:tr>
      <w:tr w:rsidR="005567C8" w:rsidRPr="005567C8" w:rsidTr="00CC54F6">
        <w:trPr>
          <w:trHeight w:val="630"/>
          <w:jc w:val="center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7C8" w:rsidRPr="005567C8" w:rsidTr="00CC54F6">
        <w:trPr>
          <w:trHeight w:val="189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1170202</w:t>
            </w:r>
          </w:p>
        </w:tc>
      </w:tr>
      <w:tr w:rsidR="005567C8" w:rsidRPr="005567C8" w:rsidTr="00CC54F6">
        <w:trPr>
          <w:trHeight w:val="189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306999,2</w:t>
            </w:r>
          </w:p>
        </w:tc>
      </w:tr>
      <w:tr w:rsidR="005567C8" w:rsidRPr="005567C8" w:rsidTr="00CC54F6">
        <w:trPr>
          <w:trHeight w:val="930"/>
          <w:jc w:val="center"/>
        </w:trPr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350220,8</w:t>
            </w:r>
          </w:p>
        </w:tc>
      </w:tr>
      <w:tr w:rsidR="005567C8" w:rsidRPr="005567C8" w:rsidTr="00CC54F6">
        <w:trPr>
          <w:trHeight w:val="630"/>
          <w:jc w:val="center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7C8" w:rsidRPr="005567C8" w:rsidTr="00CC54F6">
        <w:trPr>
          <w:trHeight w:val="255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7800894</w:t>
            </w:r>
          </w:p>
        </w:tc>
      </w:tr>
    </w:tbl>
    <w:p w:rsidR="005567C8" w:rsidRPr="005567C8" w:rsidRDefault="005567C8" w:rsidP="005567C8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A4" w:rsidRPr="00215AAC" w:rsidRDefault="005567C8" w:rsidP="005567C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>По Дуляпинскому сельскому поселению общая сумма инвестиций, необходимых на перекладку тепловой сети в связи с окончанием нормативного срока эксплуатации, составит 7,8 млн. руб. Выполнение данного мероприятия предусматривается в период до 203</w:t>
      </w:r>
      <w:r w:rsidR="00F3797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 xml:space="preserve"> г. равными долями в течении указанного срока</w:t>
      </w:r>
      <w:r w:rsidR="00111FA4"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2" w:name="_Toc17813054"/>
      <w:r w:rsidRPr="00215AAC">
        <w:rPr>
          <w:lang w:val="ru-RU"/>
        </w:rPr>
        <w:t>П</w:t>
      </w:r>
      <w:r w:rsidRPr="00215AAC">
        <w:t>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 w:rsidR="008A77B1" w:rsidRPr="00215AAC">
        <w:t>.</w:t>
      </w:r>
      <w:bookmarkEnd w:id="42"/>
    </w:p>
    <w:p w:rsidR="000C2228" w:rsidRPr="00215AAC" w:rsidRDefault="000C2228" w:rsidP="000C222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215AAC">
        <w:rPr>
          <w:rFonts w:ascii="Times New Roman" w:eastAsia="Times New Roman" w:hAnsi="Times New Roman"/>
          <w:sz w:val="24"/>
          <w:lang w:eastAsia="ru-RU"/>
        </w:rPr>
        <w:t>Строительство тепловых сетей для обеспечения перспективных приростов тепловой нагрузки  во вновь осваиваемых районах поселения, не планируется.</w:t>
      </w:r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3" w:name="_Toc17813055"/>
      <w:r w:rsidRPr="00215AAC">
        <w:rPr>
          <w:lang w:val="ru-RU"/>
        </w:rPr>
        <w:t>П</w:t>
      </w:r>
      <w:r w:rsidRPr="00215AAC">
        <w:t>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8A77B1" w:rsidRPr="00215AAC">
        <w:t>.</w:t>
      </w:r>
      <w:bookmarkEnd w:id="43"/>
    </w:p>
    <w:p w:rsidR="000C2228" w:rsidRPr="00215AAC" w:rsidRDefault="000C2228" w:rsidP="000C2228">
      <w:pPr>
        <w:spacing w:before="120" w:line="360" w:lineRule="auto"/>
        <w:ind w:firstLine="567"/>
        <w:rPr>
          <w:rFonts w:ascii="Times New Roman" w:hAnsi="Times New Roman"/>
          <w:sz w:val="24"/>
        </w:rPr>
        <w:sectPr w:rsidR="000C2228" w:rsidRPr="00215AAC" w:rsidSect="005475D3">
          <w:pgSz w:w="11906" w:h="16838"/>
          <w:pgMar w:top="737" w:right="566" w:bottom="851" w:left="1134" w:header="567" w:footer="567" w:gutter="0"/>
          <w:cols w:space="720"/>
          <w:titlePg/>
        </w:sectPr>
      </w:pPr>
      <w:bookmarkStart w:id="44" w:name="_Toc424715369"/>
      <w:r w:rsidRPr="00215AAC">
        <w:rPr>
          <w:rFonts w:ascii="Times New Roman" w:hAnsi="Times New Roman"/>
          <w:sz w:val="24"/>
        </w:rPr>
        <w:t>Строительство и  реконструкция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энергии, не планируется.</w:t>
      </w:r>
      <w:bookmarkEnd w:id="44"/>
    </w:p>
    <w:p w:rsidR="008A77B1" w:rsidRPr="00215AAC" w:rsidRDefault="008A77B1" w:rsidP="005C4CBD">
      <w:pPr>
        <w:pStyle w:val="2"/>
        <w:ind w:left="567"/>
        <w:jc w:val="both"/>
      </w:pPr>
      <w:bookmarkStart w:id="45" w:name="_Toc17813056"/>
      <w:r w:rsidRPr="00215AAC">
        <w:lastRenderedPageBreak/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 w:rsidR="00534466" w:rsidRPr="00215AAC">
        <w:t>.</w:t>
      </w:r>
      <w:bookmarkEnd w:id="45"/>
    </w:p>
    <w:p w:rsidR="000C2228" w:rsidRPr="00215AAC" w:rsidRDefault="000C2228" w:rsidP="000C2228">
      <w:pPr>
        <w:widowControl w:val="0"/>
        <w:tabs>
          <w:tab w:val="left" w:pos="1884"/>
          <w:tab w:val="left" w:pos="188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bookmarkStart w:id="46" w:name="bookmark155"/>
      <w:r w:rsidRPr="00215AAC">
        <w:rPr>
          <w:rFonts w:ascii="Times New Roman" w:eastAsia="Times New Roman" w:hAnsi="Times New Roman"/>
          <w:spacing w:val="-5"/>
          <w:sz w:val="24"/>
          <w:szCs w:val="24"/>
        </w:rPr>
        <w:t>Строительство и реконструкция тепловых сетей для повышения эффективности функционирования системы теплоснабжения, не планируется.</w:t>
      </w:r>
    </w:p>
    <w:p w:rsidR="000C2228" w:rsidRPr="00215AAC" w:rsidRDefault="008A77B1" w:rsidP="005C4CBD">
      <w:pPr>
        <w:pStyle w:val="2"/>
        <w:ind w:left="567" w:hanging="567"/>
        <w:jc w:val="both"/>
        <w:rPr>
          <w:lang w:val="ru-RU"/>
        </w:rPr>
      </w:pPr>
      <w:bookmarkStart w:id="47" w:name="_Toc17813057"/>
      <w:bookmarkEnd w:id="46"/>
      <w:r w:rsidRPr="00215AAC">
        <w:t>Предложения по строительству и реконструкции тепловых сетей для</w:t>
      </w:r>
      <w:r w:rsidR="006B7859" w:rsidRPr="00215AAC">
        <w:t xml:space="preserve"> </w:t>
      </w:r>
      <w:r w:rsidRPr="00215AAC">
        <w:t>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</w:r>
      <w:bookmarkEnd w:id="47"/>
    </w:p>
    <w:p w:rsidR="000C2228" w:rsidRPr="00215AAC" w:rsidRDefault="000C2228" w:rsidP="000C2228">
      <w:pPr>
        <w:spacing w:line="360" w:lineRule="auto"/>
        <w:ind w:firstLine="567"/>
        <w:jc w:val="both"/>
        <w:rPr>
          <w:rFonts w:ascii="Times New Roman" w:hAnsi="Times New Roman"/>
          <w:sz w:val="24"/>
          <w:lang w:eastAsia="x-none"/>
        </w:rPr>
      </w:pPr>
      <w:r w:rsidRPr="00215AAC">
        <w:rPr>
          <w:rFonts w:ascii="Times New Roman" w:hAnsi="Times New Roman"/>
          <w:sz w:val="24"/>
          <w:lang w:eastAsia="x-none"/>
        </w:rPr>
        <w:t>Предложения по строительству и реконструкции тепловых сетей для обеспечения нормативной надежности и безопастности теплоснабжения, отсутствуют.</w:t>
      </w:r>
    </w:p>
    <w:p w:rsidR="000C2228" w:rsidRPr="00215AAC" w:rsidRDefault="000C2228" w:rsidP="000C2228">
      <w:pPr>
        <w:rPr>
          <w:lang w:eastAsia="x-none"/>
        </w:rPr>
        <w:sectPr w:rsidR="000C2228" w:rsidRPr="00215AAC" w:rsidSect="000C2228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7047A2" w:rsidRDefault="007047A2" w:rsidP="007047A2">
      <w:pPr>
        <w:pStyle w:val="1"/>
        <w:rPr>
          <w:lang w:val="ru-RU"/>
        </w:rPr>
      </w:pPr>
      <w:bookmarkStart w:id="48" w:name="_Toc17813058"/>
      <w:r w:rsidRPr="007047A2">
        <w:rPr>
          <w:lang w:val="ru-RU"/>
        </w:rPr>
        <w:lastRenderedPageBreak/>
        <w:t>Предложения по переводу открытых систем теплоснабжения (горячего водоснабжения) в закрытые системы горячего водоснабжения</w:t>
      </w:r>
      <w:bookmarkEnd w:id="48"/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22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 от 07.12.2011 № 417-ФЗ статья 29 Федерального </w:t>
      </w:r>
      <w:hyperlink r:id="rId23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закона 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27.07.2010 №190-ФЗ «О теплоснабжении» с </w:t>
      </w:r>
      <w:hyperlink r:id="rId24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1 января 2013 года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дополнена частями 8 и 9 следующего содержания:</w:t>
      </w:r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«8. С 1 января 2013 года подключение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9.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допускается.»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Распространенные сегодня технические решения по ИТП отработаны для вновь строящихся домов, в которых сразу планируется необходимое помещение. Размещение тепловых пунктов в подвалах существующих зданий часто связано с решением проблемы подтопления или отсутствия подходящего помещения.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Лучшим решением является применение типовых плоских блоков, размещаемых, при необходимости, даже на потолке. Это стало возможно при использовании интенсифицированных малогабаритных кожухо-трубчатых водонагревателей.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В технических проектах обустройства ИТП должны быть решены вопросы регулирования циркуляции горячей воды.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Проблема накипи при высокой жесткости водопроводной воды решается путем использования вышеназванных теплообменников, обеспечивающих безнакипный режим работы за счет эффекта самоочистки.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К эффектам перевода потребителей на закрытый водоразбор следует отнести: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повышение качества горячей воды;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соблюдение температуры горячей воды;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снижение удельного теплосодержания при чрезмерной циркуляции или уменьшение сливов при отсутствии циркуляции;</w:t>
      </w:r>
    </w:p>
    <w:p w:rsidR="007047A2" w:rsidRPr="007047A2" w:rsidRDefault="007047A2" w:rsidP="007047A2">
      <w:pPr>
        <w:rPr>
          <w:lang w:eastAsia="x-none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повышение достоверности и снижение стоимости приборного учета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7B1" w:rsidRPr="00215AAC" w:rsidRDefault="008A77B1" w:rsidP="000C2228">
      <w:pPr>
        <w:pStyle w:val="1"/>
        <w:spacing w:before="0"/>
        <w:ind w:left="431" w:hanging="431"/>
        <w:rPr>
          <w:lang w:val="ru-RU"/>
        </w:rPr>
      </w:pPr>
      <w:bookmarkStart w:id="49" w:name="_Toc17813059"/>
      <w:r w:rsidRPr="00215AAC">
        <w:lastRenderedPageBreak/>
        <w:t>Раздел Перспективные топливные балансы</w:t>
      </w:r>
      <w:bookmarkEnd w:id="49"/>
    </w:p>
    <w:p w:rsidR="00E17041" w:rsidRPr="00215AAC" w:rsidRDefault="00A44FB6" w:rsidP="00E17041">
      <w:pPr>
        <w:spacing w:after="0" w:line="360" w:lineRule="auto"/>
        <w:ind w:firstLine="58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В качестве основного топлива на котельных </w:t>
      </w:r>
      <w:r w:rsidR="005567C8">
        <w:rPr>
          <w:rFonts w:ascii="Times New Roman" w:eastAsia="Times New Roman" w:hAnsi="Times New Roman"/>
          <w:sz w:val="24"/>
          <w:szCs w:val="28"/>
          <w:lang w:eastAsia="ru-RU"/>
        </w:rPr>
        <w:t>Дуляпинского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используется </w:t>
      </w:r>
      <w:r w:rsidR="005567C8">
        <w:rPr>
          <w:rFonts w:ascii="Times New Roman" w:eastAsia="Times New Roman" w:hAnsi="Times New Roman"/>
          <w:sz w:val="24"/>
          <w:szCs w:val="28"/>
          <w:lang w:eastAsia="ru-RU"/>
        </w:rPr>
        <w:t>каменный уголь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. Перспективное топливопотребление было рассчитано с учетом развития системы теплоснабжения до окончания планируемого периода и представлено в таблице </w:t>
      </w:r>
      <w:r w:rsidR="004D01EF">
        <w:rPr>
          <w:rFonts w:ascii="Times New Roman" w:eastAsia="Times New Roman" w:hAnsi="Times New Roman"/>
          <w:sz w:val="24"/>
          <w:szCs w:val="28"/>
          <w:lang w:eastAsia="ru-RU"/>
        </w:rPr>
        <w:t>ниже</w:t>
      </w:r>
      <w:r w:rsidR="00E17041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04D6E" w:rsidRPr="00215AAC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5"/>
        <w:gridCol w:w="916"/>
        <w:gridCol w:w="2001"/>
        <w:gridCol w:w="1042"/>
        <w:gridCol w:w="1042"/>
        <w:gridCol w:w="1046"/>
        <w:gridCol w:w="1042"/>
        <w:gridCol w:w="1046"/>
        <w:gridCol w:w="1237"/>
        <w:gridCol w:w="1729"/>
      </w:tblGrid>
      <w:tr w:rsidR="005567C8" w:rsidRPr="005567C8" w:rsidTr="00CC54F6">
        <w:trPr>
          <w:trHeight w:val="353"/>
        </w:trPr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3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Потребление топлива</w:t>
            </w:r>
          </w:p>
        </w:tc>
      </w:tr>
      <w:tr w:rsidR="00F3797B" w:rsidRPr="005567C8" w:rsidTr="00CC54F6">
        <w:trPr>
          <w:trHeight w:val="849"/>
        </w:trPr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97B" w:rsidRPr="005567C8" w:rsidRDefault="00F3797B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 xml:space="preserve"> (базовый год)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7B" w:rsidRPr="005567C8" w:rsidRDefault="00F3797B" w:rsidP="00B3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2031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5567C8" w:rsidRPr="005567C8" w:rsidTr="00CC54F6">
        <w:trPr>
          <w:trHeight w:val="353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Дуляпино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C8" w:rsidRPr="005567C8" w:rsidRDefault="005567C8" w:rsidP="00556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7C8">
              <w:rPr>
                <w:rFonts w:ascii="Times New Roman" w:hAnsi="Times New Roman"/>
              </w:rPr>
              <w:t>тнт.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F3797B" w:rsidP="0011752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11752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117528" w:rsidP="005567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11752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11752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C8" w:rsidRPr="005567C8" w:rsidRDefault="0011752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11752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C8" w:rsidRPr="005567C8" w:rsidRDefault="00117528" w:rsidP="0055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7C8">
              <w:rPr>
                <w:rFonts w:ascii="Times New Roman" w:eastAsia="Times New Roman" w:hAnsi="Times New Roman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5567C8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E17041" w:rsidRPr="00215AAC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E17041" w:rsidRPr="00215AAC" w:rsidRDefault="00E17041" w:rsidP="00E17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  <w:sectPr w:rsidR="00E17041" w:rsidRPr="00215AAC" w:rsidSect="00E17041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8A77B1" w:rsidRPr="00215AAC" w:rsidRDefault="008A77B1" w:rsidP="008A77B1">
      <w:pPr>
        <w:pStyle w:val="1"/>
        <w:spacing w:before="0"/>
        <w:rPr>
          <w:color w:val="000000"/>
          <w:lang w:val="ru-RU"/>
        </w:rPr>
      </w:pPr>
      <w:bookmarkStart w:id="50" w:name="_Toc17813060"/>
      <w:r w:rsidRPr="00215AAC">
        <w:rPr>
          <w:color w:val="000000"/>
        </w:rPr>
        <w:lastRenderedPageBreak/>
        <w:t>Раздел Инвестиции в строительство, реконструкцию и техническое перевооружение</w:t>
      </w:r>
      <w:bookmarkEnd w:id="50"/>
    </w:p>
    <w:p w:rsidR="003E2D25" w:rsidRPr="00215AAC" w:rsidRDefault="003E2D25" w:rsidP="003E2D25">
      <w:pPr>
        <w:spacing w:after="0" w:line="360" w:lineRule="auto"/>
        <w:rPr>
          <w:lang w:eastAsia="x-none"/>
        </w:rPr>
      </w:pPr>
    </w:p>
    <w:p w:rsidR="00343B10" w:rsidRPr="00215AAC" w:rsidRDefault="005C4CBD" w:rsidP="005C4CBD">
      <w:pPr>
        <w:pStyle w:val="2"/>
        <w:ind w:left="426" w:hanging="426"/>
        <w:jc w:val="both"/>
        <w:rPr>
          <w:lang w:val="ru-RU"/>
        </w:rPr>
      </w:pPr>
      <w:bookmarkStart w:id="51" w:name="_Toc365452781"/>
      <w:bookmarkStart w:id="52" w:name="_Toc17813061"/>
      <w:r w:rsidRPr="00215AAC">
        <w:rPr>
          <w:lang w:val="ru-RU"/>
        </w:rPr>
        <w:t>П</w:t>
      </w:r>
      <w:r w:rsidRPr="00215AAC">
        <w:t>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r w:rsidR="00343B10" w:rsidRPr="00215AAC">
        <w:t>.</w:t>
      </w:r>
      <w:bookmarkEnd w:id="51"/>
      <w:bookmarkEnd w:id="52"/>
    </w:p>
    <w:p w:rsidR="00A217AA" w:rsidRPr="00215AAC" w:rsidRDefault="00074322" w:rsidP="00074322">
      <w:pPr>
        <w:ind w:firstLine="567"/>
        <w:rPr>
          <w:rFonts w:ascii="Times New Roman" w:hAnsi="Times New Roman"/>
          <w:sz w:val="24"/>
        </w:rPr>
      </w:pPr>
      <w:bookmarkStart w:id="53" w:name="_Toc365452782"/>
      <w:r w:rsidRPr="00215AAC">
        <w:rPr>
          <w:rFonts w:ascii="Times New Roman" w:hAnsi="Times New Roman"/>
          <w:sz w:val="24"/>
        </w:rPr>
        <w:t>Информация о реконструкции, техническом перевооружении источников тепловой энергии представлена в пункте 4.3 данного документа.</w:t>
      </w:r>
    </w:p>
    <w:p w:rsidR="00534466" w:rsidRPr="00215AAC" w:rsidRDefault="00585033" w:rsidP="00585033">
      <w:pPr>
        <w:pStyle w:val="2"/>
        <w:ind w:left="426" w:hanging="426"/>
        <w:jc w:val="both"/>
        <w:rPr>
          <w:lang w:val="ru-RU"/>
        </w:rPr>
      </w:pPr>
      <w:bookmarkStart w:id="54" w:name="_Toc17813062"/>
      <w:r w:rsidRPr="00215AAC">
        <w:rPr>
          <w:lang w:val="ru-RU"/>
        </w:rPr>
        <w:t>П</w:t>
      </w:r>
      <w:r w:rsidRPr="00215AAC">
        <w:t>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 w:rsidR="00343B10" w:rsidRPr="00215AAC">
        <w:t>.</w:t>
      </w:r>
      <w:bookmarkEnd w:id="53"/>
      <w:bookmarkEnd w:id="54"/>
    </w:p>
    <w:p w:rsidR="005475D3" w:rsidRPr="00215AAC" w:rsidRDefault="00074322" w:rsidP="005475D3">
      <w:pPr>
        <w:spacing w:before="120" w:after="0" w:line="360" w:lineRule="auto"/>
        <w:ind w:firstLine="567"/>
        <w:rPr>
          <w:rFonts w:ascii="Times New Roman" w:hAnsi="Times New Roman"/>
          <w:sz w:val="24"/>
          <w:lang w:eastAsia="x-none"/>
        </w:rPr>
        <w:sectPr w:rsidR="005475D3" w:rsidRPr="00215AAC" w:rsidSect="002E525F">
          <w:pgSz w:w="16838" w:h="11906" w:orient="landscape"/>
          <w:pgMar w:top="993" w:right="737" w:bottom="567" w:left="851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  <w:lang w:eastAsia="x-none"/>
        </w:rPr>
        <w:t>Оценка финансовых потребностей для осуществления строительства и реконструкции теплов</w:t>
      </w:r>
      <w:r w:rsidR="005567C8">
        <w:rPr>
          <w:rFonts w:ascii="Times New Roman" w:hAnsi="Times New Roman"/>
          <w:sz w:val="24"/>
          <w:lang w:eastAsia="x-none"/>
        </w:rPr>
        <w:t>ых сетей представлена в пункте 6</w:t>
      </w:r>
      <w:r w:rsidRPr="00215AAC">
        <w:rPr>
          <w:rFonts w:ascii="Times New Roman" w:hAnsi="Times New Roman"/>
          <w:sz w:val="24"/>
          <w:lang w:eastAsia="x-none"/>
        </w:rPr>
        <w:t>.1 данного документа.</w:t>
      </w:r>
    </w:p>
    <w:p w:rsidR="00343B10" w:rsidRPr="00215AAC" w:rsidRDefault="00585033" w:rsidP="00585033">
      <w:pPr>
        <w:pStyle w:val="2"/>
        <w:ind w:left="426" w:hanging="426"/>
        <w:jc w:val="both"/>
      </w:pPr>
      <w:bookmarkStart w:id="55" w:name="_Toc365452783"/>
      <w:bookmarkStart w:id="56" w:name="_Toc17813063"/>
      <w:r w:rsidRPr="00215AAC">
        <w:rPr>
          <w:lang w:val="ru-RU"/>
        </w:rPr>
        <w:lastRenderedPageBreak/>
        <w:t>П</w:t>
      </w:r>
      <w:r w:rsidRPr="00215AAC">
        <w:t>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r w:rsidR="00343B10" w:rsidRPr="00215AAC">
        <w:t>.</w:t>
      </w:r>
      <w:bookmarkEnd w:id="55"/>
      <w:bookmarkEnd w:id="56"/>
    </w:p>
    <w:p w:rsidR="005475D3" w:rsidRPr="00215AAC" w:rsidRDefault="005475D3" w:rsidP="00585033">
      <w:pPr>
        <w:pStyle w:val="16"/>
        <w:tabs>
          <w:tab w:val="left" w:pos="993"/>
        </w:tabs>
        <w:spacing w:after="0" w:line="360" w:lineRule="auto"/>
        <w:ind w:firstLine="567"/>
        <w:rPr>
          <w:spacing w:val="0"/>
          <w:sz w:val="24"/>
          <w:szCs w:val="24"/>
        </w:rPr>
        <w:sectPr w:rsidR="005475D3" w:rsidRPr="00215AAC" w:rsidSect="00B5590F">
          <w:pgSz w:w="11906" w:h="16838"/>
          <w:pgMar w:top="737" w:right="707" w:bottom="851" w:left="1134" w:header="567" w:footer="567" w:gutter="0"/>
          <w:cols w:space="720"/>
          <w:titlePg/>
        </w:sectPr>
      </w:pPr>
      <w:r w:rsidRPr="00215AAC">
        <w:rPr>
          <w:spacing w:val="0"/>
          <w:sz w:val="24"/>
          <w:szCs w:val="24"/>
        </w:rPr>
        <w:t>Строительство, реконструкция и техническое перевооружение в связи с изменениями температурного графика и гидравлического режима работы</w:t>
      </w:r>
      <w:r w:rsidR="00585033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 xml:space="preserve">системы теплоснабжения, не планируется. </w:t>
      </w:r>
    </w:p>
    <w:p w:rsidR="008A77B1" w:rsidRPr="00215AAC" w:rsidRDefault="008A77B1" w:rsidP="008A77B1">
      <w:pPr>
        <w:pStyle w:val="1"/>
        <w:spacing w:before="0"/>
        <w:rPr>
          <w:color w:val="000000"/>
        </w:rPr>
      </w:pPr>
      <w:bookmarkStart w:id="57" w:name="_Toc17813064"/>
      <w:r w:rsidRPr="00215AAC">
        <w:rPr>
          <w:color w:val="000000"/>
        </w:rPr>
        <w:lastRenderedPageBreak/>
        <w:t>Раздел  Решение об определении единой теплоснабжающей организации (организаций)</w:t>
      </w:r>
      <w:bookmarkEnd w:id="57"/>
    </w:p>
    <w:p w:rsidR="00A217AA" w:rsidRPr="00215AAC" w:rsidRDefault="00A217AA" w:rsidP="00A217AA">
      <w:pPr>
        <w:widowControl w:val="0"/>
        <w:spacing w:before="240" w:after="0" w:line="360" w:lineRule="auto"/>
        <w:ind w:left="23" w:right="23" w:firstLine="57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Единая теплоснабжающая организация в системе теплоснабжения (далее – ЕТО)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После внесения проекта схемы теплоснабжения на рассмотрение теплоснабжающие и/или теплосетевые организации должны обратиться с заявкой на признание в качестве ЕТО в одной или нескольких из определенных зон деятельности. Решение о присвоении организации статуса ЕТО в той или иной зоне деятельности принимает для поселений, городских округов с численностью населения пятьсот тысяч человек и более, в соответствии с ч.2 ст.4 Федерального 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 документом ЕТО обязана:</w:t>
      </w:r>
    </w:p>
    <w:p w:rsidR="00A217AA" w:rsidRPr="00215AAC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•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оказания услуг по передаче тепловой энергии, </w:t>
      </w: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теплоносителя в объеме, необходимом для обеспечения теплоснабжения потребителей тепловой энергии, с учетом потерь тепловой энергии, теплоносителя при их передаче.</w:t>
      </w:r>
    </w:p>
    <w:p w:rsidR="00A217AA" w:rsidRPr="00215AAC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Границы зоны деятельности ЕТО в соответствии с п. 19 Правил организации теплоснабжения в Российской Федерации могут быть изменены в следующих случаях: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технологическое объединение или разделение систем теплоснабжения.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A217AA" w:rsidRPr="00215AAC" w:rsidRDefault="00A217AA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hAnsi="Times New Roman"/>
          <w:sz w:val="24"/>
          <w:szCs w:val="24"/>
          <w:lang w:eastAsia="ru-RU"/>
        </w:rPr>
        <w:t>В случае,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в пункте 11 настоящих Правил,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217AA" w:rsidRPr="00215AAC" w:rsidRDefault="00A217AA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 </w:t>
      </w:r>
    </w:p>
    <w:p w:rsidR="00A217AA" w:rsidRPr="00215AAC" w:rsidRDefault="00074322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по выбору Единой теплоснабжающей организации остается за органами исполнительной и законодательной власти </w:t>
      </w:r>
      <w:r w:rsidR="005567C8">
        <w:rPr>
          <w:rFonts w:ascii="Times New Roman" w:eastAsia="Times New Roman" w:hAnsi="Times New Roman"/>
          <w:sz w:val="24"/>
          <w:szCs w:val="24"/>
          <w:lang w:eastAsia="ru-RU"/>
        </w:rPr>
        <w:t>Дуляпинского</w:t>
      </w:r>
      <w:r w:rsidR="005C18B8"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17AA" w:rsidRPr="00215AAC" w:rsidRDefault="00A217AA" w:rsidP="008A77B1">
      <w:pPr>
        <w:rPr>
          <w:rFonts w:ascii="Times New Roman" w:hAnsi="Times New Roman"/>
          <w:sz w:val="24"/>
          <w:szCs w:val="24"/>
        </w:rPr>
        <w:sectPr w:rsidR="00A217AA" w:rsidRPr="00215AAC" w:rsidSect="00D1356B">
          <w:headerReference w:type="default" r:id="rId25"/>
          <w:footerReference w:type="default" r:id="rId26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A77B1" w:rsidRPr="00215AAC" w:rsidRDefault="008A77B1" w:rsidP="00195D5B">
      <w:pPr>
        <w:pStyle w:val="1"/>
      </w:pPr>
      <w:bookmarkStart w:id="58" w:name="_Toc17813065"/>
      <w:r w:rsidRPr="00215AAC">
        <w:lastRenderedPageBreak/>
        <w:t>Раздел  Решения о распределении тепловой нагрузки между источниками тепловой энергии</w:t>
      </w:r>
      <w:bookmarkEnd w:id="58"/>
    </w:p>
    <w:p w:rsidR="00825AAE" w:rsidRPr="00215AAC" w:rsidRDefault="00825AAE" w:rsidP="00E7702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215AAC">
        <w:rPr>
          <w:rFonts w:ascii="Times New Roman" w:hAnsi="Times New Roman"/>
          <w:sz w:val="24"/>
          <w:szCs w:val="24"/>
        </w:rPr>
        <w:t xml:space="preserve">Распределение присоединенных нагрузок  </w:t>
      </w:r>
      <w:r w:rsidR="00011FA1" w:rsidRPr="00215AAC">
        <w:rPr>
          <w:rFonts w:ascii="Times New Roman" w:hAnsi="Times New Roman"/>
          <w:sz w:val="24"/>
          <w:szCs w:val="24"/>
        </w:rPr>
        <w:t>к</w:t>
      </w:r>
      <w:r w:rsidRPr="00215AAC">
        <w:rPr>
          <w:rFonts w:ascii="Times New Roman" w:hAnsi="Times New Roman"/>
          <w:sz w:val="24"/>
          <w:szCs w:val="24"/>
        </w:rPr>
        <w:t xml:space="preserve"> окончани</w:t>
      </w:r>
      <w:r w:rsidR="00011FA1" w:rsidRPr="00215AAC">
        <w:rPr>
          <w:rFonts w:ascii="Times New Roman" w:hAnsi="Times New Roman"/>
          <w:sz w:val="24"/>
          <w:szCs w:val="24"/>
        </w:rPr>
        <w:t>ю</w:t>
      </w:r>
      <w:r w:rsidRPr="00215AAC">
        <w:rPr>
          <w:rFonts w:ascii="Times New Roman" w:hAnsi="Times New Roman"/>
          <w:sz w:val="24"/>
          <w:szCs w:val="24"/>
        </w:rPr>
        <w:t xml:space="preserve"> планируемого периода представлено </w:t>
      </w:r>
      <w:r w:rsidR="00A04D6E">
        <w:rPr>
          <w:rFonts w:ascii="Times New Roman" w:hAnsi="Times New Roman"/>
          <w:sz w:val="24"/>
          <w:szCs w:val="24"/>
        </w:rPr>
        <w:t>в пункте 2.11</w:t>
      </w:r>
      <w:r w:rsidRPr="00215AAC">
        <w:rPr>
          <w:rFonts w:ascii="Times New Roman" w:hAnsi="Times New Roman"/>
          <w:sz w:val="24"/>
          <w:szCs w:val="24"/>
        </w:rPr>
        <w:t>.</w:t>
      </w:r>
    </w:p>
    <w:p w:rsidR="00825AAE" w:rsidRPr="00215AAC" w:rsidRDefault="00825AAE" w:rsidP="00825AAE">
      <w:pPr>
        <w:jc w:val="center"/>
      </w:pPr>
    </w:p>
    <w:p w:rsidR="008A77B1" w:rsidRPr="00215AAC" w:rsidRDefault="008A77B1" w:rsidP="008A77B1">
      <w:pPr>
        <w:pStyle w:val="13"/>
      </w:pPr>
      <w:bookmarkStart w:id="59" w:name="_Toc17813066"/>
      <w:r w:rsidRPr="00215AAC">
        <w:t>Раздел Решения по бесхозяйным тепловым сетям</w:t>
      </w:r>
      <w:bookmarkEnd w:id="59"/>
    </w:p>
    <w:p w:rsidR="00195D5B" w:rsidRDefault="006C4F9F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2018</w:t>
      </w:r>
      <w:r w:rsidR="00A44FB6" w:rsidRPr="00215AAC">
        <w:rPr>
          <w:rFonts w:ascii="Times New Roman" w:hAnsi="Times New Roman"/>
          <w:sz w:val="24"/>
          <w:szCs w:val="28"/>
        </w:rPr>
        <w:t xml:space="preserve"> году в </w:t>
      </w:r>
      <w:r w:rsidR="005567C8">
        <w:rPr>
          <w:rFonts w:ascii="Times New Roman" w:hAnsi="Times New Roman"/>
          <w:sz w:val="24"/>
          <w:szCs w:val="28"/>
        </w:rPr>
        <w:t>Дуляпинском</w:t>
      </w:r>
      <w:r w:rsidR="00A44FB6" w:rsidRPr="00215AAC">
        <w:rPr>
          <w:rFonts w:ascii="Times New Roman" w:hAnsi="Times New Roman"/>
          <w:sz w:val="24"/>
          <w:szCs w:val="28"/>
        </w:rPr>
        <w:t xml:space="preserve"> сельском поселении бесхозяйные тепловые сети не выявлены</w:t>
      </w:r>
      <w:r w:rsidR="00A217AA" w:rsidRPr="00215AAC">
        <w:rPr>
          <w:rFonts w:ascii="Times New Roman" w:hAnsi="Times New Roman"/>
          <w:sz w:val="24"/>
          <w:szCs w:val="28"/>
        </w:rPr>
        <w:t>.</w:t>
      </w:r>
    </w:p>
    <w:p w:rsidR="00865D24" w:rsidRDefault="00865D24" w:rsidP="00865D24">
      <w:pPr>
        <w:pStyle w:val="1"/>
        <w:rPr>
          <w:color w:val="000000"/>
          <w:lang w:val="ru-RU"/>
        </w:rPr>
      </w:pPr>
      <w:bookmarkStart w:id="60" w:name="_Toc10560137"/>
      <w:bookmarkStart w:id="61" w:name="_Toc17813067"/>
      <w:r w:rsidRPr="00865D24">
        <w:rPr>
          <w:color w:val="000000"/>
          <w:lang w:val="ru-RU"/>
        </w:rPr>
        <w:t>Синхронизация схемы теплоснабжения со схемой газоснабжения и газификации  Ивановской  области, схемой и программой развития электроэнергетики, а также со схемами  водоснабжения и водоотведения</w:t>
      </w:r>
      <w:bookmarkEnd w:id="61"/>
    </w:p>
    <w:p w:rsidR="00865D24" w:rsidRDefault="00865D24" w:rsidP="00865D24">
      <w:pPr>
        <w:rPr>
          <w:rFonts w:ascii="Times New Roman" w:hAnsi="Times New Roman"/>
          <w:sz w:val="24"/>
        </w:rPr>
      </w:pPr>
    </w:p>
    <w:p w:rsidR="00865D24" w:rsidRPr="00865D24" w:rsidRDefault="00865D24" w:rsidP="00865D24">
      <w:pPr>
        <w:ind w:firstLine="567"/>
        <w:rPr>
          <w:lang w:eastAsia="x-none"/>
        </w:rPr>
      </w:pPr>
      <w:r w:rsidRPr="00F615E8">
        <w:rPr>
          <w:rFonts w:ascii="Times New Roman" w:hAnsi="Times New Roman"/>
          <w:sz w:val="24"/>
        </w:rPr>
        <w:t>Информация необходимая для данного раздела отсутствует</w:t>
      </w:r>
      <w:r>
        <w:rPr>
          <w:rFonts w:ascii="Times New Roman" w:hAnsi="Times New Roman"/>
          <w:sz w:val="24"/>
        </w:rPr>
        <w:t>.</w:t>
      </w:r>
    </w:p>
    <w:p w:rsidR="007047A2" w:rsidRDefault="007047A2" w:rsidP="007047A2">
      <w:pPr>
        <w:pStyle w:val="1"/>
        <w:rPr>
          <w:color w:val="000000"/>
          <w:lang w:val="ru-RU"/>
        </w:rPr>
      </w:pPr>
      <w:bookmarkStart w:id="62" w:name="_Toc17813068"/>
      <w:r w:rsidRPr="00354A27">
        <w:rPr>
          <w:color w:val="000000"/>
        </w:rPr>
        <w:t>Индикаторы развития систем теплоснабжения поселения, городского округа, города федерального значения</w:t>
      </w:r>
      <w:bookmarkEnd w:id="60"/>
      <w:bookmarkEnd w:id="62"/>
    </w:p>
    <w:p w:rsidR="007047A2" w:rsidRDefault="007047A2" w:rsidP="007047A2">
      <w:pPr>
        <w:rPr>
          <w:lang w:eastAsia="x-none"/>
        </w:rPr>
      </w:pPr>
    </w:p>
    <w:p w:rsidR="007047A2" w:rsidRPr="00354A27" w:rsidRDefault="007047A2" w:rsidP="007047A2">
      <w:pPr>
        <w:rPr>
          <w:lang w:eastAsia="x-none"/>
        </w:rPr>
      </w:pPr>
      <w:r w:rsidRPr="006D1DB9">
        <w:rPr>
          <w:rFonts w:ascii="Times New Roman" w:hAnsi="Times New Roman"/>
          <w:sz w:val="24"/>
          <w:lang w:eastAsia="ru-RU"/>
        </w:rPr>
        <w:t>Индикаторы развития системы теплоснабжения представлены в пунктах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865D24">
        <w:rPr>
          <w:rFonts w:ascii="Times New Roman" w:hAnsi="Times New Roman"/>
          <w:sz w:val="24"/>
          <w:lang w:eastAsia="ru-RU"/>
        </w:rPr>
        <w:t>5, 6</w:t>
      </w:r>
      <w:r w:rsidRPr="006D1DB9">
        <w:rPr>
          <w:rFonts w:ascii="Times New Roman" w:hAnsi="Times New Roman"/>
          <w:sz w:val="24"/>
          <w:lang w:eastAsia="ru-RU"/>
        </w:rPr>
        <w:t xml:space="preserve"> данного документа</w:t>
      </w:r>
      <w:r>
        <w:rPr>
          <w:rFonts w:ascii="Times New Roman" w:hAnsi="Times New Roman"/>
          <w:sz w:val="24"/>
          <w:lang w:eastAsia="ru-RU"/>
        </w:rPr>
        <w:t>.</w:t>
      </w:r>
    </w:p>
    <w:p w:rsidR="007047A2" w:rsidRDefault="007047A2" w:rsidP="007047A2">
      <w:pPr>
        <w:pStyle w:val="1"/>
        <w:rPr>
          <w:color w:val="000000"/>
          <w:lang w:val="ru-RU"/>
        </w:rPr>
      </w:pPr>
      <w:bookmarkStart w:id="63" w:name="_Toc10560138"/>
      <w:bookmarkStart w:id="64" w:name="_Toc17813069"/>
      <w:r w:rsidRPr="00354A27">
        <w:rPr>
          <w:color w:val="000000"/>
        </w:rPr>
        <w:t>Ценовые (тарифные) последствия</w:t>
      </w:r>
      <w:bookmarkEnd w:id="63"/>
      <w:bookmarkEnd w:id="64"/>
    </w:p>
    <w:p w:rsidR="007047A2" w:rsidRPr="00354A27" w:rsidRDefault="007047A2" w:rsidP="007047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x-none"/>
        </w:rPr>
      </w:pPr>
      <w:r w:rsidRPr="00354A27">
        <w:rPr>
          <w:rFonts w:ascii="Times New Roman" w:hAnsi="Times New Roman"/>
          <w:sz w:val="24"/>
          <w:szCs w:val="24"/>
          <w:lang w:eastAsia="x-none"/>
        </w:rPr>
        <w:t xml:space="preserve">Информация по затратам на реконструкцию источников теплоснабжения  и на строительство тепловых сетей представлена в пункте </w:t>
      </w:r>
      <w:r w:rsidR="00865D24">
        <w:rPr>
          <w:rFonts w:ascii="Times New Roman" w:hAnsi="Times New Roman"/>
          <w:sz w:val="24"/>
          <w:szCs w:val="24"/>
          <w:lang w:eastAsia="x-none"/>
        </w:rPr>
        <w:t>9</w:t>
      </w:r>
      <w:r w:rsidRPr="00354A27">
        <w:rPr>
          <w:rFonts w:ascii="Times New Roman" w:hAnsi="Times New Roman"/>
          <w:sz w:val="24"/>
          <w:szCs w:val="24"/>
          <w:lang w:eastAsia="x-none"/>
        </w:rPr>
        <w:t xml:space="preserve"> данного документа.</w:t>
      </w:r>
    </w:p>
    <w:p w:rsidR="007047A2" w:rsidRPr="00C16D87" w:rsidRDefault="007047A2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Cs w:val="24"/>
        </w:rPr>
      </w:pPr>
    </w:p>
    <w:sectPr w:rsidR="007047A2" w:rsidRPr="00C16D87" w:rsidSect="008A36F0">
      <w:pgSz w:w="11906" w:h="16838"/>
      <w:pgMar w:top="737" w:right="566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31" w:rsidRDefault="00A50331" w:rsidP="00D1356B">
      <w:pPr>
        <w:spacing w:after="0" w:line="240" w:lineRule="auto"/>
      </w:pPr>
      <w:r>
        <w:separator/>
      </w:r>
    </w:p>
  </w:endnote>
  <w:endnote w:type="continuationSeparator" w:id="0">
    <w:p w:rsidR="00A50331" w:rsidRDefault="00A50331" w:rsidP="00D1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5567C8">
      <w:rPr>
        <w:rFonts w:ascii="Times New Roman" w:hAnsi="Times New Roman"/>
      </w:rPr>
      <w:t>Дуляпинского</w:t>
    </w:r>
    <w:r>
      <w:rPr>
        <w:rFonts w:ascii="Times New Roman" w:hAnsi="Times New Roman"/>
      </w:rPr>
      <w:t xml:space="preserve"> сельского поселения </w:t>
    </w:r>
    <w:r>
      <w:rPr>
        <w:rFonts w:ascii="Times New Roman" w:hAnsi="Times New Roman"/>
      </w:rPr>
      <w:tab/>
    </w:r>
    <w:r w:rsidRPr="00C7138A">
      <w:rPr>
        <w:rFonts w:ascii="Times New Roman" w:hAnsi="Times New Roman"/>
      </w:rPr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0862D9">
      <w:rPr>
        <w:rFonts w:ascii="Times New Roman" w:hAnsi="Times New Roman"/>
        <w:noProof/>
      </w:rPr>
      <w:t>15</w:t>
    </w:r>
    <w:r w:rsidRPr="00C7138A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A322AB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5567C8">
      <w:rPr>
        <w:rFonts w:ascii="Times New Roman" w:hAnsi="Times New Roman"/>
      </w:rPr>
      <w:t>Дуляпинского</w:t>
    </w:r>
    <w:r>
      <w:rPr>
        <w:rFonts w:ascii="Times New Roman" w:hAnsi="Times New Roman"/>
      </w:rPr>
      <w:t xml:space="preserve"> сельского поселения </w:t>
    </w:r>
    <w:r>
      <w:rPr>
        <w:rFonts w:ascii="Times New Roman" w:hAnsi="Times New Roman"/>
      </w:rPr>
      <w:tab/>
    </w:r>
    <w:r w:rsidRPr="00A322AB">
      <w:rPr>
        <w:rFonts w:ascii="Times New Roman" w:hAnsi="Times New Roman"/>
      </w:rPr>
      <w:t xml:space="preserve">Страница </w:t>
    </w:r>
    <w:r w:rsidRPr="00A322AB">
      <w:rPr>
        <w:rFonts w:ascii="Times New Roman" w:hAnsi="Times New Roman"/>
      </w:rPr>
      <w:fldChar w:fldCharType="begin"/>
    </w:r>
    <w:r w:rsidRPr="00A322AB">
      <w:rPr>
        <w:rFonts w:ascii="Times New Roman" w:hAnsi="Times New Roman"/>
      </w:rPr>
      <w:instrText>PAGE   \* MERGEFORMAT</w:instrText>
    </w:r>
    <w:r w:rsidRPr="00A322AB">
      <w:rPr>
        <w:rFonts w:ascii="Times New Roman" w:hAnsi="Times New Roman"/>
      </w:rPr>
      <w:fldChar w:fldCharType="separate"/>
    </w:r>
    <w:r w:rsidR="000862D9">
      <w:rPr>
        <w:rFonts w:ascii="Times New Roman" w:hAnsi="Times New Roman"/>
        <w:noProof/>
      </w:rPr>
      <w:t>2</w:t>
    </w:r>
    <w:r w:rsidRPr="00A322AB">
      <w:rPr>
        <w:rFonts w:ascii="Times New Roman" w:hAnsi="Times New Roman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5567C8">
      <w:rPr>
        <w:rFonts w:ascii="Times New Roman" w:hAnsi="Times New Roman"/>
      </w:rPr>
      <w:t>Дуляпинского</w:t>
    </w:r>
    <w:r>
      <w:rPr>
        <w:rFonts w:ascii="Times New Roman" w:hAnsi="Times New Roman"/>
      </w:rPr>
      <w:t xml:space="preserve"> сельского поселения 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0862D9">
      <w:rPr>
        <w:rFonts w:ascii="Times New Roman" w:hAnsi="Times New Roman"/>
        <w:noProof/>
      </w:rPr>
      <w:t>27</w:t>
    </w:r>
    <w:r w:rsidRPr="00C7138A">
      <w:rPr>
        <w:rFonts w:ascii="Times New Roman" w:hAnsi="Times New Roman"/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C7138A">
      <w:rPr>
        <w:rFonts w:ascii="Times New Roman" w:hAnsi="Times New Roman"/>
      </w:rPr>
      <w:t xml:space="preserve">Схема теплоснабжения </w:t>
    </w:r>
    <w:r w:rsidR="005567C8">
      <w:rPr>
        <w:rFonts w:ascii="Times New Roman" w:hAnsi="Times New Roman"/>
      </w:rPr>
      <w:t>Дуляпинского</w:t>
    </w:r>
    <w:r>
      <w:rPr>
        <w:rFonts w:ascii="Times New Roman" w:hAnsi="Times New Roman"/>
      </w:rPr>
      <w:t xml:space="preserve"> сельского поселения 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0862D9">
      <w:rPr>
        <w:rFonts w:ascii="Times New Roman" w:hAnsi="Times New Roman"/>
        <w:noProof/>
      </w:rPr>
      <w:t>32</w:t>
    </w:r>
    <w:r w:rsidRPr="00C7138A">
      <w:rPr>
        <w:rFonts w:ascii="Times New Roman" w:hAnsi="Times New Roman"/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AF2DC3" w:rsidRDefault="00E6116C" w:rsidP="00AF2DC3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eastAsia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5567C8">
      <w:rPr>
        <w:rFonts w:ascii="Times New Roman" w:hAnsi="Times New Roman"/>
      </w:rPr>
      <w:t>Дуляпинского</w:t>
    </w:r>
    <w:r>
      <w:rPr>
        <w:rFonts w:ascii="Times New Roman" w:hAnsi="Times New Roman"/>
      </w:rPr>
      <w:t xml:space="preserve"> сельского поселения </w:t>
    </w:r>
    <w:r w:rsidRPr="00C7138A">
      <w:rPr>
        <w:rFonts w:ascii="Times New Roman" w:eastAsia="Times New Roman" w:hAnsi="Times New Roman"/>
      </w:rPr>
      <w:tab/>
    </w:r>
    <w:r w:rsidRPr="00AF2DC3">
      <w:rPr>
        <w:rFonts w:ascii="Times New Roman" w:eastAsia="Times New Roman" w:hAnsi="Times New Roman"/>
      </w:rPr>
      <w:t xml:space="preserve">Страница </w:t>
    </w:r>
    <w:r w:rsidRPr="00AF2DC3">
      <w:rPr>
        <w:rFonts w:ascii="Times New Roman" w:eastAsia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AF2DC3">
      <w:rPr>
        <w:rFonts w:ascii="Times New Roman" w:eastAsia="Times New Roman" w:hAnsi="Times New Roman"/>
      </w:rPr>
      <w:fldChar w:fldCharType="separate"/>
    </w:r>
    <w:r w:rsidR="000862D9" w:rsidRPr="000862D9">
      <w:rPr>
        <w:rFonts w:ascii="Times New Roman" w:eastAsia="Times New Roman" w:hAnsi="Times New Roman"/>
        <w:noProof/>
      </w:rPr>
      <w:t>31</w:t>
    </w:r>
    <w:r w:rsidRPr="00AF2DC3">
      <w:rPr>
        <w:rFonts w:ascii="Times New Roman" w:eastAsia="Times New Roman" w:hAnsi="Times New Roman"/>
      </w:rPr>
      <w:fldChar w:fldCharType="end"/>
    </w:r>
  </w:p>
  <w:p w:rsidR="00E6116C" w:rsidRDefault="00E611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31" w:rsidRDefault="00A50331" w:rsidP="00D1356B">
      <w:pPr>
        <w:spacing w:after="0" w:line="240" w:lineRule="auto"/>
      </w:pPr>
      <w:r>
        <w:separator/>
      </w:r>
    </w:p>
  </w:footnote>
  <w:footnote w:type="continuationSeparator" w:id="0">
    <w:p w:rsidR="00A50331" w:rsidRDefault="00A50331" w:rsidP="00D1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0A1D3B" w:rsidRDefault="00E6116C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117528" w:rsidRDefault="00E6116C" w:rsidP="0011752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117528" w:rsidRDefault="00E6116C" w:rsidP="001175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22195B"/>
    <w:multiLevelType w:val="hybridMultilevel"/>
    <w:tmpl w:val="F62C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7E476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033A7A62"/>
    <w:multiLevelType w:val="hybridMultilevel"/>
    <w:tmpl w:val="932EE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3754D13"/>
    <w:multiLevelType w:val="hybridMultilevel"/>
    <w:tmpl w:val="388C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1B3BFA"/>
    <w:multiLevelType w:val="multilevel"/>
    <w:tmpl w:val="859E5FBE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066A4F1C"/>
    <w:multiLevelType w:val="hybridMultilevel"/>
    <w:tmpl w:val="5F52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7C36A8"/>
    <w:multiLevelType w:val="hybridMultilevel"/>
    <w:tmpl w:val="0038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2D20E9"/>
    <w:multiLevelType w:val="hybridMultilevel"/>
    <w:tmpl w:val="5FFCC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A92D7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4">
    <w:nsid w:val="0FFF4C3F"/>
    <w:multiLevelType w:val="hybridMultilevel"/>
    <w:tmpl w:val="B554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F4AF0"/>
    <w:multiLevelType w:val="hybridMultilevel"/>
    <w:tmpl w:val="4D922D32"/>
    <w:lvl w:ilvl="0" w:tplc="601A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83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6B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87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CE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6C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6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4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8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6BB261B"/>
    <w:multiLevelType w:val="hybridMultilevel"/>
    <w:tmpl w:val="4488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B359E"/>
    <w:multiLevelType w:val="hybridMultilevel"/>
    <w:tmpl w:val="672A4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E74D08"/>
    <w:multiLevelType w:val="multilevel"/>
    <w:tmpl w:val="CDBA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8AA2BEA"/>
    <w:multiLevelType w:val="hybridMultilevel"/>
    <w:tmpl w:val="D4068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B813DA"/>
    <w:multiLevelType w:val="hybridMultilevel"/>
    <w:tmpl w:val="C6B46522"/>
    <w:lvl w:ilvl="0" w:tplc="2EA4B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C21DFE"/>
    <w:multiLevelType w:val="multilevel"/>
    <w:tmpl w:val="8EFA9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6AA5638"/>
    <w:multiLevelType w:val="multilevel"/>
    <w:tmpl w:val="D41601E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374D408A"/>
    <w:multiLevelType w:val="hybridMultilevel"/>
    <w:tmpl w:val="84B8F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60F50"/>
    <w:multiLevelType w:val="hybridMultilevel"/>
    <w:tmpl w:val="2B1A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964172"/>
    <w:multiLevelType w:val="hybridMultilevel"/>
    <w:tmpl w:val="0D26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85472"/>
    <w:multiLevelType w:val="hybridMultilevel"/>
    <w:tmpl w:val="F9EC98D4"/>
    <w:lvl w:ilvl="0" w:tplc="7C3EEE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FA8">
      <w:numFmt w:val="none"/>
      <w:lvlText w:val=""/>
      <w:lvlJc w:val="left"/>
      <w:pPr>
        <w:tabs>
          <w:tab w:val="num" w:pos="360"/>
        </w:tabs>
      </w:pPr>
    </w:lvl>
    <w:lvl w:ilvl="2" w:tplc="01AC7364">
      <w:numFmt w:val="none"/>
      <w:lvlText w:val=""/>
      <w:lvlJc w:val="left"/>
      <w:pPr>
        <w:tabs>
          <w:tab w:val="num" w:pos="360"/>
        </w:tabs>
      </w:pPr>
    </w:lvl>
    <w:lvl w:ilvl="3" w:tplc="440004C8">
      <w:numFmt w:val="none"/>
      <w:lvlText w:val=""/>
      <w:lvlJc w:val="left"/>
      <w:pPr>
        <w:tabs>
          <w:tab w:val="num" w:pos="360"/>
        </w:tabs>
      </w:pPr>
    </w:lvl>
    <w:lvl w:ilvl="4" w:tplc="EA42A0D2">
      <w:numFmt w:val="none"/>
      <w:lvlText w:val=""/>
      <w:lvlJc w:val="left"/>
      <w:pPr>
        <w:tabs>
          <w:tab w:val="num" w:pos="360"/>
        </w:tabs>
      </w:pPr>
    </w:lvl>
    <w:lvl w:ilvl="5" w:tplc="16B44F36">
      <w:numFmt w:val="none"/>
      <w:lvlText w:val=""/>
      <w:lvlJc w:val="left"/>
      <w:pPr>
        <w:tabs>
          <w:tab w:val="num" w:pos="360"/>
        </w:tabs>
      </w:pPr>
    </w:lvl>
    <w:lvl w:ilvl="6" w:tplc="50A0905A">
      <w:numFmt w:val="none"/>
      <w:lvlText w:val=""/>
      <w:lvlJc w:val="left"/>
      <w:pPr>
        <w:tabs>
          <w:tab w:val="num" w:pos="360"/>
        </w:tabs>
      </w:pPr>
    </w:lvl>
    <w:lvl w:ilvl="7" w:tplc="55AAF5CA">
      <w:numFmt w:val="none"/>
      <w:lvlText w:val=""/>
      <w:lvlJc w:val="left"/>
      <w:pPr>
        <w:tabs>
          <w:tab w:val="num" w:pos="360"/>
        </w:tabs>
      </w:pPr>
    </w:lvl>
    <w:lvl w:ilvl="8" w:tplc="D94E2FC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6672363"/>
    <w:multiLevelType w:val="multilevel"/>
    <w:tmpl w:val="2E8AC1E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>
    <w:nsid w:val="4CBA3851"/>
    <w:multiLevelType w:val="hybridMultilevel"/>
    <w:tmpl w:val="5C2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04095"/>
    <w:multiLevelType w:val="hybridMultilevel"/>
    <w:tmpl w:val="9E0A9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C03F9E"/>
    <w:multiLevelType w:val="hybridMultilevel"/>
    <w:tmpl w:val="7DEC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12703"/>
    <w:multiLevelType w:val="hybridMultilevel"/>
    <w:tmpl w:val="677219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EB6256"/>
    <w:multiLevelType w:val="multilevel"/>
    <w:tmpl w:val="91BA2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F032C9"/>
    <w:multiLevelType w:val="hybridMultilevel"/>
    <w:tmpl w:val="F022E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682373"/>
    <w:multiLevelType w:val="hybridMultilevel"/>
    <w:tmpl w:val="6C8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51FEA"/>
    <w:multiLevelType w:val="hybridMultilevel"/>
    <w:tmpl w:val="253CC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5"/>
  </w:num>
  <w:num w:numId="4">
    <w:abstractNumId w:val="12"/>
  </w:num>
  <w:num w:numId="5">
    <w:abstractNumId w:val="28"/>
  </w:num>
  <w:num w:numId="6">
    <w:abstractNumId w:val="10"/>
  </w:num>
  <w:num w:numId="7">
    <w:abstractNumId w:val="36"/>
  </w:num>
  <w:num w:numId="8">
    <w:abstractNumId w:val="17"/>
  </w:num>
  <w:num w:numId="9">
    <w:abstractNumId w:val="26"/>
  </w:num>
  <w:num w:numId="10">
    <w:abstractNumId w:val="19"/>
  </w:num>
  <w:num w:numId="11">
    <w:abstractNumId w:val="11"/>
  </w:num>
  <w:num w:numId="12">
    <w:abstractNumId w:val="29"/>
  </w:num>
  <w:num w:numId="13">
    <w:abstractNumId w:val="1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1"/>
  </w:num>
  <w:num w:numId="17">
    <w:abstractNumId w:val="8"/>
  </w:num>
  <w:num w:numId="18">
    <w:abstractNumId w:val="16"/>
  </w:num>
  <w:num w:numId="19">
    <w:abstractNumId w:val="24"/>
  </w:num>
  <w:num w:numId="20">
    <w:abstractNumId w:val="5"/>
  </w:num>
  <w:num w:numId="21">
    <w:abstractNumId w:val="32"/>
  </w:num>
  <w:num w:numId="22">
    <w:abstractNumId w:val="33"/>
  </w:num>
  <w:num w:numId="23">
    <w:abstractNumId w:val="7"/>
  </w:num>
  <w:num w:numId="24">
    <w:abstractNumId w:val="13"/>
  </w:num>
  <w:num w:numId="25">
    <w:abstractNumId w:val="20"/>
  </w:num>
  <w:num w:numId="26">
    <w:abstractNumId w:val="15"/>
  </w:num>
  <w:num w:numId="27">
    <w:abstractNumId w:val="6"/>
  </w:num>
  <w:num w:numId="28">
    <w:abstractNumId w:val="23"/>
  </w:num>
  <w:num w:numId="29">
    <w:abstractNumId w:val="22"/>
  </w:num>
  <w:num w:numId="30">
    <w:abstractNumId w:val="34"/>
  </w:num>
  <w:num w:numId="31">
    <w:abstractNumId w:val="27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6B"/>
    <w:rsid w:val="00000393"/>
    <w:rsid w:val="00011FA1"/>
    <w:rsid w:val="0001274C"/>
    <w:rsid w:val="00013561"/>
    <w:rsid w:val="0002441A"/>
    <w:rsid w:val="0002790E"/>
    <w:rsid w:val="000321F6"/>
    <w:rsid w:val="0003275A"/>
    <w:rsid w:val="000327B9"/>
    <w:rsid w:val="00032F0A"/>
    <w:rsid w:val="00041E2A"/>
    <w:rsid w:val="00045250"/>
    <w:rsid w:val="00046BDD"/>
    <w:rsid w:val="0005090A"/>
    <w:rsid w:val="00050C3D"/>
    <w:rsid w:val="00053E19"/>
    <w:rsid w:val="00055384"/>
    <w:rsid w:val="00057FDF"/>
    <w:rsid w:val="000608D8"/>
    <w:rsid w:val="00062FCE"/>
    <w:rsid w:val="00066445"/>
    <w:rsid w:val="00070FAD"/>
    <w:rsid w:val="00074322"/>
    <w:rsid w:val="00085989"/>
    <w:rsid w:val="000862D9"/>
    <w:rsid w:val="000916F9"/>
    <w:rsid w:val="00095616"/>
    <w:rsid w:val="00096D0F"/>
    <w:rsid w:val="000A12FF"/>
    <w:rsid w:val="000A1D3B"/>
    <w:rsid w:val="000A4B36"/>
    <w:rsid w:val="000A6A2F"/>
    <w:rsid w:val="000B04FB"/>
    <w:rsid w:val="000B0EEE"/>
    <w:rsid w:val="000B2394"/>
    <w:rsid w:val="000B2ED6"/>
    <w:rsid w:val="000C02E5"/>
    <w:rsid w:val="000C2228"/>
    <w:rsid w:val="000C2252"/>
    <w:rsid w:val="000C30C3"/>
    <w:rsid w:val="000C524B"/>
    <w:rsid w:val="000C720C"/>
    <w:rsid w:val="000D3552"/>
    <w:rsid w:val="000E4F42"/>
    <w:rsid w:val="000E7C32"/>
    <w:rsid w:val="000F4AFB"/>
    <w:rsid w:val="001015D9"/>
    <w:rsid w:val="001100D8"/>
    <w:rsid w:val="00111FA4"/>
    <w:rsid w:val="0011294C"/>
    <w:rsid w:val="00117528"/>
    <w:rsid w:val="00121828"/>
    <w:rsid w:val="00121FDC"/>
    <w:rsid w:val="0012429B"/>
    <w:rsid w:val="00127EA7"/>
    <w:rsid w:val="00130E8B"/>
    <w:rsid w:val="001331FB"/>
    <w:rsid w:val="001339EC"/>
    <w:rsid w:val="00137F8B"/>
    <w:rsid w:val="0014726F"/>
    <w:rsid w:val="00150794"/>
    <w:rsid w:val="0015141E"/>
    <w:rsid w:val="00155475"/>
    <w:rsid w:val="00156066"/>
    <w:rsid w:val="001579D6"/>
    <w:rsid w:val="00162913"/>
    <w:rsid w:val="0016500B"/>
    <w:rsid w:val="00167D25"/>
    <w:rsid w:val="00172E8F"/>
    <w:rsid w:val="0017379E"/>
    <w:rsid w:val="00175118"/>
    <w:rsid w:val="001766D4"/>
    <w:rsid w:val="00185A7D"/>
    <w:rsid w:val="00185E6F"/>
    <w:rsid w:val="001863B7"/>
    <w:rsid w:val="0018753A"/>
    <w:rsid w:val="001925D5"/>
    <w:rsid w:val="00195AE3"/>
    <w:rsid w:val="00195D5B"/>
    <w:rsid w:val="001A484B"/>
    <w:rsid w:val="001A7E15"/>
    <w:rsid w:val="001B16A8"/>
    <w:rsid w:val="001B51E5"/>
    <w:rsid w:val="001B56AD"/>
    <w:rsid w:val="001C3195"/>
    <w:rsid w:val="001E72F3"/>
    <w:rsid w:val="001E796E"/>
    <w:rsid w:val="001F0C26"/>
    <w:rsid w:val="001F44DF"/>
    <w:rsid w:val="001F602E"/>
    <w:rsid w:val="00203E3B"/>
    <w:rsid w:val="00204A68"/>
    <w:rsid w:val="002062BC"/>
    <w:rsid w:val="0021282E"/>
    <w:rsid w:val="00215AAC"/>
    <w:rsid w:val="00220982"/>
    <w:rsid w:val="002237BA"/>
    <w:rsid w:val="00223CA3"/>
    <w:rsid w:val="00224BC9"/>
    <w:rsid w:val="00231308"/>
    <w:rsid w:val="002406C2"/>
    <w:rsid w:val="002451EC"/>
    <w:rsid w:val="0024552E"/>
    <w:rsid w:val="002470AE"/>
    <w:rsid w:val="00251F25"/>
    <w:rsid w:val="00251F88"/>
    <w:rsid w:val="0025299A"/>
    <w:rsid w:val="002578DC"/>
    <w:rsid w:val="002636CE"/>
    <w:rsid w:val="00264BBB"/>
    <w:rsid w:val="002718B3"/>
    <w:rsid w:val="00273C79"/>
    <w:rsid w:val="00275E3E"/>
    <w:rsid w:val="0027650B"/>
    <w:rsid w:val="00277E22"/>
    <w:rsid w:val="002807A8"/>
    <w:rsid w:val="00280A67"/>
    <w:rsid w:val="002918BF"/>
    <w:rsid w:val="00292D5C"/>
    <w:rsid w:val="002A3188"/>
    <w:rsid w:val="002A3A85"/>
    <w:rsid w:val="002A746E"/>
    <w:rsid w:val="002A7813"/>
    <w:rsid w:val="002B25E8"/>
    <w:rsid w:val="002B3056"/>
    <w:rsid w:val="002B5D70"/>
    <w:rsid w:val="002C08EF"/>
    <w:rsid w:val="002C7A67"/>
    <w:rsid w:val="002C7AB9"/>
    <w:rsid w:val="002D0D34"/>
    <w:rsid w:val="002D0F9F"/>
    <w:rsid w:val="002D2A6E"/>
    <w:rsid w:val="002D6BE9"/>
    <w:rsid w:val="002E525F"/>
    <w:rsid w:val="002E595C"/>
    <w:rsid w:val="002F102B"/>
    <w:rsid w:val="00302D19"/>
    <w:rsid w:val="00317684"/>
    <w:rsid w:val="003176C3"/>
    <w:rsid w:val="00326202"/>
    <w:rsid w:val="00326E76"/>
    <w:rsid w:val="00335BF4"/>
    <w:rsid w:val="0034141A"/>
    <w:rsid w:val="00343753"/>
    <w:rsid w:val="00343B10"/>
    <w:rsid w:val="00344B01"/>
    <w:rsid w:val="00350147"/>
    <w:rsid w:val="003512C1"/>
    <w:rsid w:val="0035203D"/>
    <w:rsid w:val="003538A1"/>
    <w:rsid w:val="00353AA8"/>
    <w:rsid w:val="00354F94"/>
    <w:rsid w:val="0035530A"/>
    <w:rsid w:val="0036202D"/>
    <w:rsid w:val="003653B8"/>
    <w:rsid w:val="003666CB"/>
    <w:rsid w:val="0036792F"/>
    <w:rsid w:val="00372809"/>
    <w:rsid w:val="003900DE"/>
    <w:rsid w:val="0039019C"/>
    <w:rsid w:val="00393B2E"/>
    <w:rsid w:val="00396CB1"/>
    <w:rsid w:val="003A0A7C"/>
    <w:rsid w:val="003A3CB4"/>
    <w:rsid w:val="003B13B6"/>
    <w:rsid w:val="003B4A75"/>
    <w:rsid w:val="003C150C"/>
    <w:rsid w:val="003C24E4"/>
    <w:rsid w:val="003C4CFA"/>
    <w:rsid w:val="003D0813"/>
    <w:rsid w:val="003D288C"/>
    <w:rsid w:val="003D35D0"/>
    <w:rsid w:val="003D78BD"/>
    <w:rsid w:val="003E0C8B"/>
    <w:rsid w:val="003E1801"/>
    <w:rsid w:val="003E2039"/>
    <w:rsid w:val="003E2D25"/>
    <w:rsid w:val="003E6EA7"/>
    <w:rsid w:val="003F6A3C"/>
    <w:rsid w:val="003F701B"/>
    <w:rsid w:val="003F71D6"/>
    <w:rsid w:val="00401A66"/>
    <w:rsid w:val="00401CF8"/>
    <w:rsid w:val="0040279E"/>
    <w:rsid w:val="00410DF8"/>
    <w:rsid w:val="00413A2E"/>
    <w:rsid w:val="00415CA2"/>
    <w:rsid w:val="0041653F"/>
    <w:rsid w:val="0041771E"/>
    <w:rsid w:val="00421A37"/>
    <w:rsid w:val="00422C9B"/>
    <w:rsid w:val="004256E7"/>
    <w:rsid w:val="00425AF2"/>
    <w:rsid w:val="0043027D"/>
    <w:rsid w:val="00433999"/>
    <w:rsid w:val="004352AB"/>
    <w:rsid w:val="00441F96"/>
    <w:rsid w:val="00442793"/>
    <w:rsid w:val="0044797E"/>
    <w:rsid w:val="004505C0"/>
    <w:rsid w:val="0045416F"/>
    <w:rsid w:val="00461EC1"/>
    <w:rsid w:val="00465122"/>
    <w:rsid w:val="0047020C"/>
    <w:rsid w:val="00470B8E"/>
    <w:rsid w:val="00470E32"/>
    <w:rsid w:val="00471909"/>
    <w:rsid w:val="0047224B"/>
    <w:rsid w:val="004744FD"/>
    <w:rsid w:val="00476CA1"/>
    <w:rsid w:val="00477CD9"/>
    <w:rsid w:val="00482F56"/>
    <w:rsid w:val="004862D3"/>
    <w:rsid w:val="00495AD7"/>
    <w:rsid w:val="004A098A"/>
    <w:rsid w:val="004A369B"/>
    <w:rsid w:val="004A5A47"/>
    <w:rsid w:val="004B194D"/>
    <w:rsid w:val="004B1A36"/>
    <w:rsid w:val="004B2414"/>
    <w:rsid w:val="004C0711"/>
    <w:rsid w:val="004C1846"/>
    <w:rsid w:val="004C1C7E"/>
    <w:rsid w:val="004C23C0"/>
    <w:rsid w:val="004D01EF"/>
    <w:rsid w:val="004D218F"/>
    <w:rsid w:val="004D25D3"/>
    <w:rsid w:val="004D6A00"/>
    <w:rsid w:val="004E1C01"/>
    <w:rsid w:val="004F40CB"/>
    <w:rsid w:val="004F44C3"/>
    <w:rsid w:val="004F5319"/>
    <w:rsid w:val="004F60C5"/>
    <w:rsid w:val="00511B28"/>
    <w:rsid w:val="00516DF2"/>
    <w:rsid w:val="00534466"/>
    <w:rsid w:val="005364F0"/>
    <w:rsid w:val="00536C59"/>
    <w:rsid w:val="00537E68"/>
    <w:rsid w:val="005434A4"/>
    <w:rsid w:val="00547288"/>
    <w:rsid w:val="005475D3"/>
    <w:rsid w:val="0055328B"/>
    <w:rsid w:val="005548F1"/>
    <w:rsid w:val="0055646D"/>
    <w:rsid w:val="005567C8"/>
    <w:rsid w:val="005641A9"/>
    <w:rsid w:val="005662C4"/>
    <w:rsid w:val="005735C0"/>
    <w:rsid w:val="005753E5"/>
    <w:rsid w:val="00575D63"/>
    <w:rsid w:val="00585033"/>
    <w:rsid w:val="00586D57"/>
    <w:rsid w:val="00587025"/>
    <w:rsid w:val="005877DF"/>
    <w:rsid w:val="00596B2C"/>
    <w:rsid w:val="005A13C5"/>
    <w:rsid w:val="005A160A"/>
    <w:rsid w:val="005A1AC3"/>
    <w:rsid w:val="005A543E"/>
    <w:rsid w:val="005B2908"/>
    <w:rsid w:val="005B3D60"/>
    <w:rsid w:val="005B54AE"/>
    <w:rsid w:val="005B6C5B"/>
    <w:rsid w:val="005B7D8B"/>
    <w:rsid w:val="005C18B8"/>
    <w:rsid w:val="005C1C3A"/>
    <w:rsid w:val="005C4CBD"/>
    <w:rsid w:val="005D0D7D"/>
    <w:rsid w:val="005D2826"/>
    <w:rsid w:val="005D2963"/>
    <w:rsid w:val="005D2E89"/>
    <w:rsid w:val="005D54C5"/>
    <w:rsid w:val="005D788F"/>
    <w:rsid w:val="005E227D"/>
    <w:rsid w:val="005E34FE"/>
    <w:rsid w:val="005E3D4C"/>
    <w:rsid w:val="005E3E90"/>
    <w:rsid w:val="005E4DBB"/>
    <w:rsid w:val="005E5495"/>
    <w:rsid w:val="005E7AF1"/>
    <w:rsid w:val="005F4C1F"/>
    <w:rsid w:val="006036BD"/>
    <w:rsid w:val="006051AF"/>
    <w:rsid w:val="00607B65"/>
    <w:rsid w:val="00611D03"/>
    <w:rsid w:val="006128C2"/>
    <w:rsid w:val="00613382"/>
    <w:rsid w:val="00613818"/>
    <w:rsid w:val="00616453"/>
    <w:rsid w:val="00616C57"/>
    <w:rsid w:val="0062288A"/>
    <w:rsid w:val="00625063"/>
    <w:rsid w:val="00626BA4"/>
    <w:rsid w:val="00630E6F"/>
    <w:rsid w:val="0063156E"/>
    <w:rsid w:val="0063205D"/>
    <w:rsid w:val="0063267E"/>
    <w:rsid w:val="0063327A"/>
    <w:rsid w:val="00633B52"/>
    <w:rsid w:val="006371E8"/>
    <w:rsid w:val="00637EDA"/>
    <w:rsid w:val="0064032A"/>
    <w:rsid w:val="0064398D"/>
    <w:rsid w:val="006451F3"/>
    <w:rsid w:val="00650854"/>
    <w:rsid w:val="00652DCD"/>
    <w:rsid w:val="006565C3"/>
    <w:rsid w:val="00657861"/>
    <w:rsid w:val="006600B3"/>
    <w:rsid w:val="0066079F"/>
    <w:rsid w:val="006631FF"/>
    <w:rsid w:val="00663304"/>
    <w:rsid w:val="006637E5"/>
    <w:rsid w:val="0066792C"/>
    <w:rsid w:val="00677A46"/>
    <w:rsid w:val="00683148"/>
    <w:rsid w:val="00683188"/>
    <w:rsid w:val="0068520B"/>
    <w:rsid w:val="00694C1E"/>
    <w:rsid w:val="006A3622"/>
    <w:rsid w:val="006A59EA"/>
    <w:rsid w:val="006B12F4"/>
    <w:rsid w:val="006B2C3A"/>
    <w:rsid w:val="006B5BDE"/>
    <w:rsid w:val="006B7859"/>
    <w:rsid w:val="006C2894"/>
    <w:rsid w:val="006C4F9F"/>
    <w:rsid w:val="006C6243"/>
    <w:rsid w:val="006E2D51"/>
    <w:rsid w:val="006E50D7"/>
    <w:rsid w:val="006F1D68"/>
    <w:rsid w:val="006F259A"/>
    <w:rsid w:val="006F6172"/>
    <w:rsid w:val="007047A2"/>
    <w:rsid w:val="0071208F"/>
    <w:rsid w:val="00714FF3"/>
    <w:rsid w:val="0072278F"/>
    <w:rsid w:val="007271D3"/>
    <w:rsid w:val="00730DC4"/>
    <w:rsid w:val="0073290D"/>
    <w:rsid w:val="00732D87"/>
    <w:rsid w:val="00736712"/>
    <w:rsid w:val="00736F4F"/>
    <w:rsid w:val="00745BB0"/>
    <w:rsid w:val="007516B0"/>
    <w:rsid w:val="00775412"/>
    <w:rsid w:val="00780137"/>
    <w:rsid w:val="00781A7B"/>
    <w:rsid w:val="0078658C"/>
    <w:rsid w:val="00786D43"/>
    <w:rsid w:val="00791CB5"/>
    <w:rsid w:val="00794FA6"/>
    <w:rsid w:val="007A71DD"/>
    <w:rsid w:val="007B1669"/>
    <w:rsid w:val="007B1793"/>
    <w:rsid w:val="007B1A23"/>
    <w:rsid w:val="007B300B"/>
    <w:rsid w:val="007B4ED5"/>
    <w:rsid w:val="007C3BE9"/>
    <w:rsid w:val="007D08D2"/>
    <w:rsid w:val="007D337A"/>
    <w:rsid w:val="007D44CD"/>
    <w:rsid w:val="007D4BF0"/>
    <w:rsid w:val="007D6619"/>
    <w:rsid w:val="007D6CC2"/>
    <w:rsid w:val="007D7B7D"/>
    <w:rsid w:val="007E203B"/>
    <w:rsid w:val="007E2A79"/>
    <w:rsid w:val="007F150F"/>
    <w:rsid w:val="007F6E8C"/>
    <w:rsid w:val="008051A9"/>
    <w:rsid w:val="008067D2"/>
    <w:rsid w:val="00810B8D"/>
    <w:rsid w:val="00813670"/>
    <w:rsid w:val="008173C6"/>
    <w:rsid w:val="008213F3"/>
    <w:rsid w:val="008238FB"/>
    <w:rsid w:val="00825AAE"/>
    <w:rsid w:val="0082688F"/>
    <w:rsid w:val="0083289A"/>
    <w:rsid w:val="008354E7"/>
    <w:rsid w:val="00837AEC"/>
    <w:rsid w:val="00840232"/>
    <w:rsid w:val="00840742"/>
    <w:rsid w:val="00844CA9"/>
    <w:rsid w:val="00853006"/>
    <w:rsid w:val="00853769"/>
    <w:rsid w:val="008553F1"/>
    <w:rsid w:val="008579A7"/>
    <w:rsid w:val="00857FC3"/>
    <w:rsid w:val="00865D1F"/>
    <w:rsid w:val="00865D24"/>
    <w:rsid w:val="00866EDB"/>
    <w:rsid w:val="00875FF2"/>
    <w:rsid w:val="00885044"/>
    <w:rsid w:val="00893550"/>
    <w:rsid w:val="0089543F"/>
    <w:rsid w:val="008A1F40"/>
    <w:rsid w:val="008A36F0"/>
    <w:rsid w:val="008A3B56"/>
    <w:rsid w:val="008A6286"/>
    <w:rsid w:val="008A69E6"/>
    <w:rsid w:val="008A77B1"/>
    <w:rsid w:val="008B0878"/>
    <w:rsid w:val="008B09C3"/>
    <w:rsid w:val="008C1DAB"/>
    <w:rsid w:val="008D097A"/>
    <w:rsid w:val="008D1AD8"/>
    <w:rsid w:val="008E4CF6"/>
    <w:rsid w:val="008E7640"/>
    <w:rsid w:val="008F21CD"/>
    <w:rsid w:val="008F3F45"/>
    <w:rsid w:val="008F45EE"/>
    <w:rsid w:val="008F59B6"/>
    <w:rsid w:val="00901038"/>
    <w:rsid w:val="00905255"/>
    <w:rsid w:val="00905610"/>
    <w:rsid w:val="009107FC"/>
    <w:rsid w:val="00911FFB"/>
    <w:rsid w:val="00915A18"/>
    <w:rsid w:val="00916AAD"/>
    <w:rsid w:val="00921C7A"/>
    <w:rsid w:val="00923C90"/>
    <w:rsid w:val="00952A6C"/>
    <w:rsid w:val="009538D9"/>
    <w:rsid w:val="009551FC"/>
    <w:rsid w:val="00955B7A"/>
    <w:rsid w:val="00956455"/>
    <w:rsid w:val="00960C6F"/>
    <w:rsid w:val="009613B1"/>
    <w:rsid w:val="00974A89"/>
    <w:rsid w:val="00975E37"/>
    <w:rsid w:val="00985A7B"/>
    <w:rsid w:val="00993955"/>
    <w:rsid w:val="00995461"/>
    <w:rsid w:val="00997473"/>
    <w:rsid w:val="009A56F2"/>
    <w:rsid w:val="009A620E"/>
    <w:rsid w:val="009A6628"/>
    <w:rsid w:val="009B0A84"/>
    <w:rsid w:val="009B23D1"/>
    <w:rsid w:val="009C08C7"/>
    <w:rsid w:val="009C1129"/>
    <w:rsid w:val="009D5F99"/>
    <w:rsid w:val="009D75D4"/>
    <w:rsid w:val="009E5619"/>
    <w:rsid w:val="009F1BA4"/>
    <w:rsid w:val="009F55A5"/>
    <w:rsid w:val="00A04D6E"/>
    <w:rsid w:val="00A05D75"/>
    <w:rsid w:val="00A07698"/>
    <w:rsid w:val="00A12662"/>
    <w:rsid w:val="00A12ED0"/>
    <w:rsid w:val="00A13323"/>
    <w:rsid w:val="00A203FD"/>
    <w:rsid w:val="00A217AA"/>
    <w:rsid w:val="00A24904"/>
    <w:rsid w:val="00A24BA7"/>
    <w:rsid w:val="00A3067D"/>
    <w:rsid w:val="00A322AB"/>
    <w:rsid w:val="00A3575E"/>
    <w:rsid w:val="00A43192"/>
    <w:rsid w:val="00A44FB6"/>
    <w:rsid w:val="00A470FF"/>
    <w:rsid w:val="00A50331"/>
    <w:rsid w:val="00A528A0"/>
    <w:rsid w:val="00A54F80"/>
    <w:rsid w:val="00A61E91"/>
    <w:rsid w:val="00A67831"/>
    <w:rsid w:val="00A725A9"/>
    <w:rsid w:val="00A74B8D"/>
    <w:rsid w:val="00A751EF"/>
    <w:rsid w:val="00A75DDA"/>
    <w:rsid w:val="00A76DA3"/>
    <w:rsid w:val="00A819B9"/>
    <w:rsid w:val="00A942FF"/>
    <w:rsid w:val="00A95CC7"/>
    <w:rsid w:val="00A97025"/>
    <w:rsid w:val="00AA31E1"/>
    <w:rsid w:val="00AA618F"/>
    <w:rsid w:val="00AC082A"/>
    <w:rsid w:val="00AC1E5F"/>
    <w:rsid w:val="00AC36FB"/>
    <w:rsid w:val="00AC6FB6"/>
    <w:rsid w:val="00AE55F5"/>
    <w:rsid w:val="00AE61D3"/>
    <w:rsid w:val="00AE7A1E"/>
    <w:rsid w:val="00AE7EC3"/>
    <w:rsid w:val="00AF0D25"/>
    <w:rsid w:val="00AF2DC3"/>
    <w:rsid w:val="00AF3CB3"/>
    <w:rsid w:val="00AF589F"/>
    <w:rsid w:val="00AF7987"/>
    <w:rsid w:val="00AF79BE"/>
    <w:rsid w:val="00AF7B12"/>
    <w:rsid w:val="00B00A35"/>
    <w:rsid w:val="00B01C5B"/>
    <w:rsid w:val="00B01DD3"/>
    <w:rsid w:val="00B02505"/>
    <w:rsid w:val="00B0708D"/>
    <w:rsid w:val="00B07499"/>
    <w:rsid w:val="00B075EE"/>
    <w:rsid w:val="00B14578"/>
    <w:rsid w:val="00B22C50"/>
    <w:rsid w:val="00B24166"/>
    <w:rsid w:val="00B27848"/>
    <w:rsid w:val="00B3318E"/>
    <w:rsid w:val="00B35560"/>
    <w:rsid w:val="00B37A43"/>
    <w:rsid w:val="00B40C0E"/>
    <w:rsid w:val="00B46FEB"/>
    <w:rsid w:val="00B53D23"/>
    <w:rsid w:val="00B5590F"/>
    <w:rsid w:val="00B5773F"/>
    <w:rsid w:val="00B57858"/>
    <w:rsid w:val="00B72628"/>
    <w:rsid w:val="00B73E8A"/>
    <w:rsid w:val="00B761AB"/>
    <w:rsid w:val="00B76B27"/>
    <w:rsid w:val="00B83FFD"/>
    <w:rsid w:val="00B84158"/>
    <w:rsid w:val="00B900B7"/>
    <w:rsid w:val="00B90166"/>
    <w:rsid w:val="00B91C38"/>
    <w:rsid w:val="00B97324"/>
    <w:rsid w:val="00BA3402"/>
    <w:rsid w:val="00BA63FA"/>
    <w:rsid w:val="00BA6718"/>
    <w:rsid w:val="00BC0E81"/>
    <w:rsid w:val="00BC4216"/>
    <w:rsid w:val="00BD1983"/>
    <w:rsid w:val="00BE1001"/>
    <w:rsid w:val="00BE218D"/>
    <w:rsid w:val="00BE2D51"/>
    <w:rsid w:val="00BE4343"/>
    <w:rsid w:val="00BE58DF"/>
    <w:rsid w:val="00BF4043"/>
    <w:rsid w:val="00BF790C"/>
    <w:rsid w:val="00C006A5"/>
    <w:rsid w:val="00C03A1D"/>
    <w:rsid w:val="00C040DF"/>
    <w:rsid w:val="00C1142E"/>
    <w:rsid w:val="00C119AA"/>
    <w:rsid w:val="00C13D25"/>
    <w:rsid w:val="00C14AA0"/>
    <w:rsid w:val="00C1536F"/>
    <w:rsid w:val="00C23BB6"/>
    <w:rsid w:val="00C24EDC"/>
    <w:rsid w:val="00C26888"/>
    <w:rsid w:val="00C2774A"/>
    <w:rsid w:val="00C27E61"/>
    <w:rsid w:val="00C31671"/>
    <w:rsid w:val="00C4054F"/>
    <w:rsid w:val="00C47E07"/>
    <w:rsid w:val="00C47F6F"/>
    <w:rsid w:val="00C515A3"/>
    <w:rsid w:val="00C562B3"/>
    <w:rsid w:val="00C56305"/>
    <w:rsid w:val="00C6768A"/>
    <w:rsid w:val="00C7138A"/>
    <w:rsid w:val="00C72CF5"/>
    <w:rsid w:val="00C73CE3"/>
    <w:rsid w:val="00C74FFB"/>
    <w:rsid w:val="00C800FD"/>
    <w:rsid w:val="00C8145B"/>
    <w:rsid w:val="00C830E8"/>
    <w:rsid w:val="00C91844"/>
    <w:rsid w:val="00C970EF"/>
    <w:rsid w:val="00CB291B"/>
    <w:rsid w:val="00CB2A1B"/>
    <w:rsid w:val="00CB3484"/>
    <w:rsid w:val="00CB4581"/>
    <w:rsid w:val="00CB5CDA"/>
    <w:rsid w:val="00CB6E0C"/>
    <w:rsid w:val="00CC1A63"/>
    <w:rsid w:val="00CC54F6"/>
    <w:rsid w:val="00CC63D5"/>
    <w:rsid w:val="00CD2EB2"/>
    <w:rsid w:val="00CD6986"/>
    <w:rsid w:val="00CE0098"/>
    <w:rsid w:val="00CE0C34"/>
    <w:rsid w:val="00CE10AD"/>
    <w:rsid w:val="00CE26BE"/>
    <w:rsid w:val="00CF7F79"/>
    <w:rsid w:val="00D00EA6"/>
    <w:rsid w:val="00D106B8"/>
    <w:rsid w:val="00D127F7"/>
    <w:rsid w:val="00D12805"/>
    <w:rsid w:val="00D1356B"/>
    <w:rsid w:val="00D15733"/>
    <w:rsid w:val="00D17809"/>
    <w:rsid w:val="00D23796"/>
    <w:rsid w:val="00D306FD"/>
    <w:rsid w:val="00D32330"/>
    <w:rsid w:val="00D432BF"/>
    <w:rsid w:val="00D45F3F"/>
    <w:rsid w:val="00D5378B"/>
    <w:rsid w:val="00D54BF5"/>
    <w:rsid w:val="00D56AAA"/>
    <w:rsid w:val="00D609EB"/>
    <w:rsid w:val="00D624AF"/>
    <w:rsid w:val="00D62512"/>
    <w:rsid w:val="00D75532"/>
    <w:rsid w:val="00D82654"/>
    <w:rsid w:val="00D874A3"/>
    <w:rsid w:val="00D90249"/>
    <w:rsid w:val="00D9129C"/>
    <w:rsid w:val="00D941F5"/>
    <w:rsid w:val="00D94B32"/>
    <w:rsid w:val="00D953B7"/>
    <w:rsid w:val="00D95857"/>
    <w:rsid w:val="00DA2043"/>
    <w:rsid w:val="00DA295A"/>
    <w:rsid w:val="00DA60FA"/>
    <w:rsid w:val="00DB3830"/>
    <w:rsid w:val="00DB7B19"/>
    <w:rsid w:val="00DC0AE0"/>
    <w:rsid w:val="00DC4171"/>
    <w:rsid w:val="00DC4498"/>
    <w:rsid w:val="00DC679B"/>
    <w:rsid w:val="00DC6D4D"/>
    <w:rsid w:val="00DC7798"/>
    <w:rsid w:val="00DD23A3"/>
    <w:rsid w:val="00DD4C9F"/>
    <w:rsid w:val="00DD5885"/>
    <w:rsid w:val="00DD6234"/>
    <w:rsid w:val="00DE08A8"/>
    <w:rsid w:val="00DE2BA9"/>
    <w:rsid w:val="00DF0747"/>
    <w:rsid w:val="00E0241F"/>
    <w:rsid w:val="00E03A0E"/>
    <w:rsid w:val="00E102EE"/>
    <w:rsid w:val="00E17041"/>
    <w:rsid w:val="00E172C8"/>
    <w:rsid w:val="00E2144B"/>
    <w:rsid w:val="00E2675D"/>
    <w:rsid w:val="00E3056D"/>
    <w:rsid w:val="00E402AA"/>
    <w:rsid w:val="00E417E8"/>
    <w:rsid w:val="00E42824"/>
    <w:rsid w:val="00E52D97"/>
    <w:rsid w:val="00E56F2B"/>
    <w:rsid w:val="00E6116C"/>
    <w:rsid w:val="00E669F5"/>
    <w:rsid w:val="00E722ED"/>
    <w:rsid w:val="00E72869"/>
    <w:rsid w:val="00E73BCF"/>
    <w:rsid w:val="00E77026"/>
    <w:rsid w:val="00E77308"/>
    <w:rsid w:val="00E77390"/>
    <w:rsid w:val="00E776CC"/>
    <w:rsid w:val="00E84F70"/>
    <w:rsid w:val="00E85677"/>
    <w:rsid w:val="00E87F9B"/>
    <w:rsid w:val="00E9009B"/>
    <w:rsid w:val="00E91474"/>
    <w:rsid w:val="00E95B60"/>
    <w:rsid w:val="00E96E80"/>
    <w:rsid w:val="00E97B03"/>
    <w:rsid w:val="00EA02FD"/>
    <w:rsid w:val="00EA2A2C"/>
    <w:rsid w:val="00EA534F"/>
    <w:rsid w:val="00EB2073"/>
    <w:rsid w:val="00EB4C9D"/>
    <w:rsid w:val="00EC4F6E"/>
    <w:rsid w:val="00EC5CA8"/>
    <w:rsid w:val="00EC6C97"/>
    <w:rsid w:val="00EC7994"/>
    <w:rsid w:val="00ED0095"/>
    <w:rsid w:val="00EE31FE"/>
    <w:rsid w:val="00EF0BE5"/>
    <w:rsid w:val="00EF12F7"/>
    <w:rsid w:val="00EF32E2"/>
    <w:rsid w:val="00F0099C"/>
    <w:rsid w:val="00F01987"/>
    <w:rsid w:val="00F01F9E"/>
    <w:rsid w:val="00F023F2"/>
    <w:rsid w:val="00F027C9"/>
    <w:rsid w:val="00F035AF"/>
    <w:rsid w:val="00F040D2"/>
    <w:rsid w:val="00F05041"/>
    <w:rsid w:val="00F05068"/>
    <w:rsid w:val="00F06515"/>
    <w:rsid w:val="00F12F16"/>
    <w:rsid w:val="00F13A7E"/>
    <w:rsid w:val="00F143AF"/>
    <w:rsid w:val="00F149E9"/>
    <w:rsid w:val="00F204DB"/>
    <w:rsid w:val="00F20FCB"/>
    <w:rsid w:val="00F22674"/>
    <w:rsid w:val="00F279AC"/>
    <w:rsid w:val="00F324C3"/>
    <w:rsid w:val="00F35AFB"/>
    <w:rsid w:val="00F37654"/>
    <w:rsid w:val="00F3797B"/>
    <w:rsid w:val="00F45E4F"/>
    <w:rsid w:val="00F51137"/>
    <w:rsid w:val="00F51D69"/>
    <w:rsid w:val="00F523D5"/>
    <w:rsid w:val="00F5577C"/>
    <w:rsid w:val="00F622A8"/>
    <w:rsid w:val="00F62880"/>
    <w:rsid w:val="00F65492"/>
    <w:rsid w:val="00F659B8"/>
    <w:rsid w:val="00F70E30"/>
    <w:rsid w:val="00F80524"/>
    <w:rsid w:val="00F83C08"/>
    <w:rsid w:val="00F9395A"/>
    <w:rsid w:val="00F95A85"/>
    <w:rsid w:val="00F96AE1"/>
    <w:rsid w:val="00FA5F81"/>
    <w:rsid w:val="00FA6AFA"/>
    <w:rsid w:val="00FB19D2"/>
    <w:rsid w:val="00FB290C"/>
    <w:rsid w:val="00FB2F56"/>
    <w:rsid w:val="00FB6C4A"/>
    <w:rsid w:val="00FC2E4F"/>
    <w:rsid w:val="00FC3EF4"/>
    <w:rsid w:val="00FD0912"/>
    <w:rsid w:val="00FD2935"/>
    <w:rsid w:val="00FD38B3"/>
    <w:rsid w:val="00FD43DF"/>
    <w:rsid w:val="00FD5C9F"/>
    <w:rsid w:val="00FD5FCD"/>
    <w:rsid w:val="00FD739E"/>
    <w:rsid w:val="00FE426A"/>
    <w:rsid w:val="00FE7A5D"/>
    <w:rsid w:val="00FF1350"/>
    <w:rsid w:val="00FF1417"/>
    <w:rsid w:val="00FF2BAB"/>
    <w:rsid w:val="00FF30D6"/>
    <w:rsid w:val="00FF33F6"/>
    <w:rsid w:val="00FF51C9"/>
    <w:rsid w:val="00FF5923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9">
    <w:name w:val="No Spacing"/>
    <w:link w:val="aa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  <w:lang w:val="x-none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9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  <w:lang w:val="x-none" w:eastAsia="x-none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  <w:style w:type="numbering" w:customStyle="1" w:styleId="1600">
    <w:name w:val="Нет списка160"/>
    <w:next w:val="a2"/>
    <w:uiPriority w:val="99"/>
    <w:semiHidden/>
    <w:unhideWhenUsed/>
    <w:rsid w:val="00C56305"/>
  </w:style>
  <w:style w:type="numbering" w:customStyle="1" w:styleId="1700">
    <w:name w:val="Нет списка170"/>
    <w:next w:val="a2"/>
    <w:semiHidden/>
    <w:unhideWhenUsed/>
    <w:rsid w:val="00C56305"/>
  </w:style>
  <w:style w:type="table" w:customStyle="1" w:styleId="-524">
    <w:name w:val="Светлая заливка - Акцент 524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01">
    <w:name w:val="Сетка таблицы16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1">
    <w:name w:val="Сетка таблицы9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3">
    <w:name w:val="Светлая заливка - Акцент 5113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600">
    <w:name w:val="Нет списка260"/>
    <w:next w:val="a2"/>
    <w:semiHidden/>
    <w:unhideWhenUsed/>
    <w:rsid w:val="00C56305"/>
  </w:style>
  <w:style w:type="numbering" w:customStyle="1" w:styleId="3600">
    <w:name w:val="Нет списка360"/>
    <w:next w:val="a2"/>
    <w:semiHidden/>
    <w:unhideWhenUsed/>
    <w:rsid w:val="00C56305"/>
  </w:style>
  <w:style w:type="table" w:customStyle="1" w:styleId="2520">
    <w:name w:val="Сетка таблицы25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600">
    <w:name w:val="Нет списка460"/>
    <w:next w:val="a2"/>
    <w:semiHidden/>
    <w:unhideWhenUsed/>
    <w:rsid w:val="00C56305"/>
  </w:style>
  <w:style w:type="table" w:customStyle="1" w:styleId="3230">
    <w:name w:val="Сетка таблицы32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00">
    <w:name w:val="Нет списка560"/>
    <w:next w:val="a2"/>
    <w:semiHidden/>
    <w:unhideWhenUsed/>
    <w:rsid w:val="00C56305"/>
  </w:style>
  <w:style w:type="numbering" w:customStyle="1" w:styleId="11320">
    <w:name w:val="Нет списка1132"/>
    <w:next w:val="a2"/>
    <w:semiHidden/>
    <w:rsid w:val="00C56305"/>
  </w:style>
  <w:style w:type="table" w:customStyle="1" w:styleId="4601">
    <w:name w:val="Сетка таблицы460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4">
    <w:name w:val="Нет списка2124"/>
    <w:next w:val="a2"/>
    <w:semiHidden/>
    <w:rsid w:val="00C56305"/>
  </w:style>
  <w:style w:type="numbering" w:customStyle="1" w:styleId="3117">
    <w:name w:val="Нет списка3117"/>
    <w:next w:val="a2"/>
    <w:semiHidden/>
    <w:rsid w:val="00C56305"/>
  </w:style>
  <w:style w:type="numbering" w:customStyle="1" w:styleId="4117">
    <w:name w:val="Нет списка4117"/>
    <w:next w:val="a2"/>
    <w:semiHidden/>
    <w:rsid w:val="00C56305"/>
  </w:style>
  <w:style w:type="numbering" w:customStyle="1" w:styleId="5116">
    <w:name w:val="Нет списка5116"/>
    <w:next w:val="a2"/>
    <w:semiHidden/>
    <w:rsid w:val="00C56305"/>
  </w:style>
  <w:style w:type="numbering" w:customStyle="1" w:styleId="6600">
    <w:name w:val="Нет списка660"/>
    <w:next w:val="a2"/>
    <w:semiHidden/>
    <w:rsid w:val="00C56305"/>
  </w:style>
  <w:style w:type="table" w:customStyle="1" w:styleId="11410">
    <w:name w:val="Сетка таблицы1141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60">
    <w:name w:val="Сетка таблицы4116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0">
    <w:name w:val="Сетка таблицы5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Нет списка715"/>
    <w:next w:val="a2"/>
    <w:uiPriority w:val="99"/>
    <w:semiHidden/>
    <w:unhideWhenUsed/>
    <w:rsid w:val="00C56305"/>
  </w:style>
  <w:style w:type="numbering" w:customStyle="1" w:styleId="12140">
    <w:name w:val="Нет списка1214"/>
    <w:next w:val="a2"/>
    <w:semiHidden/>
    <w:rsid w:val="00C56305"/>
  </w:style>
  <w:style w:type="table" w:customStyle="1" w:styleId="7121">
    <w:name w:val="Сетка таблицы7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2"/>
    <w:semiHidden/>
    <w:rsid w:val="00C56305"/>
  </w:style>
  <w:style w:type="numbering" w:customStyle="1" w:styleId="3214">
    <w:name w:val="Нет списка3214"/>
    <w:next w:val="a2"/>
    <w:semiHidden/>
    <w:rsid w:val="00C56305"/>
  </w:style>
  <w:style w:type="numbering" w:customStyle="1" w:styleId="4214">
    <w:name w:val="Нет списка4214"/>
    <w:next w:val="a2"/>
    <w:semiHidden/>
    <w:rsid w:val="00C56305"/>
  </w:style>
  <w:style w:type="numbering" w:customStyle="1" w:styleId="5214">
    <w:name w:val="Нет списка5214"/>
    <w:next w:val="a2"/>
    <w:semiHidden/>
    <w:rsid w:val="00C56305"/>
  </w:style>
  <w:style w:type="numbering" w:customStyle="1" w:styleId="6116">
    <w:name w:val="Нет списка6116"/>
    <w:next w:val="a2"/>
    <w:semiHidden/>
    <w:rsid w:val="00C56305"/>
  </w:style>
  <w:style w:type="table" w:customStyle="1" w:styleId="1215">
    <w:name w:val="Сетка таблицы12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40">
    <w:name w:val="Сетка таблицы42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3">
    <w:name w:val="Нет списка813"/>
    <w:next w:val="a2"/>
    <w:uiPriority w:val="99"/>
    <w:semiHidden/>
    <w:unhideWhenUsed/>
    <w:rsid w:val="00C56305"/>
  </w:style>
  <w:style w:type="numbering" w:customStyle="1" w:styleId="1313">
    <w:name w:val="Нет списка1313"/>
    <w:next w:val="a2"/>
    <w:semiHidden/>
    <w:rsid w:val="00C56305"/>
  </w:style>
  <w:style w:type="table" w:customStyle="1" w:styleId="8120">
    <w:name w:val="Сетка таблицы8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Нет списка2313"/>
    <w:next w:val="a2"/>
    <w:semiHidden/>
    <w:rsid w:val="00C56305"/>
  </w:style>
  <w:style w:type="numbering" w:customStyle="1" w:styleId="3312">
    <w:name w:val="Нет списка3312"/>
    <w:next w:val="a2"/>
    <w:semiHidden/>
    <w:rsid w:val="00C56305"/>
  </w:style>
  <w:style w:type="numbering" w:customStyle="1" w:styleId="4312">
    <w:name w:val="Нет списка4312"/>
    <w:next w:val="a2"/>
    <w:semiHidden/>
    <w:rsid w:val="00C56305"/>
  </w:style>
  <w:style w:type="numbering" w:customStyle="1" w:styleId="5312">
    <w:name w:val="Нет списка5312"/>
    <w:next w:val="a2"/>
    <w:semiHidden/>
    <w:rsid w:val="00C56305"/>
  </w:style>
  <w:style w:type="numbering" w:customStyle="1" w:styleId="6213">
    <w:name w:val="Нет списка6213"/>
    <w:next w:val="a2"/>
    <w:semiHidden/>
    <w:rsid w:val="00C56305"/>
  </w:style>
  <w:style w:type="table" w:customStyle="1" w:styleId="13130">
    <w:name w:val="Сетка таблицы13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0">
    <w:name w:val="Сетка таблицы43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2"/>
    <w:uiPriority w:val="99"/>
    <w:semiHidden/>
    <w:unhideWhenUsed/>
    <w:rsid w:val="00C56305"/>
  </w:style>
  <w:style w:type="numbering" w:customStyle="1" w:styleId="1412">
    <w:name w:val="Нет списка1412"/>
    <w:next w:val="a2"/>
    <w:semiHidden/>
    <w:rsid w:val="00C56305"/>
  </w:style>
  <w:style w:type="table" w:customStyle="1" w:styleId="9120">
    <w:name w:val="Сетка таблицы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semiHidden/>
    <w:rsid w:val="00C56305"/>
  </w:style>
  <w:style w:type="numbering" w:customStyle="1" w:styleId="3412">
    <w:name w:val="Нет списка3412"/>
    <w:next w:val="a2"/>
    <w:semiHidden/>
    <w:rsid w:val="00C56305"/>
  </w:style>
  <w:style w:type="numbering" w:customStyle="1" w:styleId="4412">
    <w:name w:val="Нет списка4412"/>
    <w:next w:val="a2"/>
    <w:semiHidden/>
    <w:rsid w:val="00C56305"/>
  </w:style>
  <w:style w:type="numbering" w:customStyle="1" w:styleId="5412">
    <w:name w:val="Нет списка5412"/>
    <w:next w:val="a2"/>
    <w:semiHidden/>
    <w:rsid w:val="00C56305"/>
  </w:style>
  <w:style w:type="numbering" w:customStyle="1" w:styleId="6312">
    <w:name w:val="Нет списка6312"/>
    <w:next w:val="a2"/>
    <w:semiHidden/>
    <w:rsid w:val="00C56305"/>
  </w:style>
  <w:style w:type="table" w:customStyle="1" w:styleId="14120">
    <w:name w:val="Сетка таблицы14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0">
    <w:name w:val="Сетка таблицы4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2">
    <w:name w:val="Нет списка1012"/>
    <w:next w:val="a2"/>
    <w:uiPriority w:val="99"/>
    <w:semiHidden/>
    <w:unhideWhenUsed/>
    <w:rsid w:val="00C56305"/>
  </w:style>
  <w:style w:type="numbering" w:customStyle="1" w:styleId="1512">
    <w:name w:val="Нет списка1512"/>
    <w:next w:val="a2"/>
    <w:semiHidden/>
    <w:rsid w:val="00C56305"/>
  </w:style>
  <w:style w:type="table" w:customStyle="1" w:styleId="10120">
    <w:name w:val="Сетка таблицы1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0">
    <w:name w:val="Нет списка2512"/>
    <w:next w:val="a2"/>
    <w:semiHidden/>
    <w:rsid w:val="00C56305"/>
  </w:style>
  <w:style w:type="numbering" w:customStyle="1" w:styleId="3512">
    <w:name w:val="Нет списка3512"/>
    <w:next w:val="a2"/>
    <w:semiHidden/>
    <w:rsid w:val="00C56305"/>
  </w:style>
  <w:style w:type="numbering" w:customStyle="1" w:styleId="4512">
    <w:name w:val="Нет списка4512"/>
    <w:next w:val="a2"/>
    <w:semiHidden/>
    <w:rsid w:val="00C56305"/>
  </w:style>
  <w:style w:type="numbering" w:customStyle="1" w:styleId="5512">
    <w:name w:val="Нет списка5512"/>
    <w:next w:val="a2"/>
    <w:semiHidden/>
    <w:rsid w:val="00C56305"/>
  </w:style>
  <w:style w:type="numbering" w:customStyle="1" w:styleId="6412">
    <w:name w:val="Нет списка6412"/>
    <w:next w:val="a2"/>
    <w:semiHidden/>
    <w:rsid w:val="00C56305"/>
  </w:style>
  <w:style w:type="table" w:customStyle="1" w:styleId="15120">
    <w:name w:val="Сетка таблицы15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20">
    <w:name w:val="Сетка таблицы45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2">
    <w:name w:val="Нет списка1612"/>
    <w:next w:val="a2"/>
    <w:uiPriority w:val="99"/>
    <w:semiHidden/>
    <w:unhideWhenUsed/>
    <w:rsid w:val="00C56305"/>
  </w:style>
  <w:style w:type="numbering" w:customStyle="1" w:styleId="1712">
    <w:name w:val="Нет списка1712"/>
    <w:next w:val="a2"/>
    <w:semiHidden/>
    <w:rsid w:val="00C56305"/>
  </w:style>
  <w:style w:type="table" w:customStyle="1" w:styleId="16120">
    <w:name w:val="Сетка таблицы16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20">
    <w:name w:val="Нет списка2612"/>
    <w:next w:val="a2"/>
    <w:semiHidden/>
    <w:rsid w:val="00C56305"/>
  </w:style>
  <w:style w:type="numbering" w:customStyle="1" w:styleId="3612">
    <w:name w:val="Нет списка3612"/>
    <w:next w:val="a2"/>
    <w:semiHidden/>
    <w:rsid w:val="00C56305"/>
  </w:style>
  <w:style w:type="numbering" w:customStyle="1" w:styleId="4612">
    <w:name w:val="Нет списка4612"/>
    <w:next w:val="a2"/>
    <w:semiHidden/>
    <w:rsid w:val="00C56305"/>
  </w:style>
  <w:style w:type="numbering" w:customStyle="1" w:styleId="5612">
    <w:name w:val="Нет списка5612"/>
    <w:next w:val="a2"/>
    <w:semiHidden/>
    <w:rsid w:val="00C56305"/>
  </w:style>
  <w:style w:type="numbering" w:customStyle="1" w:styleId="6512">
    <w:name w:val="Нет списка6512"/>
    <w:next w:val="a2"/>
    <w:semiHidden/>
    <w:rsid w:val="00C56305"/>
  </w:style>
  <w:style w:type="table" w:customStyle="1" w:styleId="17120">
    <w:name w:val="Сетка таблицы1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20">
    <w:name w:val="Сетка таблицы46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2">
    <w:name w:val="Сетка таблицы18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20">
    <w:name w:val="Нет списка1812"/>
    <w:next w:val="a2"/>
    <w:uiPriority w:val="99"/>
    <w:semiHidden/>
    <w:unhideWhenUsed/>
    <w:rsid w:val="00C56305"/>
  </w:style>
  <w:style w:type="numbering" w:customStyle="1" w:styleId="1912">
    <w:name w:val="Нет списка1912"/>
    <w:next w:val="a2"/>
    <w:semiHidden/>
    <w:rsid w:val="00C56305"/>
  </w:style>
  <w:style w:type="table" w:customStyle="1" w:styleId="19120">
    <w:name w:val="Сетка таблицы1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2">
    <w:name w:val="Нет списка2712"/>
    <w:next w:val="a2"/>
    <w:semiHidden/>
    <w:rsid w:val="00C56305"/>
  </w:style>
  <w:style w:type="numbering" w:customStyle="1" w:styleId="3712">
    <w:name w:val="Нет списка3712"/>
    <w:next w:val="a2"/>
    <w:semiHidden/>
    <w:rsid w:val="00C56305"/>
  </w:style>
  <w:style w:type="numbering" w:customStyle="1" w:styleId="4712">
    <w:name w:val="Нет списка4712"/>
    <w:next w:val="a2"/>
    <w:semiHidden/>
    <w:rsid w:val="00C56305"/>
  </w:style>
  <w:style w:type="numbering" w:customStyle="1" w:styleId="5712">
    <w:name w:val="Нет списка5712"/>
    <w:next w:val="a2"/>
    <w:semiHidden/>
    <w:rsid w:val="00C56305"/>
  </w:style>
  <w:style w:type="numbering" w:customStyle="1" w:styleId="6612">
    <w:name w:val="Нет списка6612"/>
    <w:next w:val="a2"/>
    <w:semiHidden/>
    <w:rsid w:val="00C56305"/>
  </w:style>
  <w:style w:type="table" w:customStyle="1" w:styleId="11012">
    <w:name w:val="Сетка таблицы110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20">
    <w:name w:val="Сетка таблицы47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2">
    <w:name w:val="Нет списка2012"/>
    <w:next w:val="a2"/>
    <w:uiPriority w:val="99"/>
    <w:semiHidden/>
    <w:unhideWhenUsed/>
    <w:rsid w:val="00C56305"/>
  </w:style>
  <w:style w:type="numbering" w:customStyle="1" w:styleId="110120">
    <w:name w:val="Нет списка11012"/>
    <w:next w:val="a2"/>
    <w:semiHidden/>
    <w:rsid w:val="00C56305"/>
  </w:style>
  <w:style w:type="table" w:customStyle="1" w:styleId="20120">
    <w:name w:val="Сетка таблицы2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2">
    <w:name w:val="Нет списка2812"/>
    <w:next w:val="a2"/>
    <w:semiHidden/>
    <w:rsid w:val="00C56305"/>
  </w:style>
  <w:style w:type="numbering" w:customStyle="1" w:styleId="3812">
    <w:name w:val="Нет списка3812"/>
    <w:next w:val="a2"/>
    <w:semiHidden/>
    <w:rsid w:val="00C56305"/>
  </w:style>
  <w:style w:type="numbering" w:customStyle="1" w:styleId="4812">
    <w:name w:val="Нет списка4812"/>
    <w:next w:val="a2"/>
    <w:semiHidden/>
    <w:rsid w:val="00C56305"/>
  </w:style>
  <w:style w:type="numbering" w:customStyle="1" w:styleId="5812">
    <w:name w:val="Нет списка5812"/>
    <w:next w:val="a2"/>
    <w:semiHidden/>
    <w:rsid w:val="00C56305"/>
  </w:style>
  <w:style w:type="numbering" w:customStyle="1" w:styleId="6712">
    <w:name w:val="Нет списка6712"/>
    <w:next w:val="a2"/>
    <w:semiHidden/>
    <w:rsid w:val="00C56305"/>
  </w:style>
  <w:style w:type="table" w:customStyle="1" w:styleId="11115">
    <w:name w:val="Сетка таблицы111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20">
    <w:name w:val="Сетка таблицы48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2">
    <w:name w:val="Нет списка2912"/>
    <w:next w:val="a2"/>
    <w:uiPriority w:val="99"/>
    <w:semiHidden/>
    <w:unhideWhenUsed/>
    <w:rsid w:val="00C56305"/>
  </w:style>
  <w:style w:type="numbering" w:customStyle="1" w:styleId="111150">
    <w:name w:val="Нет списка11115"/>
    <w:next w:val="a2"/>
    <w:semiHidden/>
    <w:rsid w:val="00C56305"/>
  </w:style>
  <w:style w:type="table" w:customStyle="1" w:styleId="21160">
    <w:name w:val="Сетка таблицы2116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2">
    <w:name w:val="Нет списка21012"/>
    <w:next w:val="a2"/>
    <w:semiHidden/>
    <w:rsid w:val="00C56305"/>
  </w:style>
  <w:style w:type="numbering" w:customStyle="1" w:styleId="3912">
    <w:name w:val="Нет списка3912"/>
    <w:next w:val="a2"/>
    <w:semiHidden/>
    <w:rsid w:val="00C56305"/>
  </w:style>
  <w:style w:type="numbering" w:customStyle="1" w:styleId="4912">
    <w:name w:val="Нет списка4912"/>
    <w:next w:val="a2"/>
    <w:semiHidden/>
    <w:rsid w:val="00C56305"/>
  </w:style>
  <w:style w:type="numbering" w:customStyle="1" w:styleId="5912">
    <w:name w:val="Нет списка5912"/>
    <w:next w:val="a2"/>
    <w:semiHidden/>
    <w:rsid w:val="00C56305"/>
  </w:style>
  <w:style w:type="numbering" w:customStyle="1" w:styleId="6812">
    <w:name w:val="Нет списка6812"/>
    <w:next w:val="a2"/>
    <w:semiHidden/>
    <w:rsid w:val="00C56305"/>
  </w:style>
  <w:style w:type="table" w:customStyle="1" w:styleId="11213">
    <w:name w:val="Сетка таблицы11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20">
    <w:name w:val="Сетка таблицы49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0">
    <w:name w:val="Сетка таблицы2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2">
    <w:name w:val="Нет списка3012"/>
    <w:next w:val="a2"/>
    <w:uiPriority w:val="99"/>
    <w:semiHidden/>
    <w:unhideWhenUsed/>
    <w:rsid w:val="00C56305"/>
  </w:style>
  <w:style w:type="table" w:customStyle="1" w:styleId="23120">
    <w:name w:val="Сетка таблицы2312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0">
    <w:name w:val="Сетка таблицы2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0">
    <w:name w:val="Нет списка11213"/>
    <w:next w:val="a2"/>
    <w:uiPriority w:val="99"/>
    <w:semiHidden/>
    <w:unhideWhenUsed/>
    <w:rsid w:val="00C56305"/>
  </w:style>
  <w:style w:type="table" w:customStyle="1" w:styleId="11312">
    <w:name w:val="Сетка таблицы113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C56305"/>
  </w:style>
  <w:style w:type="numbering" w:customStyle="1" w:styleId="31012">
    <w:name w:val="Нет списка31012"/>
    <w:next w:val="a2"/>
    <w:uiPriority w:val="99"/>
    <w:semiHidden/>
    <w:unhideWhenUsed/>
    <w:rsid w:val="00C56305"/>
  </w:style>
  <w:style w:type="numbering" w:customStyle="1" w:styleId="41012">
    <w:name w:val="Нет списка41012"/>
    <w:next w:val="a2"/>
    <w:uiPriority w:val="99"/>
    <w:semiHidden/>
    <w:unhideWhenUsed/>
    <w:rsid w:val="00C56305"/>
  </w:style>
  <w:style w:type="table" w:customStyle="1" w:styleId="31140">
    <w:name w:val="Сетка таблицы31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1">
    <w:name w:val="Сетка таблицы3010"/>
    <w:basedOn w:val="a1"/>
    <w:next w:val="af"/>
    <w:uiPriority w:val="59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2">
    <w:name w:val="Нет списка402"/>
    <w:next w:val="a2"/>
    <w:uiPriority w:val="99"/>
    <w:semiHidden/>
    <w:unhideWhenUsed/>
    <w:rsid w:val="00C56305"/>
  </w:style>
  <w:style w:type="table" w:customStyle="1" w:styleId="-525">
    <w:name w:val="Светлая заливка - Акцент 525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30">
    <w:name w:val="Сетка таблицы253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2">
    <w:name w:val="Нет списка502"/>
    <w:next w:val="a2"/>
    <w:semiHidden/>
    <w:rsid w:val="00C56305"/>
  </w:style>
  <w:style w:type="table" w:customStyle="1" w:styleId="2620">
    <w:name w:val="Сетка таблицы262"/>
    <w:basedOn w:val="a1"/>
    <w:next w:val="af"/>
    <w:rsid w:val="00C563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10">
    <w:name w:val="Нет списка601"/>
    <w:next w:val="a2"/>
    <w:uiPriority w:val="99"/>
    <w:semiHidden/>
    <w:unhideWhenUsed/>
    <w:rsid w:val="00C56305"/>
  </w:style>
  <w:style w:type="table" w:customStyle="1" w:styleId="2813">
    <w:name w:val="Сетка таблицы281"/>
    <w:basedOn w:val="a1"/>
    <w:next w:val="af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13">
    <w:name w:val="Сетка таблицы291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2"/>
    <w:uiPriority w:val="99"/>
    <w:semiHidden/>
    <w:unhideWhenUsed/>
    <w:rsid w:val="00616453"/>
  </w:style>
  <w:style w:type="numbering" w:customStyle="1" w:styleId="1900">
    <w:name w:val="Нет списка190"/>
    <w:next w:val="a2"/>
    <w:semiHidden/>
    <w:unhideWhenUsed/>
    <w:rsid w:val="00616453"/>
  </w:style>
  <w:style w:type="table" w:customStyle="1" w:styleId="-526">
    <w:name w:val="Светлая заливка - Акцент 526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01">
    <w:name w:val="Сетка таблицы17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1">
    <w:name w:val="Сетка таблицы10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4">
    <w:name w:val="Светлая заливка - Акцент 5114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700">
    <w:name w:val="Нет списка270"/>
    <w:next w:val="a2"/>
    <w:semiHidden/>
    <w:unhideWhenUsed/>
    <w:rsid w:val="00616453"/>
  </w:style>
  <w:style w:type="numbering" w:customStyle="1" w:styleId="3700">
    <w:name w:val="Нет списка370"/>
    <w:next w:val="a2"/>
    <w:semiHidden/>
    <w:unhideWhenUsed/>
    <w:rsid w:val="00616453"/>
  </w:style>
  <w:style w:type="table" w:customStyle="1" w:styleId="2540">
    <w:name w:val="Сетка таблицы25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700">
    <w:name w:val="Нет списка470"/>
    <w:next w:val="a2"/>
    <w:semiHidden/>
    <w:unhideWhenUsed/>
    <w:rsid w:val="00616453"/>
  </w:style>
  <w:style w:type="table" w:customStyle="1" w:styleId="3240">
    <w:name w:val="Сетка таблицы32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700">
    <w:name w:val="Нет списка570"/>
    <w:next w:val="a2"/>
    <w:semiHidden/>
    <w:unhideWhenUsed/>
    <w:rsid w:val="00616453"/>
  </w:style>
  <w:style w:type="numbering" w:customStyle="1" w:styleId="11330">
    <w:name w:val="Нет списка1133"/>
    <w:next w:val="a2"/>
    <w:semiHidden/>
    <w:rsid w:val="00616453"/>
  </w:style>
  <w:style w:type="table" w:customStyle="1" w:styleId="4701">
    <w:name w:val="Сетка таблицы470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5">
    <w:name w:val="Нет списка2125"/>
    <w:next w:val="a2"/>
    <w:semiHidden/>
    <w:rsid w:val="00616453"/>
  </w:style>
  <w:style w:type="numbering" w:customStyle="1" w:styleId="3118">
    <w:name w:val="Нет списка3118"/>
    <w:next w:val="a2"/>
    <w:semiHidden/>
    <w:rsid w:val="00616453"/>
  </w:style>
  <w:style w:type="numbering" w:customStyle="1" w:styleId="4118">
    <w:name w:val="Нет списка4118"/>
    <w:next w:val="a2"/>
    <w:semiHidden/>
    <w:rsid w:val="00616453"/>
  </w:style>
  <w:style w:type="numbering" w:customStyle="1" w:styleId="5117">
    <w:name w:val="Нет списка5117"/>
    <w:next w:val="a2"/>
    <w:semiHidden/>
    <w:rsid w:val="00616453"/>
  </w:style>
  <w:style w:type="numbering" w:customStyle="1" w:styleId="6700">
    <w:name w:val="Нет списка670"/>
    <w:next w:val="a2"/>
    <w:semiHidden/>
    <w:rsid w:val="00616453"/>
  </w:style>
  <w:style w:type="table" w:customStyle="1" w:styleId="1142">
    <w:name w:val="Сетка таблицы1142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70">
    <w:name w:val="Сетка таблицы4117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40">
    <w:name w:val="Сетка таблицы5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30">
    <w:name w:val="Сетка таблицы6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Нет списка716"/>
    <w:next w:val="a2"/>
    <w:uiPriority w:val="99"/>
    <w:semiHidden/>
    <w:unhideWhenUsed/>
    <w:rsid w:val="00616453"/>
  </w:style>
  <w:style w:type="numbering" w:customStyle="1" w:styleId="12150">
    <w:name w:val="Нет списка1215"/>
    <w:next w:val="a2"/>
    <w:semiHidden/>
    <w:rsid w:val="00616453"/>
  </w:style>
  <w:style w:type="table" w:customStyle="1" w:styleId="7130">
    <w:name w:val="Сетка таблицы7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5">
    <w:name w:val="Нет списка2215"/>
    <w:next w:val="a2"/>
    <w:semiHidden/>
    <w:rsid w:val="00616453"/>
  </w:style>
  <w:style w:type="numbering" w:customStyle="1" w:styleId="3215">
    <w:name w:val="Нет списка3215"/>
    <w:next w:val="a2"/>
    <w:semiHidden/>
    <w:rsid w:val="00616453"/>
  </w:style>
  <w:style w:type="numbering" w:customStyle="1" w:styleId="4215">
    <w:name w:val="Нет списка4215"/>
    <w:next w:val="a2"/>
    <w:semiHidden/>
    <w:rsid w:val="00616453"/>
  </w:style>
  <w:style w:type="numbering" w:customStyle="1" w:styleId="5215">
    <w:name w:val="Нет списка5215"/>
    <w:next w:val="a2"/>
    <w:semiHidden/>
    <w:rsid w:val="00616453"/>
  </w:style>
  <w:style w:type="numbering" w:customStyle="1" w:styleId="6117">
    <w:name w:val="Нет списка6117"/>
    <w:next w:val="a2"/>
    <w:semiHidden/>
    <w:rsid w:val="00616453"/>
  </w:style>
  <w:style w:type="table" w:customStyle="1" w:styleId="1216">
    <w:name w:val="Сетка таблицы12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50">
    <w:name w:val="Сетка таблицы42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4">
    <w:name w:val="Нет списка814"/>
    <w:next w:val="a2"/>
    <w:uiPriority w:val="99"/>
    <w:semiHidden/>
    <w:unhideWhenUsed/>
    <w:rsid w:val="00616453"/>
  </w:style>
  <w:style w:type="numbering" w:customStyle="1" w:styleId="1314">
    <w:name w:val="Нет списка1314"/>
    <w:next w:val="a2"/>
    <w:semiHidden/>
    <w:rsid w:val="00616453"/>
  </w:style>
  <w:style w:type="table" w:customStyle="1" w:styleId="8130">
    <w:name w:val="Сетка таблицы8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">
    <w:name w:val="Нет списка2314"/>
    <w:next w:val="a2"/>
    <w:semiHidden/>
    <w:rsid w:val="00616453"/>
  </w:style>
  <w:style w:type="numbering" w:customStyle="1" w:styleId="3313">
    <w:name w:val="Нет списка3313"/>
    <w:next w:val="a2"/>
    <w:semiHidden/>
    <w:rsid w:val="00616453"/>
  </w:style>
  <w:style w:type="numbering" w:customStyle="1" w:styleId="4313">
    <w:name w:val="Нет списка4313"/>
    <w:next w:val="a2"/>
    <w:semiHidden/>
    <w:rsid w:val="00616453"/>
  </w:style>
  <w:style w:type="numbering" w:customStyle="1" w:styleId="5313">
    <w:name w:val="Нет списка5313"/>
    <w:next w:val="a2"/>
    <w:semiHidden/>
    <w:rsid w:val="00616453"/>
  </w:style>
  <w:style w:type="numbering" w:customStyle="1" w:styleId="6214">
    <w:name w:val="Нет списка6214"/>
    <w:next w:val="a2"/>
    <w:semiHidden/>
    <w:rsid w:val="00616453"/>
  </w:style>
  <w:style w:type="table" w:customStyle="1" w:styleId="13140">
    <w:name w:val="Сетка таблицы13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30">
    <w:name w:val="Сетка таблицы43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2"/>
    <w:uiPriority w:val="99"/>
    <w:semiHidden/>
    <w:unhideWhenUsed/>
    <w:rsid w:val="00616453"/>
  </w:style>
  <w:style w:type="numbering" w:customStyle="1" w:styleId="1413">
    <w:name w:val="Нет списка1413"/>
    <w:next w:val="a2"/>
    <w:semiHidden/>
    <w:rsid w:val="00616453"/>
  </w:style>
  <w:style w:type="table" w:customStyle="1" w:styleId="9130">
    <w:name w:val="Сетка таблицы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Нет списка2413"/>
    <w:next w:val="a2"/>
    <w:semiHidden/>
    <w:rsid w:val="00616453"/>
  </w:style>
  <w:style w:type="numbering" w:customStyle="1" w:styleId="3413">
    <w:name w:val="Нет списка3413"/>
    <w:next w:val="a2"/>
    <w:semiHidden/>
    <w:rsid w:val="00616453"/>
  </w:style>
  <w:style w:type="numbering" w:customStyle="1" w:styleId="4413">
    <w:name w:val="Нет списка4413"/>
    <w:next w:val="a2"/>
    <w:semiHidden/>
    <w:rsid w:val="00616453"/>
  </w:style>
  <w:style w:type="numbering" w:customStyle="1" w:styleId="5413">
    <w:name w:val="Нет списка5413"/>
    <w:next w:val="a2"/>
    <w:semiHidden/>
    <w:rsid w:val="00616453"/>
  </w:style>
  <w:style w:type="numbering" w:customStyle="1" w:styleId="6313">
    <w:name w:val="Нет списка6313"/>
    <w:next w:val="a2"/>
    <w:semiHidden/>
    <w:rsid w:val="00616453"/>
  </w:style>
  <w:style w:type="table" w:customStyle="1" w:styleId="14130">
    <w:name w:val="Сетка таблицы14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30">
    <w:name w:val="Сетка таблицы4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3">
    <w:name w:val="Нет списка1013"/>
    <w:next w:val="a2"/>
    <w:uiPriority w:val="99"/>
    <w:semiHidden/>
    <w:unhideWhenUsed/>
    <w:rsid w:val="00616453"/>
  </w:style>
  <w:style w:type="numbering" w:customStyle="1" w:styleId="1513">
    <w:name w:val="Нет списка1513"/>
    <w:next w:val="a2"/>
    <w:semiHidden/>
    <w:rsid w:val="00616453"/>
  </w:style>
  <w:style w:type="table" w:customStyle="1" w:styleId="10130">
    <w:name w:val="Сетка таблицы1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3">
    <w:name w:val="Нет списка2513"/>
    <w:next w:val="a2"/>
    <w:semiHidden/>
    <w:rsid w:val="00616453"/>
  </w:style>
  <w:style w:type="numbering" w:customStyle="1" w:styleId="3513">
    <w:name w:val="Нет списка3513"/>
    <w:next w:val="a2"/>
    <w:semiHidden/>
    <w:rsid w:val="00616453"/>
  </w:style>
  <w:style w:type="numbering" w:customStyle="1" w:styleId="4513">
    <w:name w:val="Нет списка4513"/>
    <w:next w:val="a2"/>
    <w:semiHidden/>
    <w:rsid w:val="00616453"/>
  </w:style>
  <w:style w:type="numbering" w:customStyle="1" w:styleId="5513">
    <w:name w:val="Нет списка5513"/>
    <w:next w:val="a2"/>
    <w:semiHidden/>
    <w:rsid w:val="00616453"/>
  </w:style>
  <w:style w:type="numbering" w:customStyle="1" w:styleId="6413">
    <w:name w:val="Нет списка6413"/>
    <w:next w:val="a2"/>
    <w:semiHidden/>
    <w:rsid w:val="00616453"/>
  </w:style>
  <w:style w:type="table" w:customStyle="1" w:styleId="15130">
    <w:name w:val="Сетка таблицы15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30">
    <w:name w:val="Сетка таблицы45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3">
    <w:name w:val="Нет списка1613"/>
    <w:next w:val="a2"/>
    <w:uiPriority w:val="99"/>
    <w:semiHidden/>
    <w:unhideWhenUsed/>
    <w:rsid w:val="00616453"/>
  </w:style>
  <w:style w:type="numbering" w:customStyle="1" w:styleId="1713">
    <w:name w:val="Нет списка1713"/>
    <w:next w:val="a2"/>
    <w:semiHidden/>
    <w:rsid w:val="00616453"/>
  </w:style>
  <w:style w:type="table" w:customStyle="1" w:styleId="16130">
    <w:name w:val="Сетка таблицы16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">
    <w:name w:val="Нет списка2613"/>
    <w:next w:val="a2"/>
    <w:semiHidden/>
    <w:rsid w:val="00616453"/>
  </w:style>
  <w:style w:type="numbering" w:customStyle="1" w:styleId="3613">
    <w:name w:val="Нет списка3613"/>
    <w:next w:val="a2"/>
    <w:semiHidden/>
    <w:rsid w:val="00616453"/>
  </w:style>
  <w:style w:type="numbering" w:customStyle="1" w:styleId="4613">
    <w:name w:val="Нет списка4613"/>
    <w:next w:val="a2"/>
    <w:semiHidden/>
    <w:rsid w:val="00616453"/>
  </w:style>
  <w:style w:type="numbering" w:customStyle="1" w:styleId="5613">
    <w:name w:val="Нет списка5613"/>
    <w:next w:val="a2"/>
    <w:semiHidden/>
    <w:rsid w:val="00616453"/>
  </w:style>
  <w:style w:type="numbering" w:customStyle="1" w:styleId="6513">
    <w:name w:val="Нет списка6513"/>
    <w:next w:val="a2"/>
    <w:semiHidden/>
    <w:rsid w:val="00616453"/>
  </w:style>
  <w:style w:type="table" w:customStyle="1" w:styleId="17130">
    <w:name w:val="Сетка таблицы1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30">
    <w:name w:val="Сетка таблицы46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3">
    <w:name w:val="Сетка таблицы18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30">
    <w:name w:val="Нет списка1813"/>
    <w:next w:val="a2"/>
    <w:uiPriority w:val="99"/>
    <w:semiHidden/>
    <w:unhideWhenUsed/>
    <w:rsid w:val="00616453"/>
  </w:style>
  <w:style w:type="numbering" w:customStyle="1" w:styleId="1913">
    <w:name w:val="Нет списка1913"/>
    <w:next w:val="a2"/>
    <w:semiHidden/>
    <w:rsid w:val="00616453"/>
  </w:style>
  <w:style w:type="table" w:customStyle="1" w:styleId="19130">
    <w:name w:val="Сетка таблицы1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3">
    <w:name w:val="Нет списка2713"/>
    <w:next w:val="a2"/>
    <w:semiHidden/>
    <w:rsid w:val="00616453"/>
  </w:style>
  <w:style w:type="numbering" w:customStyle="1" w:styleId="3713">
    <w:name w:val="Нет списка3713"/>
    <w:next w:val="a2"/>
    <w:semiHidden/>
    <w:rsid w:val="00616453"/>
  </w:style>
  <w:style w:type="numbering" w:customStyle="1" w:styleId="4713">
    <w:name w:val="Нет списка4713"/>
    <w:next w:val="a2"/>
    <w:semiHidden/>
    <w:rsid w:val="00616453"/>
  </w:style>
  <w:style w:type="numbering" w:customStyle="1" w:styleId="5713">
    <w:name w:val="Нет списка5713"/>
    <w:next w:val="a2"/>
    <w:semiHidden/>
    <w:rsid w:val="00616453"/>
  </w:style>
  <w:style w:type="numbering" w:customStyle="1" w:styleId="6613">
    <w:name w:val="Нет списка6613"/>
    <w:next w:val="a2"/>
    <w:semiHidden/>
    <w:rsid w:val="00616453"/>
  </w:style>
  <w:style w:type="table" w:customStyle="1" w:styleId="11013">
    <w:name w:val="Сетка таблицы110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30">
    <w:name w:val="Сетка таблицы47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3">
    <w:name w:val="Нет списка2013"/>
    <w:next w:val="a2"/>
    <w:uiPriority w:val="99"/>
    <w:semiHidden/>
    <w:unhideWhenUsed/>
    <w:rsid w:val="00616453"/>
  </w:style>
  <w:style w:type="numbering" w:customStyle="1" w:styleId="110130">
    <w:name w:val="Нет списка11013"/>
    <w:next w:val="a2"/>
    <w:semiHidden/>
    <w:rsid w:val="00616453"/>
  </w:style>
  <w:style w:type="table" w:customStyle="1" w:styleId="20130">
    <w:name w:val="Сетка таблицы2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30">
    <w:name w:val="Нет списка2813"/>
    <w:next w:val="a2"/>
    <w:semiHidden/>
    <w:rsid w:val="00616453"/>
  </w:style>
  <w:style w:type="numbering" w:customStyle="1" w:styleId="3813">
    <w:name w:val="Нет списка3813"/>
    <w:next w:val="a2"/>
    <w:semiHidden/>
    <w:rsid w:val="00616453"/>
  </w:style>
  <w:style w:type="numbering" w:customStyle="1" w:styleId="4813">
    <w:name w:val="Нет списка4813"/>
    <w:next w:val="a2"/>
    <w:semiHidden/>
    <w:rsid w:val="00616453"/>
  </w:style>
  <w:style w:type="numbering" w:customStyle="1" w:styleId="5813">
    <w:name w:val="Нет списка5813"/>
    <w:next w:val="a2"/>
    <w:semiHidden/>
    <w:rsid w:val="00616453"/>
  </w:style>
  <w:style w:type="numbering" w:customStyle="1" w:styleId="6713">
    <w:name w:val="Нет списка6713"/>
    <w:next w:val="a2"/>
    <w:semiHidden/>
    <w:rsid w:val="00616453"/>
  </w:style>
  <w:style w:type="table" w:customStyle="1" w:styleId="11116">
    <w:name w:val="Сетка таблицы111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30">
    <w:name w:val="Сетка таблицы48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30">
    <w:name w:val="Нет списка2913"/>
    <w:next w:val="a2"/>
    <w:uiPriority w:val="99"/>
    <w:semiHidden/>
    <w:unhideWhenUsed/>
    <w:rsid w:val="00616453"/>
  </w:style>
  <w:style w:type="numbering" w:customStyle="1" w:styleId="111160">
    <w:name w:val="Нет списка11116"/>
    <w:next w:val="a2"/>
    <w:semiHidden/>
    <w:rsid w:val="00616453"/>
  </w:style>
  <w:style w:type="table" w:customStyle="1" w:styleId="21170">
    <w:name w:val="Сетка таблицы2117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3">
    <w:name w:val="Нет списка21013"/>
    <w:next w:val="a2"/>
    <w:semiHidden/>
    <w:rsid w:val="00616453"/>
  </w:style>
  <w:style w:type="numbering" w:customStyle="1" w:styleId="3913">
    <w:name w:val="Нет списка3913"/>
    <w:next w:val="a2"/>
    <w:semiHidden/>
    <w:rsid w:val="00616453"/>
  </w:style>
  <w:style w:type="numbering" w:customStyle="1" w:styleId="4913">
    <w:name w:val="Нет списка4913"/>
    <w:next w:val="a2"/>
    <w:semiHidden/>
    <w:rsid w:val="00616453"/>
  </w:style>
  <w:style w:type="numbering" w:customStyle="1" w:styleId="5913">
    <w:name w:val="Нет списка5913"/>
    <w:next w:val="a2"/>
    <w:semiHidden/>
    <w:rsid w:val="00616453"/>
  </w:style>
  <w:style w:type="numbering" w:customStyle="1" w:styleId="6813">
    <w:name w:val="Нет списка6813"/>
    <w:next w:val="a2"/>
    <w:semiHidden/>
    <w:rsid w:val="00616453"/>
  </w:style>
  <w:style w:type="table" w:customStyle="1" w:styleId="11214">
    <w:name w:val="Сетка таблицы11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30">
    <w:name w:val="Сетка таблицы49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30">
    <w:name w:val="Сетка таблицы2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3">
    <w:name w:val="Нет списка3013"/>
    <w:next w:val="a2"/>
    <w:uiPriority w:val="99"/>
    <w:semiHidden/>
    <w:unhideWhenUsed/>
    <w:rsid w:val="00616453"/>
  </w:style>
  <w:style w:type="table" w:customStyle="1" w:styleId="23130">
    <w:name w:val="Сетка таблицы2313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0">
    <w:name w:val="Сетка таблицы2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40">
    <w:name w:val="Нет списка11214"/>
    <w:next w:val="a2"/>
    <w:uiPriority w:val="99"/>
    <w:semiHidden/>
    <w:unhideWhenUsed/>
    <w:rsid w:val="00616453"/>
  </w:style>
  <w:style w:type="table" w:customStyle="1" w:styleId="11313">
    <w:name w:val="Сетка таблицы113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616453"/>
  </w:style>
  <w:style w:type="numbering" w:customStyle="1" w:styleId="31013">
    <w:name w:val="Нет списка31013"/>
    <w:next w:val="a2"/>
    <w:uiPriority w:val="99"/>
    <w:semiHidden/>
    <w:unhideWhenUsed/>
    <w:rsid w:val="00616453"/>
  </w:style>
  <w:style w:type="numbering" w:customStyle="1" w:styleId="41013">
    <w:name w:val="Нет списка41013"/>
    <w:next w:val="a2"/>
    <w:uiPriority w:val="99"/>
    <w:semiHidden/>
    <w:unhideWhenUsed/>
    <w:rsid w:val="00616453"/>
  </w:style>
  <w:style w:type="table" w:customStyle="1" w:styleId="31150">
    <w:name w:val="Сетка таблицы31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0">
    <w:name w:val="Сетка таблицы3011"/>
    <w:basedOn w:val="a1"/>
    <w:next w:val="af"/>
    <w:uiPriority w:val="59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3">
    <w:name w:val="Нет списка403"/>
    <w:next w:val="a2"/>
    <w:uiPriority w:val="99"/>
    <w:semiHidden/>
    <w:unhideWhenUsed/>
    <w:rsid w:val="00616453"/>
  </w:style>
  <w:style w:type="table" w:customStyle="1" w:styleId="-527">
    <w:name w:val="Светлая заливка - Акцент 527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50">
    <w:name w:val="Сетка таблицы255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3">
    <w:name w:val="Нет списка503"/>
    <w:next w:val="a2"/>
    <w:semiHidden/>
    <w:rsid w:val="00616453"/>
  </w:style>
  <w:style w:type="table" w:customStyle="1" w:styleId="2630">
    <w:name w:val="Сетка таблицы263"/>
    <w:basedOn w:val="a1"/>
    <w:next w:val="af"/>
    <w:rsid w:val="0061645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2">
    <w:name w:val="Нет списка602"/>
    <w:next w:val="a2"/>
    <w:uiPriority w:val="99"/>
    <w:semiHidden/>
    <w:unhideWhenUsed/>
    <w:rsid w:val="00616453"/>
  </w:style>
  <w:style w:type="table" w:customStyle="1" w:styleId="2820">
    <w:name w:val="Сетка таблицы282"/>
    <w:basedOn w:val="a1"/>
    <w:next w:val="af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21">
    <w:name w:val="Сетка таблицы292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0">
    <w:name w:val="Сетка таблицы325"/>
    <w:basedOn w:val="a1"/>
    <w:next w:val="af"/>
    <w:uiPriority w:val="39"/>
    <w:rsid w:val="00616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9">
    <w:name w:val="No Spacing"/>
    <w:link w:val="aa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  <w:lang w:val="x-none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9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  <w:lang w:val="x-none" w:eastAsia="x-none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  <w:style w:type="numbering" w:customStyle="1" w:styleId="1600">
    <w:name w:val="Нет списка160"/>
    <w:next w:val="a2"/>
    <w:uiPriority w:val="99"/>
    <w:semiHidden/>
    <w:unhideWhenUsed/>
    <w:rsid w:val="00C56305"/>
  </w:style>
  <w:style w:type="numbering" w:customStyle="1" w:styleId="1700">
    <w:name w:val="Нет списка170"/>
    <w:next w:val="a2"/>
    <w:semiHidden/>
    <w:unhideWhenUsed/>
    <w:rsid w:val="00C56305"/>
  </w:style>
  <w:style w:type="table" w:customStyle="1" w:styleId="-524">
    <w:name w:val="Светлая заливка - Акцент 524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01">
    <w:name w:val="Сетка таблицы16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1">
    <w:name w:val="Сетка таблицы9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3">
    <w:name w:val="Светлая заливка - Акцент 5113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600">
    <w:name w:val="Нет списка260"/>
    <w:next w:val="a2"/>
    <w:semiHidden/>
    <w:unhideWhenUsed/>
    <w:rsid w:val="00C56305"/>
  </w:style>
  <w:style w:type="numbering" w:customStyle="1" w:styleId="3600">
    <w:name w:val="Нет списка360"/>
    <w:next w:val="a2"/>
    <w:semiHidden/>
    <w:unhideWhenUsed/>
    <w:rsid w:val="00C56305"/>
  </w:style>
  <w:style w:type="table" w:customStyle="1" w:styleId="2520">
    <w:name w:val="Сетка таблицы25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600">
    <w:name w:val="Нет списка460"/>
    <w:next w:val="a2"/>
    <w:semiHidden/>
    <w:unhideWhenUsed/>
    <w:rsid w:val="00C56305"/>
  </w:style>
  <w:style w:type="table" w:customStyle="1" w:styleId="3230">
    <w:name w:val="Сетка таблицы32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00">
    <w:name w:val="Нет списка560"/>
    <w:next w:val="a2"/>
    <w:semiHidden/>
    <w:unhideWhenUsed/>
    <w:rsid w:val="00C56305"/>
  </w:style>
  <w:style w:type="numbering" w:customStyle="1" w:styleId="11320">
    <w:name w:val="Нет списка1132"/>
    <w:next w:val="a2"/>
    <w:semiHidden/>
    <w:rsid w:val="00C56305"/>
  </w:style>
  <w:style w:type="table" w:customStyle="1" w:styleId="4601">
    <w:name w:val="Сетка таблицы460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4">
    <w:name w:val="Нет списка2124"/>
    <w:next w:val="a2"/>
    <w:semiHidden/>
    <w:rsid w:val="00C56305"/>
  </w:style>
  <w:style w:type="numbering" w:customStyle="1" w:styleId="3117">
    <w:name w:val="Нет списка3117"/>
    <w:next w:val="a2"/>
    <w:semiHidden/>
    <w:rsid w:val="00C56305"/>
  </w:style>
  <w:style w:type="numbering" w:customStyle="1" w:styleId="4117">
    <w:name w:val="Нет списка4117"/>
    <w:next w:val="a2"/>
    <w:semiHidden/>
    <w:rsid w:val="00C56305"/>
  </w:style>
  <w:style w:type="numbering" w:customStyle="1" w:styleId="5116">
    <w:name w:val="Нет списка5116"/>
    <w:next w:val="a2"/>
    <w:semiHidden/>
    <w:rsid w:val="00C56305"/>
  </w:style>
  <w:style w:type="numbering" w:customStyle="1" w:styleId="6600">
    <w:name w:val="Нет списка660"/>
    <w:next w:val="a2"/>
    <w:semiHidden/>
    <w:rsid w:val="00C56305"/>
  </w:style>
  <w:style w:type="table" w:customStyle="1" w:styleId="11410">
    <w:name w:val="Сетка таблицы1141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60">
    <w:name w:val="Сетка таблицы4116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0">
    <w:name w:val="Сетка таблицы5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Нет списка715"/>
    <w:next w:val="a2"/>
    <w:uiPriority w:val="99"/>
    <w:semiHidden/>
    <w:unhideWhenUsed/>
    <w:rsid w:val="00C56305"/>
  </w:style>
  <w:style w:type="numbering" w:customStyle="1" w:styleId="12140">
    <w:name w:val="Нет списка1214"/>
    <w:next w:val="a2"/>
    <w:semiHidden/>
    <w:rsid w:val="00C56305"/>
  </w:style>
  <w:style w:type="table" w:customStyle="1" w:styleId="7121">
    <w:name w:val="Сетка таблицы7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2"/>
    <w:semiHidden/>
    <w:rsid w:val="00C56305"/>
  </w:style>
  <w:style w:type="numbering" w:customStyle="1" w:styleId="3214">
    <w:name w:val="Нет списка3214"/>
    <w:next w:val="a2"/>
    <w:semiHidden/>
    <w:rsid w:val="00C56305"/>
  </w:style>
  <w:style w:type="numbering" w:customStyle="1" w:styleId="4214">
    <w:name w:val="Нет списка4214"/>
    <w:next w:val="a2"/>
    <w:semiHidden/>
    <w:rsid w:val="00C56305"/>
  </w:style>
  <w:style w:type="numbering" w:customStyle="1" w:styleId="5214">
    <w:name w:val="Нет списка5214"/>
    <w:next w:val="a2"/>
    <w:semiHidden/>
    <w:rsid w:val="00C56305"/>
  </w:style>
  <w:style w:type="numbering" w:customStyle="1" w:styleId="6116">
    <w:name w:val="Нет списка6116"/>
    <w:next w:val="a2"/>
    <w:semiHidden/>
    <w:rsid w:val="00C56305"/>
  </w:style>
  <w:style w:type="table" w:customStyle="1" w:styleId="1215">
    <w:name w:val="Сетка таблицы12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40">
    <w:name w:val="Сетка таблицы42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3">
    <w:name w:val="Нет списка813"/>
    <w:next w:val="a2"/>
    <w:uiPriority w:val="99"/>
    <w:semiHidden/>
    <w:unhideWhenUsed/>
    <w:rsid w:val="00C56305"/>
  </w:style>
  <w:style w:type="numbering" w:customStyle="1" w:styleId="1313">
    <w:name w:val="Нет списка1313"/>
    <w:next w:val="a2"/>
    <w:semiHidden/>
    <w:rsid w:val="00C56305"/>
  </w:style>
  <w:style w:type="table" w:customStyle="1" w:styleId="8120">
    <w:name w:val="Сетка таблицы8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Нет списка2313"/>
    <w:next w:val="a2"/>
    <w:semiHidden/>
    <w:rsid w:val="00C56305"/>
  </w:style>
  <w:style w:type="numbering" w:customStyle="1" w:styleId="3312">
    <w:name w:val="Нет списка3312"/>
    <w:next w:val="a2"/>
    <w:semiHidden/>
    <w:rsid w:val="00C56305"/>
  </w:style>
  <w:style w:type="numbering" w:customStyle="1" w:styleId="4312">
    <w:name w:val="Нет списка4312"/>
    <w:next w:val="a2"/>
    <w:semiHidden/>
    <w:rsid w:val="00C56305"/>
  </w:style>
  <w:style w:type="numbering" w:customStyle="1" w:styleId="5312">
    <w:name w:val="Нет списка5312"/>
    <w:next w:val="a2"/>
    <w:semiHidden/>
    <w:rsid w:val="00C56305"/>
  </w:style>
  <w:style w:type="numbering" w:customStyle="1" w:styleId="6213">
    <w:name w:val="Нет списка6213"/>
    <w:next w:val="a2"/>
    <w:semiHidden/>
    <w:rsid w:val="00C56305"/>
  </w:style>
  <w:style w:type="table" w:customStyle="1" w:styleId="13130">
    <w:name w:val="Сетка таблицы13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0">
    <w:name w:val="Сетка таблицы43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2"/>
    <w:uiPriority w:val="99"/>
    <w:semiHidden/>
    <w:unhideWhenUsed/>
    <w:rsid w:val="00C56305"/>
  </w:style>
  <w:style w:type="numbering" w:customStyle="1" w:styleId="1412">
    <w:name w:val="Нет списка1412"/>
    <w:next w:val="a2"/>
    <w:semiHidden/>
    <w:rsid w:val="00C56305"/>
  </w:style>
  <w:style w:type="table" w:customStyle="1" w:styleId="9120">
    <w:name w:val="Сетка таблицы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semiHidden/>
    <w:rsid w:val="00C56305"/>
  </w:style>
  <w:style w:type="numbering" w:customStyle="1" w:styleId="3412">
    <w:name w:val="Нет списка3412"/>
    <w:next w:val="a2"/>
    <w:semiHidden/>
    <w:rsid w:val="00C56305"/>
  </w:style>
  <w:style w:type="numbering" w:customStyle="1" w:styleId="4412">
    <w:name w:val="Нет списка4412"/>
    <w:next w:val="a2"/>
    <w:semiHidden/>
    <w:rsid w:val="00C56305"/>
  </w:style>
  <w:style w:type="numbering" w:customStyle="1" w:styleId="5412">
    <w:name w:val="Нет списка5412"/>
    <w:next w:val="a2"/>
    <w:semiHidden/>
    <w:rsid w:val="00C56305"/>
  </w:style>
  <w:style w:type="numbering" w:customStyle="1" w:styleId="6312">
    <w:name w:val="Нет списка6312"/>
    <w:next w:val="a2"/>
    <w:semiHidden/>
    <w:rsid w:val="00C56305"/>
  </w:style>
  <w:style w:type="table" w:customStyle="1" w:styleId="14120">
    <w:name w:val="Сетка таблицы14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0">
    <w:name w:val="Сетка таблицы4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2">
    <w:name w:val="Нет списка1012"/>
    <w:next w:val="a2"/>
    <w:uiPriority w:val="99"/>
    <w:semiHidden/>
    <w:unhideWhenUsed/>
    <w:rsid w:val="00C56305"/>
  </w:style>
  <w:style w:type="numbering" w:customStyle="1" w:styleId="1512">
    <w:name w:val="Нет списка1512"/>
    <w:next w:val="a2"/>
    <w:semiHidden/>
    <w:rsid w:val="00C56305"/>
  </w:style>
  <w:style w:type="table" w:customStyle="1" w:styleId="10120">
    <w:name w:val="Сетка таблицы1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0">
    <w:name w:val="Нет списка2512"/>
    <w:next w:val="a2"/>
    <w:semiHidden/>
    <w:rsid w:val="00C56305"/>
  </w:style>
  <w:style w:type="numbering" w:customStyle="1" w:styleId="3512">
    <w:name w:val="Нет списка3512"/>
    <w:next w:val="a2"/>
    <w:semiHidden/>
    <w:rsid w:val="00C56305"/>
  </w:style>
  <w:style w:type="numbering" w:customStyle="1" w:styleId="4512">
    <w:name w:val="Нет списка4512"/>
    <w:next w:val="a2"/>
    <w:semiHidden/>
    <w:rsid w:val="00C56305"/>
  </w:style>
  <w:style w:type="numbering" w:customStyle="1" w:styleId="5512">
    <w:name w:val="Нет списка5512"/>
    <w:next w:val="a2"/>
    <w:semiHidden/>
    <w:rsid w:val="00C56305"/>
  </w:style>
  <w:style w:type="numbering" w:customStyle="1" w:styleId="6412">
    <w:name w:val="Нет списка6412"/>
    <w:next w:val="a2"/>
    <w:semiHidden/>
    <w:rsid w:val="00C56305"/>
  </w:style>
  <w:style w:type="table" w:customStyle="1" w:styleId="15120">
    <w:name w:val="Сетка таблицы15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20">
    <w:name w:val="Сетка таблицы45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2">
    <w:name w:val="Нет списка1612"/>
    <w:next w:val="a2"/>
    <w:uiPriority w:val="99"/>
    <w:semiHidden/>
    <w:unhideWhenUsed/>
    <w:rsid w:val="00C56305"/>
  </w:style>
  <w:style w:type="numbering" w:customStyle="1" w:styleId="1712">
    <w:name w:val="Нет списка1712"/>
    <w:next w:val="a2"/>
    <w:semiHidden/>
    <w:rsid w:val="00C56305"/>
  </w:style>
  <w:style w:type="table" w:customStyle="1" w:styleId="16120">
    <w:name w:val="Сетка таблицы16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20">
    <w:name w:val="Нет списка2612"/>
    <w:next w:val="a2"/>
    <w:semiHidden/>
    <w:rsid w:val="00C56305"/>
  </w:style>
  <w:style w:type="numbering" w:customStyle="1" w:styleId="3612">
    <w:name w:val="Нет списка3612"/>
    <w:next w:val="a2"/>
    <w:semiHidden/>
    <w:rsid w:val="00C56305"/>
  </w:style>
  <w:style w:type="numbering" w:customStyle="1" w:styleId="4612">
    <w:name w:val="Нет списка4612"/>
    <w:next w:val="a2"/>
    <w:semiHidden/>
    <w:rsid w:val="00C56305"/>
  </w:style>
  <w:style w:type="numbering" w:customStyle="1" w:styleId="5612">
    <w:name w:val="Нет списка5612"/>
    <w:next w:val="a2"/>
    <w:semiHidden/>
    <w:rsid w:val="00C56305"/>
  </w:style>
  <w:style w:type="numbering" w:customStyle="1" w:styleId="6512">
    <w:name w:val="Нет списка6512"/>
    <w:next w:val="a2"/>
    <w:semiHidden/>
    <w:rsid w:val="00C56305"/>
  </w:style>
  <w:style w:type="table" w:customStyle="1" w:styleId="17120">
    <w:name w:val="Сетка таблицы1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20">
    <w:name w:val="Сетка таблицы46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2">
    <w:name w:val="Сетка таблицы18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20">
    <w:name w:val="Нет списка1812"/>
    <w:next w:val="a2"/>
    <w:uiPriority w:val="99"/>
    <w:semiHidden/>
    <w:unhideWhenUsed/>
    <w:rsid w:val="00C56305"/>
  </w:style>
  <w:style w:type="numbering" w:customStyle="1" w:styleId="1912">
    <w:name w:val="Нет списка1912"/>
    <w:next w:val="a2"/>
    <w:semiHidden/>
    <w:rsid w:val="00C56305"/>
  </w:style>
  <w:style w:type="table" w:customStyle="1" w:styleId="19120">
    <w:name w:val="Сетка таблицы1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2">
    <w:name w:val="Нет списка2712"/>
    <w:next w:val="a2"/>
    <w:semiHidden/>
    <w:rsid w:val="00C56305"/>
  </w:style>
  <w:style w:type="numbering" w:customStyle="1" w:styleId="3712">
    <w:name w:val="Нет списка3712"/>
    <w:next w:val="a2"/>
    <w:semiHidden/>
    <w:rsid w:val="00C56305"/>
  </w:style>
  <w:style w:type="numbering" w:customStyle="1" w:styleId="4712">
    <w:name w:val="Нет списка4712"/>
    <w:next w:val="a2"/>
    <w:semiHidden/>
    <w:rsid w:val="00C56305"/>
  </w:style>
  <w:style w:type="numbering" w:customStyle="1" w:styleId="5712">
    <w:name w:val="Нет списка5712"/>
    <w:next w:val="a2"/>
    <w:semiHidden/>
    <w:rsid w:val="00C56305"/>
  </w:style>
  <w:style w:type="numbering" w:customStyle="1" w:styleId="6612">
    <w:name w:val="Нет списка6612"/>
    <w:next w:val="a2"/>
    <w:semiHidden/>
    <w:rsid w:val="00C56305"/>
  </w:style>
  <w:style w:type="table" w:customStyle="1" w:styleId="11012">
    <w:name w:val="Сетка таблицы110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20">
    <w:name w:val="Сетка таблицы47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2">
    <w:name w:val="Нет списка2012"/>
    <w:next w:val="a2"/>
    <w:uiPriority w:val="99"/>
    <w:semiHidden/>
    <w:unhideWhenUsed/>
    <w:rsid w:val="00C56305"/>
  </w:style>
  <w:style w:type="numbering" w:customStyle="1" w:styleId="110120">
    <w:name w:val="Нет списка11012"/>
    <w:next w:val="a2"/>
    <w:semiHidden/>
    <w:rsid w:val="00C56305"/>
  </w:style>
  <w:style w:type="table" w:customStyle="1" w:styleId="20120">
    <w:name w:val="Сетка таблицы2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2">
    <w:name w:val="Нет списка2812"/>
    <w:next w:val="a2"/>
    <w:semiHidden/>
    <w:rsid w:val="00C56305"/>
  </w:style>
  <w:style w:type="numbering" w:customStyle="1" w:styleId="3812">
    <w:name w:val="Нет списка3812"/>
    <w:next w:val="a2"/>
    <w:semiHidden/>
    <w:rsid w:val="00C56305"/>
  </w:style>
  <w:style w:type="numbering" w:customStyle="1" w:styleId="4812">
    <w:name w:val="Нет списка4812"/>
    <w:next w:val="a2"/>
    <w:semiHidden/>
    <w:rsid w:val="00C56305"/>
  </w:style>
  <w:style w:type="numbering" w:customStyle="1" w:styleId="5812">
    <w:name w:val="Нет списка5812"/>
    <w:next w:val="a2"/>
    <w:semiHidden/>
    <w:rsid w:val="00C56305"/>
  </w:style>
  <w:style w:type="numbering" w:customStyle="1" w:styleId="6712">
    <w:name w:val="Нет списка6712"/>
    <w:next w:val="a2"/>
    <w:semiHidden/>
    <w:rsid w:val="00C56305"/>
  </w:style>
  <w:style w:type="table" w:customStyle="1" w:styleId="11115">
    <w:name w:val="Сетка таблицы111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20">
    <w:name w:val="Сетка таблицы48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2">
    <w:name w:val="Нет списка2912"/>
    <w:next w:val="a2"/>
    <w:uiPriority w:val="99"/>
    <w:semiHidden/>
    <w:unhideWhenUsed/>
    <w:rsid w:val="00C56305"/>
  </w:style>
  <w:style w:type="numbering" w:customStyle="1" w:styleId="111150">
    <w:name w:val="Нет списка11115"/>
    <w:next w:val="a2"/>
    <w:semiHidden/>
    <w:rsid w:val="00C56305"/>
  </w:style>
  <w:style w:type="table" w:customStyle="1" w:styleId="21160">
    <w:name w:val="Сетка таблицы2116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2">
    <w:name w:val="Нет списка21012"/>
    <w:next w:val="a2"/>
    <w:semiHidden/>
    <w:rsid w:val="00C56305"/>
  </w:style>
  <w:style w:type="numbering" w:customStyle="1" w:styleId="3912">
    <w:name w:val="Нет списка3912"/>
    <w:next w:val="a2"/>
    <w:semiHidden/>
    <w:rsid w:val="00C56305"/>
  </w:style>
  <w:style w:type="numbering" w:customStyle="1" w:styleId="4912">
    <w:name w:val="Нет списка4912"/>
    <w:next w:val="a2"/>
    <w:semiHidden/>
    <w:rsid w:val="00C56305"/>
  </w:style>
  <w:style w:type="numbering" w:customStyle="1" w:styleId="5912">
    <w:name w:val="Нет списка5912"/>
    <w:next w:val="a2"/>
    <w:semiHidden/>
    <w:rsid w:val="00C56305"/>
  </w:style>
  <w:style w:type="numbering" w:customStyle="1" w:styleId="6812">
    <w:name w:val="Нет списка6812"/>
    <w:next w:val="a2"/>
    <w:semiHidden/>
    <w:rsid w:val="00C56305"/>
  </w:style>
  <w:style w:type="table" w:customStyle="1" w:styleId="11213">
    <w:name w:val="Сетка таблицы11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20">
    <w:name w:val="Сетка таблицы49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0">
    <w:name w:val="Сетка таблицы2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2">
    <w:name w:val="Нет списка3012"/>
    <w:next w:val="a2"/>
    <w:uiPriority w:val="99"/>
    <w:semiHidden/>
    <w:unhideWhenUsed/>
    <w:rsid w:val="00C56305"/>
  </w:style>
  <w:style w:type="table" w:customStyle="1" w:styleId="23120">
    <w:name w:val="Сетка таблицы2312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0">
    <w:name w:val="Сетка таблицы2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0">
    <w:name w:val="Нет списка11213"/>
    <w:next w:val="a2"/>
    <w:uiPriority w:val="99"/>
    <w:semiHidden/>
    <w:unhideWhenUsed/>
    <w:rsid w:val="00C56305"/>
  </w:style>
  <w:style w:type="table" w:customStyle="1" w:styleId="11312">
    <w:name w:val="Сетка таблицы113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C56305"/>
  </w:style>
  <w:style w:type="numbering" w:customStyle="1" w:styleId="31012">
    <w:name w:val="Нет списка31012"/>
    <w:next w:val="a2"/>
    <w:uiPriority w:val="99"/>
    <w:semiHidden/>
    <w:unhideWhenUsed/>
    <w:rsid w:val="00C56305"/>
  </w:style>
  <w:style w:type="numbering" w:customStyle="1" w:styleId="41012">
    <w:name w:val="Нет списка41012"/>
    <w:next w:val="a2"/>
    <w:uiPriority w:val="99"/>
    <w:semiHidden/>
    <w:unhideWhenUsed/>
    <w:rsid w:val="00C56305"/>
  </w:style>
  <w:style w:type="table" w:customStyle="1" w:styleId="31140">
    <w:name w:val="Сетка таблицы31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1">
    <w:name w:val="Сетка таблицы3010"/>
    <w:basedOn w:val="a1"/>
    <w:next w:val="af"/>
    <w:uiPriority w:val="59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2">
    <w:name w:val="Нет списка402"/>
    <w:next w:val="a2"/>
    <w:uiPriority w:val="99"/>
    <w:semiHidden/>
    <w:unhideWhenUsed/>
    <w:rsid w:val="00C56305"/>
  </w:style>
  <w:style w:type="table" w:customStyle="1" w:styleId="-525">
    <w:name w:val="Светлая заливка - Акцент 525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30">
    <w:name w:val="Сетка таблицы253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2">
    <w:name w:val="Нет списка502"/>
    <w:next w:val="a2"/>
    <w:semiHidden/>
    <w:rsid w:val="00C56305"/>
  </w:style>
  <w:style w:type="table" w:customStyle="1" w:styleId="2620">
    <w:name w:val="Сетка таблицы262"/>
    <w:basedOn w:val="a1"/>
    <w:next w:val="af"/>
    <w:rsid w:val="00C563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10">
    <w:name w:val="Нет списка601"/>
    <w:next w:val="a2"/>
    <w:uiPriority w:val="99"/>
    <w:semiHidden/>
    <w:unhideWhenUsed/>
    <w:rsid w:val="00C56305"/>
  </w:style>
  <w:style w:type="table" w:customStyle="1" w:styleId="2813">
    <w:name w:val="Сетка таблицы281"/>
    <w:basedOn w:val="a1"/>
    <w:next w:val="af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13">
    <w:name w:val="Сетка таблицы291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2"/>
    <w:uiPriority w:val="99"/>
    <w:semiHidden/>
    <w:unhideWhenUsed/>
    <w:rsid w:val="00616453"/>
  </w:style>
  <w:style w:type="numbering" w:customStyle="1" w:styleId="1900">
    <w:name w:val="Нет списка190"/>
    <w:next w:val="a2"/>
    <w:semiHidden/>
    <w:unhideWhenUsed/>
    <w:rsid w:val="00616453"/>
  </w:style>
  <w:style w:type="table" w:customStyle="1" w:styleId="-526">
    <w:name w:val="Светлая заливка - Акцент 526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01">
    <w:name w:val="Сетка таблицы17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1">
    <w:name w:val="Сетка таблицы10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4">
    <w:name w:val="Светлая заливка - Акцент 5114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700">
    <w:name w:val="Нет списка270"/>
    <w:next w:val="a2"/>
    <w:semiHidden/>
    <w:unhideWhenUsed/>
    <w:rsid w:val="00616453"/>
  </w:style>
  <w:style w:type="numbering" w:customStyle="1" w:styleId="3700">
    <w:name w:val="Нет списка370"/>
    <w:next w:val="a2"/>
    <w:semiHidden/>
    <w:unhideWhenUsed/>
    <w:rsid w:val="00616453"/>
  </w:style>
  <w:style w:type="table" w:customStyle="1" w:styleId="2540">
    <w:name w:val="Сетка таблицы25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700">
    <w:name w:val="Нет списка470"/>
    <w:next w:val="a2"/>
    <w:semiHidden/>
    <w:unhideWhenUsed/>
    <w:rsid w:val="00616453"/>
  </w:style>
  <w:style w:type="table" w:customStyle="1" w:styleId="3240">
    <w:name w:val="Сетка таблицы32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700">
    <w:name w:val="Нет списка570"/>
    <w:next w:val="a2"/>
    <w:semiHidden/>
    <w:unhideWhenUsed/>
    <w:rsid w:val="00616453"/>
  </w:style>
  <w:style w:type="numbering" w:customStyle="1" w:styleId="11330">
    <w:name w:val="Нет списка1133"/>
    <w:next w:val="a2"/>
    <w:semiHidden/>
    <w:rsid w:val="00616453"/>
  </w:style>
  <w:style w:type="table" w:customStyle="1" w:styleId="4701">
    <w:name w:val="Сетка таблицы470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5">
    <w:name w:val="Нет списка2125"/>
    <w:next w:val="a2"/>
    <w:semiHidden/>
    <w:rsid w:val="00616453"/>
  </w:style>
  <w:style w:type="numbering" w:customStyle="1" w:styleId="3118">
    <w:name w:val="Нет списка3118"/>
    <w:next w:val="a2"/>
    <w:semiHidden/>
    <w:rsid w:val="00616453"/>
  </w:style>
  <w:style w:type="numbering" w:customStyle="1" w:styleId="4118">
    <w:name w:val="Нет списка4118"/>
    <w:next w:val="a2"/>
    <w:semiHidden/>
    <w:rsid w:val="00616453"/>
  </w:style>
  <w:style w:type="numbering" w:customStyle="1" w:styleId="5117">
    <w:name w:val="Нет списка5117"/>
    <w:next w:val="a2"/>
    <w:semiHidden/>
    <w:rsid w:val="00616453"/>
  </w:style>
  <w:style w:type="numbering" w:customStyle="1" w:styleId="6700">
    <w:name w:val="Нет списка670"/>
    <w:next w:val="a2"/>
    <w:semiHidden/>
    <w:rsid w:val="00616453"/>
  </w:style>
  <w:style w:type="table" w:customStyle="1" w:styleId="1142">
    <w:name w:val="Сетка таблицы1142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70">
    <w:name w:val="Сетка таблицы4117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40">
    <w:name w:val="Сетка таблицы5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30">
    <w:name w:val="Сетка таблицы6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Нет списка716"/>
    <w:next w:val="a2"/>
    <w:uiPriority w:val="99"/>
    <w:semiHidden/>
    <w:unhideWhenUsed/>
    <w:rsid w:val="00616453"/>
  </w:style>
  <w:style w:type="numbering" w:customStyle="1" w:styleId="12150">
    <w:name w:val="Нет списка1215"/>
    <w:next w:val="a2"/>
    <w:semiHidden/>
    <w:rsid w:val="00616453"/>
  </w:style>
  <w:style w:type="table" w:customStyle="1" w:styleId="7130">
    <w:name w:val="Сетка таблицы7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5">
    <w:name w:val="Нет списка2215"/>
    <w:next w:val="a2"/>
    <w:semiHidden/>
    <w:rsid w:val="00616453"/>
  </w:style>
  <w:style w:type="numbering" w:customStyle="1" w:styleId="3215">
    <w:name w:val="Нет списка3215"/>
    <w:next w:val="a2"/>
    <w:semiHidden/>
    <w:rsid w:val="00616453"/>
  </w:style>
  <w:style w:type="numbering" w:customStyle="1" w:styleId="4215">
    <w:name w:val="Нет списка4215"/>
    <w:next w:val="a2"/>
    <w:semiHidden/>
    <w:rsid w:val="00616453"/>
  </w:style>
  <w:style w:type="numbering" w:customStyle="1" w:styleId="5215">
    <w:name w:val="Нет списка5215"/>
    <w:next w:val="a2"/>
    <w:semiHidden/>
    <w:rsid w:val="00616453"/>
  </w:style>
  <w:style w:type="numbering" w:customStyle="1" w:styleId="6117">
    <w:name w:val="Нет списка6117"/>
    <w:next w:val="a2"/>
    <w:semiHidden/>
    <w:rsid w:val="00616453"/>
  </w:style>
  <w:style w:type="table" w:customStyle="1" w:styleId="1216">
    <w:name w:val="Сетка таблицы12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50">
    <w:name w:val="Сетка таблицы42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4">
    <w:name w:val="Нет списка814"/>
    <w:next w:val="a2"/>
    <w:uiPriority w:val="99"/>
    <w:semiHidden/>
    <w:unhideWhenUsed/>
    <w:rsid w:val="00616453"/>
  </w:style>
  <w:style w:type="numbering" w:customStyle="1" w:styleId="1314">
    <w:name w:val="Нет списка1314"/>
    <w:next w:val="a2"/>
    <w:semiHidden/>
    <w:rsid w:val="00616453"/>
  </w:style>
  <w:style w:type="table" w:customStyle="1" w:styleId="8130">
    <w:name w:val="Сетка таблицы8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">
    <w:name w:val="Нет списка2314"/>
    <w:next w:val="a2"/>
    <w:semiHidden/>
    <w:rsid w:val="00616453"/>
  </w:style>
  <w:style w:type="numbering" w:customStyle="1" w:styleId="3313">
    <w:name w:val="Нет списка3313"/>
    <w:next w:val="a2"/>
    <w:semiHidden/>
    <w:rsid w:val="00616453"/>
  </w:style>
  <w:style w:type="numbering" w:customStyle="1" w:styleId="4313">
    <w:name w:val="Нет списка4313"/>
    <w:next w:val="a2"/>
    <w:semiHidden/>
    <w:rsid w:val="00616453"/>
  </w:style>
  <w:style w:type="numbering" w:customStyle="1" w:styleId="5313">
    <w:name w:val="Нет списка5313"/>
    <w:next w:val="a2"/>
    <w:semiHidden/>
    <w:rsid w:val="00616453"/>
  </w:style>
  <w:style w:type="numbering" w:customStyle="1" w:styleId="6214">
    <w:name w:val="Нет списка6214"/>
    <w:next w:val="a2"/>
    <w:semiHidden/>
    <w:rsid w:val="00616453"/>
  </w:style>
  <w:style w:type="table" w:customStyle="1" w:styleId="13140">
    <w:name w:val="Сетка таблицы13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30">
    <w:name w:val="Сетка таблицы43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2"/>
    <w:uiPriority w:val="99"/>
    <w:semiHidden/>
    <w:unhideWhenUsed/>
    <w:rsid w:val="00616453"/>
  </w:style>
  <w:style w:type="numbering" w:customStyle="1" w:styleId="1413">
    <w:name w:val="Нет списка1413"/>
    <w:next w:val="a2"/>
    <w:semiHidden/>
    <w:rsid w:val="00616453"/>
  </w:style>
  <w:style w:type="table" w:customStyle="1" w:styleId="9130">
    <w:name w:val="Сетка таблицы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Нет списка2413"/>
    <w:next w:val="a2"/>
    <w:semiHidden/>
    <w:rsid w:val="00616453"/>
  </w:style>
  <w:style w:type="numbering" w:customStyle="1" w:styleId="3413">
    <w:name w:val="Нет списка3413"/>
    <w:next w:val="a2"/>
    <w:semiHidden/>
    <w:rsid w:val="00616453"/>
  </w:style>
  <w:style w:type="numbering" w:customStyle="1" w:styleId="4413">
    <w:name w:val="Нет списка4413"/>
    <w:next w:val="a2"/>
    <w:semiHidden/>
    <w:rsid w:val="00616453"/>
  </w:style>
  <w:style w:type="numbering" w:customStyle="1" w:styleId="5413">
    <w:name w:val="Нет списка5413"/>
    <w:next w:val="a2"/>
    <w:semiHidden/>
    <w:rsid w:val="00616453"/>
  </w:style>
  <w:style w:type="numbering" w:customStyle="1" w:styleId="6313">
    <w:name w:val="Нет списка6313"/>
    <w:next w:val="a2"/>
    <w:semiHidden/>
    <w:rsid w:val="00616453"/>
  </w:style>
  <w:style w:type="table" w:customStyle="1" w:styleId="14130">
    <w:name w:val="Сетка таблицы14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30">
    <w:name w:val="Сетка таблицы4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3">
    <w:name w:val="Нет списка1013"/>
    <w:next w:val="a2"/>
    <w:uiPriority w:val="99"/>
    <w:semiHidden/>
    <w:unhideWhenUsed/>
    <w:rsid w:val="00616453"/>
  </w:style>
  <w:style w:type="numbering" w:customStyle="1" w:styleId="1513">
    <w:name w:val="Нет списка1513"/>
    <w:next w:val="a2"/>
    <w:semiHidden/>
    <w:rsid w:val="00616453"/>
  </w:style>
  <w:style w:type="table" w:customStyle="1" w:styleId="10130">
    <w:name w:val="Сетка таблицы1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3">
    <w:name w:val="Нет списка2513"/>
    <w:next w:val="a2"/>
    <w:semiHidden/>
    <w:rsid w:val="00616453"/>
  </w:style>
  <w:style w:type="numbering" w:customStyle="1" w:styleId="3513">
    <w:name w:val="Нет списка3513"/>
    <w:next w:val="a2"/>
    <w:semiHidden/>
    <w:rsid w:val="00616453"/>
  </w:style>
  <w:style w:type="numbering" w:customStyle="1" w:styleId="4513">
    <w:name w:val="Нет списка4513"/>
    <w:next w:val="a2"/>
    <w:semiHidden/>
    <w:rsid w:val="00616453"/>
  </w:style>
  <w:style w:type="numbering" w:customStyle="1" w:styleId="5513">
    <w:name w:val="Нет списка5513"/>
    <w:next w:val="a2"/>
    <w:semiHidden/>
    <w:rsid w:val="00616453"/>
  </w:style>
  <w:style w:type="numbering" w:customStyle="1" w:styleId="6413">
    <w:name w:val="Нет списка6413"/>
    <w:next w:val="a2"/>
    <w:semiHidden/>
    <w:rsid w:val="00616453"/>
  </w:style>
  <w:style w:type="table" w:customStyle="1" w:styleId="15130">
    <w:name w:val="Сетка таблицы15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30">
    <w:name w:val="Сетка таблицы45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3">
    <w:name w:val="Нет списка1613"/>
    <w:next w:val="a2"/>
    <w:uiPriority w:val="99"/>
    <w:semiHidden/>
    <w:unhideWhenUsed/>
    <w:rsid w:val="00616453"/>
  </w:style>
  <w:style w:type="numbering" w:customStyle="1" w:styleId="1713">
    <w:name w:val="Нет списка1713"/>
    <w:next w:val="a2"/>
    <w:semiHidden/>
    <w:rsid w:val="00616453"/>
  </w:style>
  <w:style w:type="table" w:customStyle="1" w:styleId="16130">
    <w:name w:val="Сетка таблицы16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">
    <w:name w:val="Нет списка2613"/>
    <w:next w:val="a2"/>
    <w:semiHidden/>
    <w:rsid w:val="00616453"/>
  </w:style>
  <w:style w:type="numbering" w:customStyle="1" w:styleId="3613">
    <w:name w:val="Нет списка3613"/>
    <w:next w:val="a2"/>
    <w:semiHidden/>
    <w:rsid w:val="00616453"/>
  </w:style>
  <w:style w:type="numbering" w:customStyle="1" w:styleId="4613">
    <w:name w:val="Нет списка4613"/>
    <w:next w:val="a2"/>
    <w:semiHidden/>
    <w:rsid w:val="00616453"/>
  </w:style>
  <w:style w:type="numbering" w:customStyle="1" w:styleId="5613">
    <w:name w:val="Нет списка5613"/>
    <w:next w:val="a2"/>
    <w:semiHidden/>
    <w:rsid w:val="00616453"/>
  </w:style>
  <w:style w:type="numbering" w:customStyle="1" w:styleId="6513">
    <w:name w:val="Нет списка6513"/>
    <w:next w:val="a2"/>
    <w:semiHidden/>
    <w:rsid w:val="00616453"/>
  </w:style>
  <w:style w:type="table" w:customStyle="1" w:styleId="17130">
    <w:name w:val="Сетка таблицы1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30">
    <w:name w:val="Сетка таблицы46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3">
    <w:name w:val="Сетка таблицы18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30">
    <w:name w:val="Нет списка1813"/>
    <w:next w:val="a2"/>
    <w:uiPriority w:val="99"/>
    <w:semiHidden/>
    <w:unhideWhenUsed/>
    <w:rsid w:val="00616453"/>
  </w:style>
  <w:style w:type="numbering" w:customStyle="1" w:styleId="1913">
    <w:name w:val="Нет списка1913"/>
    <w:next w:val="a2"/>
    <w:semiHidden/>
    <w:rsid w:val="00616453"/>
  </w:style>
  <w:style w:type="table" w:customStyle="1" w:styleId="19130">
    <w:name w:val="Сетка таблицы1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3">
    <w:name w:val="Нет списка2713"/>
    <w:next w:val="a2"/>
    <w:semiHidden/>
    <w:rsid w:val="00616453"/>
  </w:style>
  <w:style w:type="numbering" w:customStyle="1" w:styleId="3713">
    <w:name w:val="Нет списка3713"/>
    <w:next w:val="a2"/>
    <w:semiHidden/>
    <w:rsid w:val="00616453"/>
  </w:style>
  <w:style w:type="numbering" w:customStyle="1" w:styleId="4713">
    <w:name w:val="Нет списка4713"/>
    <w:next w:val="a2"/>
    <w:semiHidden/>
    <w:rsid w:val="00616453"/>
  </w:style>
  <w:style w:type="numbering" w:customStyle="1" w:styleId="5713">
    <w:name w:val="Нет списка5713"/>
    <w:next w:val="a2"/>
    <w:semiHidden/>
    <w:rsid w:val="00616453"/>
  </w:style>
  <w:style w:type="numbering" w:customStyle="1" w:styleId="6613">
    <w:name w:val="Нет списка6613"/>
    <w:next w:val="a2"/>
    <w:semiHidden/>
    <w:rsid w:val="00616453"/>
  </w:style>
  <w:style w:type="table" w:customStyle="1" w:styleId="11013">
    <w:name w:val="Сетка таблицы110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30">
    <w:name w:val="Сетка таблицы47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3">
    <w:name w:val="Нет списка2013"/>
    <w:next w:val="a2"/>
    <w:uiPriority w:val="99"/>
    <w:semiHidden/>
    <w:unhideWhenUsed/>
    <w:rsid w:val="00616453"/>
  </w:style>
  <w:style w:type="numbering" w:customStyle="1" w:styleId="110130">
    <w:name w:val="Нет списка11013"/>
    <w:next w:val="a2"/>
    <w:semiHidden/>
    <w:rsid w:val="00616453"/>
  </w:style>
  <w:style w:type="table" w:customStyle="1" w:styleId="20130">
    <w:name w:val="Сетка таблицы2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30">
    <w:name w:val="Нет списка2813"/>
    <w:next w:val="a2"/>
    <w:semiHidden/>
    <w:rsid w:val="00616453"/>
  </w:style>
  <w:style w:type="numbering" w:customStyle="1" w:styleId="3813">
    <w:name w:val="Нет списка3813"/>
    <w:next w:val="a2"/>
    <w:semiHidden/>
    <w:rsid w:val="00616453"/>
  </w:style>
  <w:style w:type="numbering" w:customStyle="1" w:styleId="4813">
    <w:name w:val="Нет списка4813"/>
    <w:next w:val="a2"/>
    <w:semiHidden/>
    <w:rsid w:val="00616453"/>
  </w:style>
  <w:style w:type="numbering" w:customStyle="1" w:styleId="5813">
    <w:name w:val="Нет списка5813"/>
    <w:next w:val="a2"/>
    <w:semiHidden/>
    <w:rsid w:val="00616453"/>
  </w:style>
  <w:style w:type="numbering" w:customStyle="1" w:styleId="6713">
    <w:name w:val="Нет списка6713"/>
    <w:next w:val="a2"/>
    <w:semiHidden/>
    <w:rsid w:val="00616453"/>
  </w:style>
  <w:style w:type="table" w:customStyle="1" w:styleId="11116">
    <w:name w:val="Сетка таблицы111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30">
    <w:name w:val="Сетка таблицы48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30">
    <w:name w:val="Нет списка2913"/>
    <w:next w:val="a2"/>
    <w:uiPriority w:val="99"/>
    <w:semiHidden/>
    <w:unhideWhenUsed/>
    <w:rsid w:val="00616453"/>
  </w:style>
  <w:style w:type="numbering" w:customStyle="1" w:styleId="111160">
    <w:name w:val="Нет списка11116"/>
    <w:next w:val="a2"/>
    <w:semiHidden/>
    <w:rsid w:val="00616453"/>
  </w:style>
  <w:style w:type="table" w:customStyle="1" w:styleId="21170">
    <w:name w:val="Сетка таблицы2117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3">
    <w:name w:val="Нет списка21013"/>
    <w:next w:val="a2"/>
    <w:semiHidden/>
    <w:rsid w:val="00616453"/>
  </w:style>
  <w:style w:type="numbering" w:customStyle="1" w:styleId="3913">
    <w:name w:val="Нет списка3913"/>
    <w:next w:val="a2"/>
    <w:semiHidden/>
    <w:rsid w:val="00616453"/>
  </w:style>
  <w:style w:type="numbering" w:customStyle="1" w:styleId="4913">
    <w:name w:val="Нет списка4913"/>
    <w:next w:val="a2"/>
    <w:semiHidden/>
    <w:rsid w:val="00616453"/>
  </w:style>
  <w:style w:type="numbering" w:customStyle="1" w:styleId="5913">
    <w:name w:val="Нет списка5913"/>
    <w:next w:val="a2"/>
    <w:semiHidden/>
    <w:rsid w:val="00616453"/>
  </w:style>
  <w:style w:type="numbering" w:customStyle="1" w:styleId="6813">
    <w:name w:val="Нет списка6813"/>
    <w:next w:val="a2"/>
    <w:semiHidden/>
    <w:rsid w:val="00616453"/>
  </w:style>
  <w:style w:type="table" w:customStyle="1" w:styleId="11214">
    <w:name w:val="Сетка таблицы11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30">
    <w:name w:val="Сетка таблицы49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30">
    <w:name w:val="Сетка таблицы2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3">
    <w:name w:val="Нет списка3013"/>
    <w:next w:val="a2"/>
    <w:uiPriority w:val="99"/>
    <w:semiHidden/>
    <w:unhideWhenUsed/>
    <w:rsid w:val="00616453"/>
  </w:style>
  <w:style w:type="table" w:customStyle="1" w:styleId="23130">
    <w:name w:val="Сетка таблицы2313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0">
    <w:name w:val="Сетка таблицы2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40">
    <w:name w:val="Нет списка11214"/>
    <w:next w:val="a2"/>
    <w:uiPriority w:val="99"/>
    <w:semiHidden/>
    <w:unhideWhenUsed/>
    <w:rsid w:val="00616453"/>
  </w:style>
  <w:style w:type="table" w:customStyle="1" w:styleId="11313">
    <w:name w:val="Сетка таблицы113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616453"/>
  </w:style>
  <w:style w:type="numbering" w:customStyle="1" w:styleId="31013">
    <w:name w:val="Нет списка31013"/>
    <w:next w:val="a2"/>
    <w:uiPriority w:val="99"/>
    <w:semiHidden/>
    <w:unhideWhenUsed/>
    <w:rsid w:val="00616453"/>
  </w:style>
  <w:style w:type="numbering" w:customStyle="1" w:styleId="41013">
    <w:name w:val="Нет списка41013"/>
    <w:next w:val="a2"/>
    <w:uiPriority w:val="99"/>
    <w:semiHidden/>
    <w:unhideWhenUsed/>
    <w:rsid w:val="00616453"/>
  </w:style>
  <w:style w:type="table" w:customStyle="1" w:styleId="31150">
    <w:name w:val="Сетка таблицы31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0">
    <w:name w:val="Сетка таблицы3011"/>
    <w:basedOn w:val="a1"/>
    <w:next w:val="af"/>
    <w:uiPriority w:val="59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3">
    <w:name w:val="Нет списка403"/>
    <w:next w:val="a2"/>
    <w:uiPriority w:val="99"/>
    <w:semiHidden/>
    <w:unhideWhenUsed/>
    <w:rsid w:val="00616453"/>
  </w:style>
  <w:style w:type="table" w:customStyle="1" w:styleId="-527">
    <w:name w:val="Светлая заливка - Акцент 527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50">
    <w:name w:val="Сетка таблицы255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3">
    <w:name w:val="Нет списка503"/>
    <w:next w:val="a2"/>
    <w:semiHidden/>
    <w:rsid w:val="00616453"/>
  </w:style>
  <w:style w:type="table" w:customStyle="1" w:styleId="2630">
    <w:name w:val="Сетка таблицы263"/>
    <w:basedOn w:val="a1"/>
    <w:next w:val="af"/>
    <w:rsid w:val="0061645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2">
    <w:name w:val="Нет списка602"/>
    <w:next w:val="a2"/>
    <w:uiPriority w:val="99"/>
    <w:semiHidden/>
    <w:unhideWhenUsed/>
    <w:rsid w:val="00616453"/>
  </w:style>
  <w:style w:type="table" w:customStyle="1" w:styleId="2820">
    <w:name w:val="Сетка таблицы282"/>
    <w:basedOn w:val="a1"/>
    <w:next w:val="af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21">
    <w:name w:val="Сетка таблицы292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0">
    <w:name w:val="Сетка таблицы325"/>
    <w:basedOn w:val="a1"/>
    <w:next w:val="af"/>
    <w:uiPriority w:val="39"/>
    <w:rsid w:val="00616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1A395FC97936895DF398B45F32AB82064110A61B6F295424657E4A382D12102582E7B73C0D7980ABR7H7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ialbur.ru/warm.html" TargetMode="External"/><Relationship Id="rId23" Type="http://schemas.openxmlformats.org/officeDocument/2006/relationships/hyperlink" Target="consultantplus://offline/ref=1A395FC97936895DF398B45F32AB82064110A61B6F295424657E4A382D12102582E7B73C0D7980A8R7H6G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Relationship Id="rId22" Type="http://schemas.openxmlformats.org/officeDocument/2006/relationships/hyperlink" Target="consultantplus://offline/ref=1A395FC97936895DF398B45F32AB82064110A61B6F295424657E4A382D12102582E7B73C0D7980A8R7H6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0F44-1AA6-4A72-B732-04243216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5996</Words>
  <Characters>34178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40094</CharactersWithSpaces>
  <SharedDoc>false</SharedDoc>
  <HLinks>
    <vt:vector size="330" baseType="variant">
      <vt:variant>
        <vt:i4>3407927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consultantplus://offline/ref=1A395FC97936895DF398B45F32AB82064110A61B6F295424657E4A382D12102582E7B73C0D7980ABR7H7G</vt:lpwstr>
      </vt:variant>
      <vt:variant>
        <vt:lpwstr/>
      </vt:variant>
      <vt:variant>
        <vt:i4>3407980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consultantplus://offline/ref=1A395FC97936895DF398B45F32AB82064110A61B6F295424657E4A382D12102582E7B73C0D7980A8R7H6G</vt:lpwstr>
      </vt:variant>
      <vt:variant>
        <vt:lpwstr/>
      </vt:variant>
      <vt:variant>
        <vt:i4>3407980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consultantplus://offline/ref=1A395FC97936895DF398B45F32AB82064110A61B6F295424657E4A382D12102582E7B73C0D7980A8R7H6G</vt:lpwstr>
      </vt:variant>
      <vt:variant>
        <vt:lpwstr/>
      </vt:variant>
      <vt:variant>
        <vt:i4>7995428</vt:i4>
      </vt:variant>
      <vt:variant>
        <vt:i4>321</vt:i4>
      </vt:variant>
      <vt:variant>
        <vt:i4>0</vt:i4>
      </vt:variant>
      <vt:variant>
        <vt:i4>5</vt:i4>
      </vt:variant>
      <vt:variant>
        <vt:lpwstr>http://www.tialbur.ru/warm.html</vt:lpwstr>
      </vt:variant>
      <vt:variant>
        <vt:lpwstr/>
      </vt:variant>
      <vt:variant>
        <vt:i4>1572924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_Toc17813069</vt:lpwstr>
      </vt:variant>
      <vt:variant>
        <vt:i4>1638460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_Toc17813068</vt:lpwstr>
      </vt:variant>
      <vt:variant>
        <vt:i4>1441852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_Toc17813067</vt:lpwstr>
      </vt:variant>
      <vt:variant>
        <vt:i4>1507388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_Toc17813066</vt:lpwstr>
      </vt:variant>
      <vt:variant>
        <vt:i4>1310780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_Toc17813065</vt:lpwstr>
      </vt:variant>
      <vt:variant>
        <vt:i4>1376316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_Toc17813064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_Toc17813063</vt:lpwstr>
      </vt:variant>
      <vt:variant>
        <vt:i4>1245244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_Toc17813062</vt:lpwstr>
      </vt:variant>
      <vt:variant>
        <vt:i4>1048636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_Toc17813061</vt:lpwstr>
      </vt:variant>
      <vt:variant>
        <vt:i4>1114172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_Toc17813060</vt:lpwstr>
      </vt:variant>
      <vt:variant>
        <vt:i4>1572927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_Toc17813059</vt:lpwstr>
      </vt:variant>
      <vt:variant>
        <vt:i4>1638463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_Toc17813058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_Toc17813057</vt:lpwstr>
      </vt:variant>
      <vt:variant>
        <vt:i4>1507391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_Toc17813056</vt:lpwstr>
      </vt:variant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_Toc17813055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_Toc17813054</vt:lpwstr>
      </vt:variant>
      <vt:variant>
        <vt:i4>1179711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_Toc17813053</vt:lpwstr>
      </vt:variant>
      <vt:variant>
        <vt:i4>1245247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_Toc17813052</vt:lpwstr>
      </vt:variant>
      <vt:variant>
        <vt:i4>1048639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_Toc17813051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_Toc17813050</vt:lpwstr>
      </vt:variant>
      <vt:variant>
        <vt:i4>1572926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_Toc17813049</vt:lpwstr>
      </vt:variant>
      <vt:variant>
        <vt:i4>1638462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_Toc17813048</vt:lpwstr>
      </vt:variant>
      <vt:variant>
        <vt:i4>1441854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_Toc17813047</vt:lpwstr>
      </vt:variant>
      <vt:variant>
        <vt:i4>1507390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_Toc17813046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_Toc17813045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_Toc17813044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_Toc17813043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_Toc17813042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_Toc17813041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_Toc17813040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_Toc17813039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_Toc17813038</vt:lpwstr>
      </vt:variant>
      <vt:variant>
        <vt:i4>1441849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_Toc17813037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_Toc17813036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_Toc17813035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_Toc17813034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_Toc17813033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_Toc17813032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_Toc17813031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_Toc17813030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_Toc17813029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_Toc17813028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_Toc17813027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_Toc17813026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_Toc17813025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_Toc17813024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_Toc17813023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_Toc17813022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_Toc17813021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_Toc17813020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_Toc17813019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Шарыпов</dc:creator>
  <cp:lastModifiedBy>Admin</cp:lastModifiedBy>
  <cp:revision>2</cp:revision>
  <cp:lastPrinted>2017-04-05T08:09:00Z</cp:lastPrinted>
  <dcterms:created xsi:type="dcterms:W3CDTF">2021-09-03T06:11:00Z</dcterms:created>
  <dcterms:modified xsi:type="dcterms:W3CDTF">2021-09-03T06:11:00Z</dcterms:modified>
</cp:coreProperties>
</file>