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E9460D">
        <w:tc>
          <w:tcPr>
            <w:tcW w:w="4785" w:type="dxa"/>
            <w:vAlign w:val="center"/>
          </w:tcPr>
          <w:p w:rsidR="00D36E2B" w:rsidRPr="00E9460D" w:rsidRDefault="00BC59F1" w:rsidP="00D36E2B">
            <w:pPr>
              <w:pStyle w:val="a3"/>
              <w:widowControl w:val="0"/>
              <w:jc w:val="left"/>
            </w:pPr>
            <w:r w:rsidRPr="00E9460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E9460D">
              <w:t>«УТВЕРЖДАЮ»</w:t>
            </w:r>
          </w:p>
          <w:p w:rsidR="00D36E2B" w:rsidRPr="00E9460D" w:rsidRDefault="00435C7F" w:rsidP="00D36E2B">
            <w:pPr>
              <w:pStyle w:val="a3"/>
              <w:widowControl w:val="0"/>
              <w:jc w:val="left"/>
            </w:pPr>
            <w:proofErr w:type="spellStart"/>
            <w:r>
              <w:t>И.о</w:t>
            </w:r>
            <w:proofErr w:type="spellEnd"/>
            <w:r>
              <w:t>. г</w:t>
            </w:r>
            <w:r w:rsidR="00D36E2B" w:rsidRPr="00E9460D">
              <w:t>лав</w:t>
            </w:r>
            <w:r>
              <w:t>ы</w:t>
            </w:r>
            <w:r w:rsidR="00D36E2B" w:rsidRPr="00E9460D">
              <w:t xml:space="preserve"> Фурмановского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муниципального района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_____________________</w:t>
            </w:r>
            <w:r w:rsidR="00435C7F">
              <w:t>В.Е</w:t>
            </w:r>
            <w:r w:rsidRPr="00E9460D">
              <w:t xml:space="preserve">. </w:t>
            </w:r>
            <w:r w:rsidR="00435C7F">
              <w:t>Белов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« ___» _______________ 20</w:t>
            </w:r>
            <w:r w:rsidR="00EF63A1" w:rsidRPr="00E9460D">
              <w:t>2</w:t>
            </w:r>
            <w:r w:rsidR="00435C7F">
              <w:t xml:space="preserve">2 </w:t>
            </w:r>
            <w:r w:rsidR="00E9460D" w:rsidRPr="00E9460D">
              <w:t>год</w:t>
            </w:r>
          </w:p>
          <w:p w:rsidR="00BC59F1" w:rsidRPr="00E9460D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E9460D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  <w:rPr>
          <w:sz w:val="28"/>
        </w:rPr>
      </w:pPr>
      <w:r w:rsidRPr="00E9460D">
        <w:rPr>
          <w:sz w:val="28"/>
        </w:rPr>
        <w:t>Аукционная документация</w:t>
      </w:r>
    </w:p>
    <w:p w:rsidR="0074511C" w:rsidRPr="002460B1" w:rsidRDefault="00A56A8B" w:rsidP="007B1517">
      <w:pPr>
        <w:pStyle w:val="a3"/>
        <w:widowControl w:val="0"/>
        <w:jc w:val="center"/>
        <w:rPr>
          <w:b/>
          <w:sz w:val="28"/>
        </w:rPr>
      </w:pPr>
      <w:r>
        <w:rPr>
          <w:sz w:val="28"/>
        </w:rPr>
        <w:t xml:space="preserve"> </w:t>
      </w:r>
    </w:p>
    <w:p w:rsidR="00DA2568" w:rsidRDefault="00DA2568" w:rsidP="007B1517">
      <w:pPr>
        <w:pStyle w:val="a3"/>
        <w:widowControl w:val="0"/>
        <w:jc w:val="center"/>
      </w:pPr>
      <w:r>
        <w:t>по продаже</w:t>
      </w:r>
      <w:r w:rsidR="00435C7F">
        <w:t xml:space="preserve"> </w:t>
      </w:r>
      <w:r w:rsidR="00BF41B7" w:rsidRPr="00E9460D">
        <w:t xml:space="preserve"> </w:t>
      </w:r>
      <w:r w:rsidR="006C7A9C" w:rsidRPr="00E9460D">
        <w:t>земельного участка</w:t>
      </w:r>
      <w:r w:rsidR="00813A37" w:rsidRPr="00E9460D">
        <w:t>,</w:t>
      </w:r>
      <w:r>
        <w:t xml:space="preserve"> </w:t>
      </w:r>
    </w:p>
    <w:p w:rsidR="0074511C" w:rsidRPr="00E9460D" w:rsidRDefault="00813A37" w:rsidP="007B1517">
      <w:pPr>
        <w:pStyle w:val="a3"/>
        <w:widowControl w:val="0"/>
        <w:jc w:val="center"/>
      </w:pPr>
      <w:proofErr w:type="gramStart"/>
      <w:r w:rsidRPr="00E9460D">
        <w:t>расположенн</w:t>
      </w:r>
      <w:r w:rsidR="00176073" w:rsidRPr="00E9460D">
        <w:t>ого</w:t>
      </w:r>
      <w:proofErr w:type="gramEnd"/>
      <w:r w:rsidRPr="00E9460D">
        <w:t xml:space="preserve"> по адресу:</w:t>
      </w:r>
    </w:p>
    <w:p w:rsid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>Ивановск</w:t>
      </w:r>
      <w:r w:rsidR="00F05748">
        <w:rPr>
          <w:szCs w:val="24"/>
        </w:rPr>
        <w:t>ая область, Фурмановский район,</w:t>
      </w:r>
      <w:r w:rsidR="00435C7F">
        <w:rPr>
          <w:szCs w:val="24"/>
        </w:rPr>
        <w:t xml:space="preserve"> </w:t>
      </w:r>
      <w:proofErr w:type="spellStart"/>
      <w:r w:rsidR="00435C7F">
        <w:rPr>
          <w:szCs w:val="24"/>
        </w:rPr>
        <w:t>Широковское</w:t>
      </w:r>
      <w:proofErr w:type="spellEnd"/>
      <w:r w:rsidR="00435C7F">
        <w:rPr>
          <w:szCs w:val="24"/>
        </w:rPr>
        <w:t xml:space="preserve"> сельское поселение</w:t>
      </w:r>
    </w:p>
    <w:p w:rsid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>кадастровый номер: 37:19:</w:t>
      </w:r>
      <w:r w:rsidR="00435C7F">
        <w:rPr>
          <w:szCs w:val="24"/>
        </w:rPr>
        <w:t>000000</w:t>
      </w:r>
      <w:r w:rsidRPr="00A56A8B">
        <w:rPr>
          <w:szCs w:val="24"/>
        </w:rPr>
        <w:t>:</w:t>
      </w:r>
      <w:r w:rsidR="00435C7F">
        <w:rPr>
          <w:szCs w:val="24"/>
        </w:rPr>
        <w:t>685</w:t>
      </w:r>
      <w:r>
        <w:rPr>
          <w:szCs w:val="24"/>
        </w:rPr>
        <w:t xml:space="preserve">, площадь </w:t>
      </w:r>
      <w:r w:rsidR="00435C7F">
        <w:rPr>
          <w:szCs w:val="24"/>
        </w:rPr>
        <w:t>659232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.,</w:t>
      </w:r>
    </w:p>
    <w:p w:rsidR="0074511C" w:rsidRP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 xml:space="preserve">разрешенное использование – для </w:t>
      </w:r>
      <w:r w:rsidR="00435C7F">
        <w:rPr>
          <w:szCs w:val="24"/>
        </w:rPr>
        <w:t xml:space="preserve">ведения </w:t>
      </w:r>
      <w:r w:rsidRPr="00A56A8B">
        <w:rPr>
          <w:szCs w:val="24"/>
        </w:rPr>
        <w:t>сельскохозяйственного производства</w:t>
      </w:r>
    </w:p>
    <w:p w:rsidR="0074511C" w:rsidRPr="00A56A8B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A56A8B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E9460D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6A4AFA">
      <w:pPr>
        <w:widowControl w:val="0"/>
        <w:tabs>
          <w:tab w:val="left" w:pos="300"/>
          <w:tab w:val="right" w:pos="9615"/>
        </w:tabs>
      </w:pPr>
      <w:r w:rsidRPr="00E9460D">
        <w:tab/>
        <w:t xml:space="preserve"> </w:t>
      </w:r>
    </w:p>
    <w:p w:rsidR="006A4AFA" w:rsidRPr="00E9460D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E9460D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240AD4" w:rsidRDefault="00240AD4" w:rsidP="00552DB5">
      <w:pPr>
        <w:widowControl w:val="0"/>
        <w:jc w:val="center"/>
      </w:pPr>
    </w:p>
    <w:p w:rsidR="00240AD4" w:rsidRPr="00240AD4" w:rsidRDefault="00240AD4" w:rsidP="00240AD4"/>
    <w:p w:rsidR="00240AD4" w:rsidRPr="00240AD4" w:rsidRDefault="00240AD4" w:rsidP="00240AD4"/>
    <w:p w:rsidR="00240AD4" w:rsidRDefault="00240AD4" w:rsidP="00552DB5">
      <w:pPr>
        <w:widowControl w:val="0"/>
        <w:jc w:val="center"/>
      </w:pPr>
    </w:p>
    <w:p w:rsidR="00240AD4" w:rsidRDefault="00240AD4" w:rsidP="00240AD4">
      <w:pPr>
        <w:widowControl w:val="0"/>
        <w:tabs>
          <w:tab w:val="left" w:pos="4253"/>
        </w:tabs>
      </w:pPr>
      <w:r>
        <w:tab/>
        <w:t>Фурманов 2022 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240AD4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A75DB2">
        <w:t>2</w:t>
      </w:r>
      <w:r>
        <w:t xml:space="preserve"> – Проект договора </w:t>
      </w:r>
      <w:r w:rsidR="00DA2568">
        <w:t>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3448F1" w:rsidRDefault="003448F1" w:rsidP="00666454">
      <w:pPr>
        <w:widowControl w:val="0"/>
        <w:ind w:firstLine="540"/>
        <w:jc w:val="both"/>
        <w:rPr>
          <w:b/>
        </w:rPr>
      </w:pPr>
    </w:p>
    <w:p w:rsidR="005D4FE8" w:rsidRDefault="00E9460D" w:rsidP="003448F1">
      <w:pPr>
        <w:widowControl w:val="0"/>
        <w:ind w:firstLine="540"/>
        <w:jc w:val="center"/>
        <w:rPr>
          <w:b/>
        </w:rPr>
      </w:pPr>
      <w:r>
        <w:rPr>
          <w:b/>
        </w:rPr>
        <w:lastRenderedPageBreak/>
        <w:t>ИНФОРМАЦИОННАЯ КАРТА</w:t>
      </w:r>
    </w:p>
    <w:p w:rsidR="003448F1" w:rsidRDefault="003448F1" w:rsidP="003448F1">
      <w:pPr>
        <w:widowControl w:val="0"/>
        <w:ind w:firstLine="540"/>
        <w:jc w:val="center"/>
        <w:rPr>
          <w:b/>
        </w:rPr>
      </w:pPr>
    </w:p>
    <w:p w:rsidR="00DA2568" w:rsidRDefault="00E9460D" w:rsidP="00A56A8B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Наименование Продавца</w:t>
      </w:r>
      <w:r w:rsidRPr="003448F1">
        <w:rPr>
          <w:sz w:val="22"/>
          <w:szCs w:val="22"/>
        </w:rPr>
        <w:t xml:space="preserve"> (Организатор аукциона):</w:t>
      </w:r>
    </w:p>
    <w:p w:rsidR="00E9460D" w:rsidRPr="003448F1" w:rsidRDefault="00E9460D" w:rsidP="00A56A8B">
      <w:pPr>
        <w:widowControl w:val="0"/>
        <w:jc w:val="both"/>
        <w:rPr>
          <w:sz w:val="22"/>
          <w:szCs w:val="22"/>
        </w:rPr>
      </w:pPr>
      <w:r w:rsidRPr="00DA2568">
        <w:rPr>
          <w:b/>
          <w:sz w:val="22"/>
          <w:szCs w:val="22"/>
        </w:rPr>
        <w:t>Администрация Фурмановского муниципального района</w:t>
      </w:r>
      <w:r w:rsidRPr="003448F1">
        <w:rPr>
          <w:sz w:val="22"/>
          <w:szCs w:val="22"/>
        </w:rPr>
        <w:t xml:space="preserve">: Адрес: 155520, Ивановская область, </w:t>
      </w:r>
      <w:r w:rsidR="00DA2568">
        <w:rPr>
          <w:sz w:val="22"/>
          <w:szCs w:val="22"/>
        </w:rPr>
        <w:br/>
      </w:r>
      <w:r w:rsidRPr="003448F1">
        <w:rPr>
          <w:sz w:val="22"/>
          <w:szCs w:val="22"/>
        </w:rPr>
        <w:t>г. Фурманов, ул. Социалистическая, д. 15.</w:t>
      </w:r>
    </w:p>
    <w:p w:rsidR="00E9460D" w:rsidRPr="003448F1" w:rsidRDefault="003448F1" w:rsidP="00A56A8B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9460D" w:rsidRPr="003448F1">
        <w:rPr>
          <w:sz w:val="22"/>
          <w:szCs w:val="22"/>
        </w:rPr>
        <w:t xml:space="preserve">Глава Фурмановского муниципального района: </w:t>
      </w:r>
      <w:proofErr w:type="spellStart"/>
      <w:r w:rsidR="008D0E13" w:rsidRPr="00DA2568">
        <w:rPr>
          <w:b/>
          <w:sz w:val="22"/>
          <w:szCs w:val="22"/>
        </w:rPr>
        <w:t>И.о</w:t>
      </w:r>
      <w:proofErr w:type="spellEnd"/>
      <w:r w:rsidR="008D0E13" w:rsidRPr="00DA2568">
        <w:rPr>
          <w:b/>
          <w:sz w:val="22"/>
          <w:szCs w:val="22"/>
        </w:rPr>
        <w:t>. главы В.Е. Белов</w:t>
      </w:r>
    </w:p>
    <w:p w:rsidR="005D4FE8" w:rsidRPr="003448F1" w:rsidRDefault="00E9460D" w:rsidP="00C2683F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Реквизиты решения о проведен</w:t>
      </w:r>
      <w:proofErr w:type="gramStart"/>
      <w:r w:rsidRPr="003448F1">
        <w:rPr>
          <w:b/>
          <w:sz w:val="22"/>
          <w:szCs w:val="22"/>
        </w:rPr>
        <w:t>ии ау</w:t>
      </w:r>
      <w:proofErr w:type="gramEnd"/>
      <w:r w:rsidRPr="003448F1">
        <w:rPr>
          <w:b/>
          <w:sz w:val="22"/>
          <w:szCs w:val="22"/>
        </w:rPr>
        <w:t>кциона</w:t>
      </w:r>
      <w:r w:rsidRPr="003448F1">
        <w:rPr>
          <w:sz w:val="22"/>
          <w:szCs w:val="22"/>
        </w:rPr>
        <w:t xml:space="preserve">: Постановление администрации Фурмановского муниципального района от № </w:t>
      </w:r>
      <w:r w:rsidR="00CC3396">
        <w:rPr>
          <w:sz w:val="22"/>
          <w:szCs w:val="22"/>
        </w:rPr>
        <w:t>____</w:t>
      </w:r>
      <w:r w:rsidR="00491229">
        <w:rPr>
          <w:sz w:val="22"/>
          <w:szCs w:val="22"/>
        </w:rPr>
        <w:t xml:space="preserve"> </w:t>
      </w:r>
      <w:proofErr w:type="gramStart"/>
      <w:r w:rsidRPr="003448F1">
        <w:rPr>
          <w:sz w:val="22"/>
          <w:szCs w:val="22"/>
        </w:rPr>
        <w:t>от</w:t>
      </w:r>
      <w:proofErr w:type="gramEnd"/>
      <w:r w:rsidR="001B0404">
        <w:rPr>
          <w:sz w:val="22"/>
          <w:szCs w:val="22"/>
        </w:rPr>
        <w:t xml:space="preserve"> </w:t>
      </w:r>
      <w:r w:rsidR="00CC3396">
        <w:rPr>
          <w:sz w:val="22"/>
          <w:szCs w:val="22"/>
        </w:rPr>
        <w:t>19</w:t>
      </w:r>
      <w:r w:rsidR="008D0E13">
        <w:rPr>
          <w:sz w:val="22"/>
          <w:szCs w:val="22"/>
        </w:rPr>
        <w:t>.08.2022</w:t>
      </w:r>
      <w:r w:rsidR="00491229">
        <w:rPr>
          <w:sz w:val="22"/>
          <w:szCs w:val="22"/>
        </w:rPr>
        <w:t xml:space="preserve"> </w:t>
      </w:r>
      <w:r w:rsidR="0060037E">
        <w:rPr>
          <w:sz w:val="22"/>
          <w:szCs w:val="22"/>
        </w:rPr>
        <w:t>г.</w:t>
      </w:r>
      <w:r w:rsidRPr="003448F1">
        <w:rPr>
          <w:sz w:val="22"/>
          <w:szCs w:val="22"/>
        </w:rPr>
        <w:t xml:space="preserve">  «О проведении аукциона </w:t>
      </w:r>
      <w:r w:rsidR="00DA2568">
        <w:rPr>
          <w:sz w:val="22"/>
          <w:szCs w:val="22"/>
        </w:rPr>
        <w:t>по продаже</w:t>
      </w:r>
      <w:r w:rsidR="008D0E13">
        <w:rPr>
          <w:sz w:val="22"/>
          <w:szCs w:val="22"/>
        </w:rPr>
        <w:t xml:space="preserve"> </w:t>
      </w:r>
      <w:r w:rsidRPr="003448F1">
        <w:rPr>
          <w:sz w:val="22"/>
          <w:szCs w:val="22"/>
        </w:rPr>
        <w:t>земельного участка</w:t>
      </w:r>
      <w:r w:rsidR="008D0E13">
        <w:rPr>
          <w:sz w:val="22"/>
          <w:szCs w:val="22"/>
        </w:rPr>
        <w:t>,</w:t>
      </w:r>
      <w:r w:rsidRPr="003448F1">
        <w:rPr>
          <w:sz w:val="22"/>
          <w:szCs w:val="22"/>
        </w:rPr>
        <w:t xml:space="preserve"> </w:t>
      </w:r>
      <w:r w:rsidR="008D0E13">
        <w:rPr>
          <w:sz w:val="22"/>
          <w:szCs w:val="22"/>
        </w:rPr>
        <w:t>находящегося в муниципальной собственности</w:t>
      </w:r>
      <w:r w:rsidRPr="003448F1">
        <w:rPr>
          <w:sz w:val="22"/>
          <w:szCs w:val="22"/>
        </w:rPr>
        <w:t>»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Способ продажи</w:t>
      </w:r>
      <w:r w:rsidRPr="003448F1">
        <w:rPr>
          <w:sz w:val="22"/>
          <w:szCs w:val="22"/>
        </w:rPr>
        <w:t xml:space="preserve">: </w:t>
      </w:r>
      <w:proofErr w:type="gramStart"/>
      <w:r w:rsidRPr="003448F1">
        <w:rPr>
          <w:sz w:val="22"/>
          <w:szCs w:val="22"/>
        </w:rPr>
        <w:t>Аукцион</w:t>
      </w:r>
      <w:proofErr w:type="gramEnd"/>
      <w:r w:rsidRPr="003448F1">
        <w:rPr>
          <w:sz w:val="22"/>
          <w:szCs w:val="22"/>
        </w:rPr>
        <w:t xml:space="preserve"> открытый по составу участников </w:t>
      </w:r>
    </w:p>
    <w:p w:rsidR="00E9460D" w:rsidRPr="003448F1" w:rsidRDefault="00E9460D" w:rsidP="00831AB7">
      <w:pPr>
        <w:widowControl w:val="0"/>
        <w:jc w:val="both"/>
        <w:rPr>
          <w:b/>
          <w:sz w:val="22"/>
          <w:szCs w:val="22"/>
        </w:rPr>
      </w:pPr>
      <w:r w:rsidRPr="003448F1">
        <w:rPr>
          <w:b/>
          <w:sz w:val="22"/>
          <w:szCs w:val="22"/>
        </w:rPr>
        <w:t xml:space="preserve">Предмет аукциона: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земельный участок общей площадью </w:t>
      </w:r>
      <w:r w:rsidR="0037168E">
        <w:rPr>
          <w:sz w:val="22"/>
          <w:szCs w:val="22"/>
        </w:rPr>
        <w:t>659232</w:t>
      </w:r>
      <w:r w:rsidRPr="003448F1">
        <w:rPr>
          <w:sz w:val="22"/>
          <w:szCs w:val="22"/>
        </w:rPr>
        <w:t xml:space="preserve"> </w:t>
      </w:r>
      <w:proofErr w:type="spellStart"/>
      <w:r w:rsidRPr="003448F1">
        <w:rPr>
          <w:sz w:val="22"/>
          <w:szCs w:val="22"/>
        </w:rPr>
        <w:t>кв.м</w:t>
      </w:r>
      <w:proofErr w:type="spellEnd"/>
      <w:r w:rsidRPr="003448F1">
        <w:rPr>
          <w:sz w:val="22"/>
          <w:szCs w:val="22"/>
        </w:rPr>
        <w:t xml:space="preserve">.; </w:t>
      </w:r>
      <w:r w:rsidR="00DA74D5">
        <w:rPr>
          <w:sz w:val="22"/>
          <w:szCs w:val="22"/>
        </w:rPr>
        <w:t xml:space="preserve"> </w:t>
      </w:r>
    </w:p>
    <w:p w:rsidR="00A56A8B" w:rsidRPr="00A56A8B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адрес: </w:t>
      </w:r>
      <w:r w:rsidR="00A56A8B" w:rsidRPr="00A56A8B">
        <w:rPr>
          <w:sz w:val="22"/>
          <w:szCs w:val="22"/>
        </w:rPr>
        <w:t>Ивановск</w:t>
      </w:r>
      <w:r w:rsidR="00F05748">
        <w:rPr>
          <w:sz w:val="22"/>
          <w:szCs w:val="22"/>
        </w:rPr>
        <w:t>ая область, Фурмановский район,</w:t>
      </w:r>
      <w:r w:rsidR="0037168E">
        <w:rPr>
          <w:sz w:val="22"/>
          <w:szCs w:val="22"/>
        </w:rPr>
        <w:t xml:space="preserve"> </w:t>
      </w:r>
      <w:proofErr w:type="spellStart"/>
      <w:r w:rsidR="0037168E">
        <w:rPr>
          <w:sz w:val="22"/>
          <w:szCs w:val="22"/>
        </w:rPr>
        <w:t>Широковское</w:t>
      </w:r>
      <w:proofErr w:type="spellEnd"/>
      <w:r w:rsidR="0037168E">
        <w:rPr>
          <w:sz w:val="22"/>
          <w:szCs w:val="22"/>
        </w:rPr>
        <w:t xml:space="preserve"> сельское поселение,</w:t>
      </w:r>
    </w:p>
    <w:p w:rsidR="002C27B4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>кадастровый номер: 37:</w:t>
      </w:r>
      <w:r w:rsidR="00135675">
        <w:rPr>
          <w:sz w:val="22"/>
          <w:szCs w:val="22"/>
        </w:rPr>
        <w:t>19</w:t>
      </w:r>
      <w:r w:rsidRPr="003448F1">
        <w:rPr>
          <w:sz w:val="22"/>
          <w:szCs w:val="22"/>
        </w:rPr>
        <w:t>:</w:t>
      </w:r>
      <w:r w:rsidR="0037168E">
        <w:rPr>
          <w:sz w:val="22"/>
          <w:szCs w:val="22"/>
        </w:rPr>
        <w:t>000000</w:t>
      </w:r>
      <w:r w:rsidR="00135675">
        <w:rPr>
          <w:sz w:val="22"/>
          <w:szCs w:val="22"/>
        </w:rPr>
        <w:t>:</w:t>
      </w:r>
      <w:r w:rsidR="0037168E">
        <w:rPr>
          <w:sz w:val="22"/>
          <w:szCs w:val="22"/>
        </w:rPr>
        <w:t>685</w:t>
      </w:r>
      <w:r w:rsidRPr="003448F1">
        <w:rPr>
          <w:sz w:val="22"/>
          <w:szCs w:val="22"/>
        </w:rPr>
        <w:t xml:space="preserve">;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категория земель: земли </w:t>
      </w:r>
      <w:r w:rsidR="00135675">
        <w:rPr>
          <w:sz w:val="22"/>
          <w:szCs w:val="22"/>
        </w:rPr>
        <w:t>сельскохозяйственного назначения</w:t>
      </w:r>
      <w:r w:rsidRPr="003448F1">
        <w:rPr>
          <w:sz w:val="22"/>
          <w:szCs w:val="22"/>
        </w:rPr>
        <w:t xml:space="preserve">;  </w:t>
      </w:r>
    </w:p>
    <w:p w:rsidR="00E9460D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вид разрешенного использования – для </w:t>
      </w:r>
      <w:r w:rsidR="0037168E">
        <w:rPr>
          <w:sz w:val="22"/>
          <w:szCs w:val="22"/>
        </w:rPr>
        <w:t xml:space="preserve">ведения </w:t>
      </w:r>
      <w:r w:rsidR="00135675">
        <w:rPr>
          <w:sz w:val="22"/>
          <w:szCs w:val="22"/>
        </w:rPr>
        <w:t>сельскохозяйственного производства</w:t>
      </w:r>
      <w:r w:rsidRPr="003448F1">
        <w:rPr>
          <w:sz w:val="22"/>
          <w:szCs w:val="22"/>
        </w:rPr>
        <w:t>.</w:t>
      </w:r>
    </w:p>
    <w:p w:rsidR="00E9460D" w:rsidRPr="00DA2568" w:rsidRDefault="00E9460D" w:rsidP="009B4680">
      <w:pPr>
        <w:widowControl w:val="0"/>
        <w:jc w:val="both"/>
        <w:rPr>
          <w:sz w:val="22"/>
          <w:szCs w:val="22"/>
        </w:rPr>
      </w:pPr>
      <w:r w:rsidRPr="00DA2568">
        <w:rPr>
          <w:b/>
          <w:sz w:val="22"/>
          <w:szCs w:val="22"/>
        </w:rPr>
        <w:t>Сведения об ограничении прав и обременений недвижимого имущества на объект недвижимости:</w:t>
      </w:r>
      <w:r w:rsidRPr="00DA2568">
        <w:rPr>
          <w:sz w:val="22"/>
          <w:szCs w:val="22"/>
        </w:rPr>
        <w:t xml:space="preserve"> Ограничения прав на земельный участок </w:t>
      </w:r>
      <w:r w:rsidR="00DA2568" w:rsidRPr="00DA2568">
        <w:rPr>
          <w:sz w:val="22"/>
          <w:szCs w:val="22"/>
        </w:rPr>
        <w:t>предусмотрены статьей 56 Земельного кодекса Российской Федерации от 14.07.2022.</w:t>
      </w:r>
    </w:p>
    <w:p w:rsidR="00E9460D" w:rsidRPr="00374F06" w:rsidRDefault="00E9460D" w:rsidP="009B4680">
      <w:pPr>
        <w:widowControl w:val="0"/>
        <w:jc w:val="both"/>
        <w:rPr>
          <w:sz w:val="22"/>
          <w:szCs w:val="22"/>
        </w:rPr>
      </w:pPr>
      <w:r w:rsidRPr="00374F06">
        <w:rPr>
          <w:b/>
          <w:sz w:val="22"/>
          <w:szCs w:val="22"/>
        </w:rPr>
        <w:t>Начальная цена</w:t>
      </w:r>
      <w:r w:rsidRPr="00374F06">
        <w:rPr>
          <w:sz w:val="22"/>
          <w:szCs w:val="22"/>
        </w:rPr>
        <w:t xml:space="preserve"> </w:t>
      </w:r>
      <w:r w:rsidR="00DA2568" w:rsidRPr="00374F06">
        <w:rPr>
          <w:b/>
          <w:sz w:val="22"/>
          <w:szCs w:val="22"/>
        </w:rPr>
        <w:t>продажи</w:t>
      </w:r>
      <w:r w:rsidR="00DA2568" w:rsidRPr="00374F06">
        <w:rPr>
          <w:sz w:val="22"/>
          <w:szCs w:val="22"/>
        </w:rPr>
        <w:t>:</w:t>
      </w:r>
      <w:r w:rsidRPr="00374F06">
        <w:rPr>
          <w:sz w:val="22"/>
          <w:szCs w:val="22"/>
        </w:rPr>
        <w:t xml:space="preserve"> </w:t>
      </w:r>
      <w:r w:rsidR="00374F06" w:rsidRPr="00374F06">
        <w:rPr>
          <w:sz w:val="22"/>
          <w:szCs w:val="22"/>
        </w:rPr>
        <w:t>2 597 400 ,00 (два миллиона пятьсот девяносто семь тысяч четыреста) рублей  00</w:t>
      </w:r>
      <w:r w:rsidRPr="00374F06">
        <w:rPr>
          <w:sz w:val="22"/>
          <w:szCs w:val="22"/>
        </w:rPr>
        <w:t xml:space="preserve"> коп</w:t>
      </w:r>
      <w:r w:rsidR="00776FD3" w:rsidRPr="00374F06">
        <w:rPr>
          <w:sz w:val="22"/>
          <w:szCs w:val="22"/>
        </w:rPr>
        <w:t>е</w:t>
      </w:r>
      <w:r w:rsidR="00DA2568" w:rsidRPr="00374F06">
        <w:rPr>
          <w:sz w:val="22"/>
          <w:szCs w:val="22"/>
        </w:rPr>
        <w:t>ек (НДС не облагается)</w:t>
      </w:r>
      <w:r w:rsidRPr="00374F06">
        <w:rPr>
          <w:sz w:val="22"/>
          <w:szCs w:val="22"/>
        </w:rPr>
        <w:t>.</w:t>
      </w:r>
    </w:p>
    <w:p w:rsidR="00E9460D" w:rsidRPr="00DA2568" w:rsidRDefault="00E9460D" w:rsidP="00A56A8B">
      <w:pPr>
        <w:widowControl w:val="0"/>
        <w:jc w:val="both"/>
        <w:rPr>
          <w:sz w:val="22"/>
          <w:szCs w:val="22"/>
        </w:rPr>
      </w:pPr>
      <w:r w:rsidRPr="00DA2568">
        <w:rPr>
          <w:sz w:val="22"/>
          <w:szCs w:val="22"/>
        </w:rPr>
        <w:t xml:space="preserve">Начальная  цена предмета торгов установлена </w:t>
      </w:r>
      <w:r w:rsidR="00DA2568" w:rsidRPr="00DA2568">
        <w:rPr>
          <w:sz w:val="22"/>
          <w:szCs w:val="22"/>
        </w:rPr>
        <w:t>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E9460D" w:rsidRPr="00EF400A" w:rsidRDefault="00E9460D" w:rsidP="009B4680">
      <w:pPr>
        <w:widowControl w:val="0"/>
        <w:jc w:val="both"/>
        <w:rPr>
          <w:sz w:val="22"/>
          <w:szCs w:val="22"/>
        </w:rPr>
      </w:pPr>
      <w:r w:rsidRPr="00374F06">
        <w:rPr>
          <w:b/>
          <w:sz w:val="22"/>
          <w:szCs w:val="22"/>
        </w:rPr>
        <w:t>Шаг аукциона</w:t>
      </w:r>
      <w:r w:rsidR="007B39A2" w:rsidRPr="00374F06">
        <w:rPr>
          <w:b/>
          <w:sz w:val="22"/>
          <w:szCs w:val="22"/>
        </w:rPr>
        <w:t xml:space="preserve"> </w:t>
      </w:r>
      <w:r w:rsidRPr="00374F06">
        <w:rPr>
          <w:sz w:val="22"/>
          <w:szCs w:val="22"/>
        </w:rPr>
        <w:t xml:space="preserve">– </w:t>
      </w:r>
      <w:r w:rsidR="00374F06" w:rsidRPr="00374F06">
        <w:rPr>
          <w:sz w:val="22"/>
          <w:szCs w:val="22"/>
        </w:rPr>
        <w:t xml:space="preserve">77 922,00 (семьдесят семь тысяч девятьсот двадцать два) </w:t>
      </w:r>
      <w:r w:rsidR="002C27B4" w:rsidRPr="00374F06">
        <w:rPr>
          <w:sz w:val="22"/>
          <w:szCs w:val="22"/>
        </w:rPr>
        <w:t xml:space="preserve">рублей  </w:t>
      </w:r>
      <w:r w:rsidR="00374F06" w:rsidRPr="00374F06">
        <w:rPr>
          <w:sz w:val="22"/>
          <w:szCs w:val="22"/>
        </w:rPr>
        <w:t xml:space="preserve">00 </w:t>
      </w:r>
      <w:r w:rsidR="00A3099A" w:rsidRPr="00374F06">
        <w:rPr>
          <w:sz w:val="22"/>
          <w:szCs w:val="22"/>
        </w:rPr>
        <w:t>копе</w:t>
      </w:r>
      <w:r w:rsidR="00DA2568" w:rsidRPr="00374F06">
        <w:rPr>
          <w:sz w:val="22"/>
          <w:szCs w:val="22"/>
        </w:rPr>
        <w:t>ек</w:t>
      </w:r>
      <w:r w:rsidRPr="00374F06">
        <w:rPr>
          <w:sz w:val="22"/>
          <w:szCs w:val="22"/>
        </w:rPr>
        <w:t>.</w:t>
      </w:r>
    </w:p>
    <w:p w:rsidR="003448F1" w:rsidRPr="009B4680" w:rsidRDefault="003448F1" w:rsidP="009B4680">
      <w:pPr>
        <w:pStyle w:val="a5"/>
        <w:ind w:left="0"/>
        <w:rPr>
          <w:sz w:val="22"/>
          <w:szCs w:val="22"/>
        </w:rPr>
      </w:pPr>
      <w:r w:rsidRPr="009B4680">
        <w:rPr>
          <w:b/>
          <w:sz w:val="22"/>
          <w:szCs w:val="22"/>
        </w:rPr>
        <w:t>Обеспечение заявки на участие в аукционе:</w:t>
      </w:r>
      <w:r w:rsidRPr="009B4680">
        <w:rPr>
          <w:bCs/>
          <w:iCs/>
          <w:sz w:val="22"/>
          <w:szCs w:val="22"/>
          <w:lang w:eastAsia="ar-SA"/>
        </w:rPr>
        <w:t xml:space="preserve"> – </w:t>
      </w:r>
      <w:r w:rsidR="00374F06" w:rsidRPr="00374F06">
        <w:rPr>
          <w:sz w:val="22"/>
          <w:szCs w:val="22"/>
        </w:rPr>
        <w:t>519 480,00 (пятьсот девятнадцать тысяч четыреста восемьдесят)</w:t>
      </w:r>
      <w:r w:rsidR="00374F06">
        <w:rPr>
          <w:sz w:val="22"/>
          <w:szCs w:val="22"/>
        </w:rPr>
        <w:t xml:space="preserve"> </w:t>
      </w:r>
      <w:r w:rsidR="002C27B4">
        <w:rPr>
          <w:sz w:val="22"/>
          <w:szCs w:val="22"/>
        </w:rPr>
        <w:t>рублей</w:t>
      </w:r>
      <w:r w:rsidR="00A83128">
        <w:rPr>
          <w:sz w:val="22"/>
          <w:szCs w:val="22"/>
        </w:rPr>
        <w:t xml:space="preserve"> </w:t>
      </w:r>
      <w:r w:rsidR="00374F06">
        <w:rPr>
          <w:sz w:val="22"/>
          <w:szCs w:val="22"/>
        </w:rPr>
        <w:t>00</w:t>
      </w:r>
      <w:r w:rsidR="00A3099A" w:rsidRPr="009B4680">
        <w:rPr>
          <w:sz w:val="22"/>
          <w:szCs w:val="22"/>
        </w:rPr>
        <w:t xml:space="preserve"> копеек;</w:t>
      </w:r>
    </w:p>
    <w:p w:rsidR="009B4680" w:rsidRPr="00EF400A" w:rsidRDefault="003448F1" w:rsidP="00EF400A">
      <w:pPr>
        <w:pStyle w:val="a5"/>
        <w:ind w:left="0" w:firstLine="540"/>
        <w:rPr>
          <w:sz w:val="22"/>
          <w:szCs w:val="22"/>
        </w:rPr>
      </w:pPr>
      <w:r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</w:t>
      </w:r>
      <w:r w:rsidR="00104928">
        <w:rPr>
          <w:sz w:val="22"/>
          <w:szCs w:val="22"/>
        </w:rPr>
        <w:t xml:space="preserve"> </w:t>
      </w:r>
    </w:p>
    <w:p w:rsidR="00A83128" w:rsidRDefault="003448F1" w:rsidP="009B366A">
      <w:pPr>
        <w:widowControl w:val="0"/>
        <w:ind w:firstLine="540"/>
        <w:jc w:val="both"/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>
        <w:rPr>
          <w:sz w:val="22"/>
          <w:szCs w:val="22"/>
        </w:rPr>
        <w:t xml:space="preserve">ОКТМО </w:t>
      </w:r>
      <w:r w:rsidRPr="00374F06">
        <w:rPr>
          <w:sz w:val="22"/>
          <w:szCs w:val="22"/>
        </w:rPr>
        <w:t>2463</w:t>
      </w:r>
      <w:r w:rsidR="00486EE9">
        <w:rPr>
          <w:sz w:val="22"/>
          <w:szCs w:val="22"/>
        </w:rPr>
        <w:t>1000</w:t>
      </w:r>
      <w:r w:rsidRPr="00374F06">
        <w:rPr>
          <w:sz w:val="22"/>
          <w:szCs w:val="22"/>
        </w:rPr>
        <w:t>;</w:t>
      </w:r>
      <w:r>
        <w:rPr>
          <w:sz w:val="22"/>
          <w:szCs w:val="22"/>
        </w:rPr>
        <w:t xml:space="preserve">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 xml:space="preserve">; КБК 0000….; </w:t>
      </w:r>
      <w:r w:rsidRPr="00A83128">
        <w:rPr>
          <w:sz w:val="22"/>
          <w:szCs w:val="22"/>
        </w:rPr>
        <w:t>ИНН 3705001560.</w:t>
      </w:r>
    </w:p>
    <w:p w:rsidR="003448F1" w:rsidRPr="009B366A" w:rsidRDefault="003448F1" w:rsidP="00A83128">
      <w:pPr>
        <w:widowControl w:val="0"/>
        <w:jc w:val="both"/>
        <w:rPr>
          <w:sz w:val="22"/>
          <w:szCs w:val="22"/>
        </w:rPr>
      </w:pPr>
      <w:r w:rsidRPr="009B366A">
        <w:rPr>
          <w:sz w:val="22"/>
          <w:szCs w:val="22"/>
        </w:rPr>
        <w:t>Назначение платежа: задаток</w:t>
      </w:r>
      <w:r w:rsidRPr="00D002FE">
        <w:rPr>
          <w:sz w:val="22"/>
          <w:szCs w:val="22"/>
        </w:rPr>
        <w:t xml:space="preserve"> для участия в аукционе.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Возврат задатка</w:t>
      </w:r>
      <w:r w:rsidRPr="00D002FE">
        <w:rPr>
          <w:sz w:val="22"/>
          <w:szCs w:val="22"/>
        </w:rPr>
        <w:t>: Возврат задатка производится продавцом по реквизитам платежного документа о поступлении задатка на счет продавца в случаях предусмотренных законодательством:</w:t>
      </w:r>
      <w:r w:rsidRPr="00D002FE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D002FE">
        <w:rPr>
          <w:sz w:val="22"/>
          <w:szCs w:val="22"/>
        </w:rPr>
        <w:t>с даты отказа</w:t>
      </w:r>
      <w:proofErr w:type="gramEnd"/>
      <w:r w:rsidRPr="00D002FE">
        <w:rPr>
          <w:sz w:val="22"/>
          <w:szCs w:val="22"/>
        </w:rPr>
        <w:t xml:space="preserve"> в принятии заявки; 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D002FE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D002FE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r w:rsidR="00AF151D">
        <w:rPr>
          <w:sz w:val="22"/>
          <w:szCs w:val="22"/>
        </w:rPr>
        <w:t xml:space="preserve"> </w:t>
      </w:r>
      <w:proofErr w:type="gramEnd"/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- в случае если участник, признанный победителем аукциона заключил с продавцом договор </w:t>
      </w:r>
      <w:r w:rsidR="007B3BE4">
        <w:rPr>
          <w:sz w:val="22"/>
          <w:szCs w:val="22"/>
        </w:rPr>
        <w:t xml:space="preserve">купли-продажи </w:t>
      </w:r>
      <w:r w:rsidRPr="00D002FE">
        <w:rPr>
          <w:sz w:val="22"/>
          <w:szCs w:val="22"/>
        </w:rPr>
        <w:t>земельного участка в установленные сроки, задаток засчит</w:t>
      </w:r>
      <w:r w:rsidR="0087447A">
        <w:rPr>
          <w:sz w:val="22"/>
          <w:szCs w:val="22"/>
        </w:rPr>
        <w:t>ывается продавцом в счет оплаты</w:t>
      </w:r>
      <w:r w:rsidRPr="00D002FE">
        <w:rPr>
          <w:sz w:val="22"/>
          <w:szCs w:val="22"/>
        </w:rPr>
        <w:t xml:space="preserve"> земельного участка;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продавцом договор </w:t>
      </w:r>
      <w:r w:rsidR="007B3BE4">
        <w:rPr>
          <w:sz w:val="22"/>
          <w:szCs w:val="22"/>
        </w:rPr>
        <w:t>купли-продажи</w:t>
      </w:r>
      <w:r w:rsidRPr="00D002FE">
        <w:rPr>
          <w:sz w:val="22"/>
          <w:szCs w:val="22"/>
        </w:rPr>
        <w:t xml:space="preserve">, задаток ему не возвращается.   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Иные условия</w:t>
      </w:r>
      <w:r w:rsidRPr="00D002FE">
        <w:rPr>
          <w:sz w:val="22"/>
          <w:szCs w:val="22"/>
        </w:rPr>
        <w:t xml:space="preserve">: существенные условия договора </w:t>
      </w:r>
      <w:r w:rsidR="007B3BE4">
        <w:rPr>
          <w:sz w:val="22"/>
          <w:szCs w:val="22"/>
        </w:rPr>
        <w:t>купли-продажи</w:t>
      </w:r>
      <w:r w:rsidRPr="00D002FE">
        <w:rPr>
          <w:sz w:val="22"/>
          <w:szCs w:val="22"/>
        </w:rPr>
        <w:t xml:space="preserve"> земельного участка установлены проектом договора, являющимся неотъемлемой частью данной аукционной документации.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D002FE">
          <w:rPr>
            <w:sz w:val="22"/>
            <w:szCs w:val="22"/>
          </w:rPr>
          <w:t>п. 13</w:t>
        </w:r>
      </w:hyperlink>
      <w:r w:rsidRPr="00D002FE">
        <w:rPr>
          <w:sz w:val="22"/>
          <w:szCs w:val="22"/>
        </w:rPr>
        <w:t xml:space="preserve">, </w:t>
      </w:r>
      <w:hyperlink r:id="rId10" w:history="1">
        <w:r w:rsidRPr="00D002FE">
          <w:rPr>
            <w:sz w:val="22"/>
            <w:szCs w:val="22"/>
          </w:rPr>
          <w:t>14</w:t>
        </w:r>
      </w:hyperlink>
      <w:r w:rsidRPr="00D002FE">
        <w:rPr>
          <w:sz w:val="22"/>
          <w:szCs w:val="22"/>
        </w:rPr>
        <w:t xml:space="preserve"> или </w:t>
      </w:r>
      <w:hyperlink r:id="rId11" w:history="1">
        <w:r w:rsidRPr="00D002FE">
          <w:rPr>
            <w:sz w:val="22"/>
            <w:szCs w:val="22"/>
          </w:rPr>
          <w:t>20</w:t>
        </w:r>
      </w:hyperlink>
      <w:r w:rsidRPr="00D002FE">
        <w:rPr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</w:t>
      </w:r>
      <w:r w:rsidRPr="00D002FE">
        <w:rPr>
          <w:sz w:val="22"/>
          <w:szCs w:val="22"/>
        </w:rPr>
        <w:lastRenderedPageBreak/>
        <w:t xml:space="preserve">предусмотренные </w:t>
      </w:r>
      <w:hyperlink r:id="rId12" w:history="1">
        <w:r w:rsidRPr="00D002FE">
          <w:rPr>
            <w:sz w:val="22"/>
            <w:szCs w:val="22"/>
          </w:rPr>
          <w:t>подпунктами 1</w:t>
        </w:r>
      </w:hyperlink>
      <w:r w:rsidRPr="00D002FE">
        <w:rPr>
          <w:sz w:val="22"/>
          <w:szCs w:val="22"/>
        </w:rPr>
        <w:t xml:space="preserve"> - </w:t>
      </w:r>
      <w:hyperlink r:id="rId13" w:history="1">
        <w:r w:rsidRPr="00D002FE">
          <w:rPr>
            <w:sz w:val="22"/>
            <w:szCs w:val="22"/>
          </w:rPr>
          <w:t>3</w:t>
        </w:r>
        <w:proofErr w:type="gramEnd"/>
        <w:r w:rsidRPr="00D002FE">
          <w:rPr>
            <w:sz w:val="22"/>
            <w:szCs w:val="22"/>
          </w:rPr>
          <w:t xml:space="preserve"> пункта 29</w:t>
        </w:r>
      </w:hyperlink>
      <w:r w:rsidRPr="00D002FE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Язык конкурсной заявки</w:t>
      </w:r>
      <w:r w:rsidRPr="00D002FE">
        <w:rPr>
          <w:sz w:val="22"/>
          <w:szCs w:val="22"/>
        </w:rPr>
        <w:t xml:space="preserve">: русский.    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Цена и валюта конкурсной заявки</w:t>
      </w:r>
      <w:r w:rsidRPr="00D002FE">
        <w:rPr>
          <w:sz w:val="22"/>
          <w:szCs w:val="22"/>
        </w:rPr>
        <w:t>: рубль РФ.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Подача заявок на участие в аукционе</w:t>
      </w:r>
      <w:r w:rsidRPr="00D002FE">
        <w:rPr>
          <w:sz w:val="22"/>
          <w:szCs w:val="22"/>
        </w:rPr>
        <w:t>: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подается Продавцу вместе с перечнем документов согласно п. 1 ст. 39.12 Земельного кодекса Российской Федерации: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форме;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2)копии документов, удостоверяющих личность заявителя (для граждан);</w:t>
      </w:r>
    </w:p>
    <w:p w:rsidR="003448F1" w:rsidRPr="00D002FE" w:rsidRDefault="003448F1" w:rsidP="003448F1">
      <w:pPr>
        <w:pStyle w:val="a3"/>
        <w:widowControl w:val="0"/>
        <w:ind w:firstLine="284"/>
        <w:rPr>
          <w:sz w:val="22"/>
          <w:szCs w:val="22"/>
        </w:rPr>
      </w:pPr>
      <w:r w:rsidRPr="00D002FE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      4)документы, подтверждающие внесение задатка.</w:t>
      </w:r>
    </w:p>
    <w:p w:rsidR="003448F1" w:rsidRPr="00D002FE" w:rsidRDefault="008D7687" w:rsidP="003448F1">
      <w:pPr>
        <w:pStyle w:val="a3"/>
        <w:widowControl w:val="0"/>
        <w:ind w:firstLine="708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3448F1" w:rsidRPr="00D002FE">
        <w:rPr>
          <w:sz w:val="22"/>
          <w:szCs w:val="22"/>
        </w:rPr>
        <w:t xml:space="preserve">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="003448F1" w:rsidRPr="00D002FE">
          <w:rPr>
            <w:sz w:val="22"/>
            <w:szCs w:val="22"/>
          </w:rPr>
          <w:t>ст. 185-189</w:t>
        </w:r>
      </w:hyperlink>
      <w:r w:rsidR="003448F1" w:rsidRPr="00D002FE">
        <w:rPr>
          <w:sz w:val="22"/>
          <w:szCs w:val="22"/>
        </w:rPr>
        <w:t xml:space="preserve"> ГК РФ. </w:t>
      </w:r>
    </w:p>
    <w:p w:rsidR="003448F1" w:rsidRPr="00D002FE" w:rsidRDefault="003448F1" w:rsidP="003448F1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Прием документов прекращается не ранее чем за пять дней до дня проведения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Пакет аукционной документации выдается по письменному заявлению.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ind w:firstLine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A3099A" w:rsidRPr="00D002FE" w:rsidRDefault="003448F1" w:rsidP="009B4680">
      <w:pPr>
        <w:pStyle w:val="a3"/>
        <w:widowControl w:val="0"/>
        <w:ind w:firstLine="432"/>
        <w:rPr>
          <w:sz w:val="22"/>
          <w:szCs w:val="22"/>
        </w:rPr>
      </w:pPr>
      <w:r w:rsidRPr="00D002FE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b/>
          <w:sz w:val="22"/>
          <w:szCs w:val="22"/>
        </w:rPr>
        <w:t>Адрес для представления заявок:</w:t>
      </w:r>
      <w:r w:rsidRPr="00D002FE">
        <w:rPr>
          <w:sz w:val="22"/>
          <w:szCs w:val="22"/>
        </w:rPr>
        <w:t xml:space="preserve">155520, г. Фурманов, ул. Социалистическая, д. 15, </w:t>
      </w:r>
      <w:proofErr w:type="spellStart"/>
      <w:r w:rsidRPr="00D002FE">
        <w:rPr>
          <w:sz w:val="22"/>
          <w:szCs w:val="22"/>
        </w:rPr>
        <w:t>каб</w:t>
      </w:r>
      <w:proofErr w:type="spellEnd"/>
      <w:r w:rsidRPr="00D002FE">
        <w:rPr>
          <w:sz w:val="22"/>
          <w:szCs w:val="22"/>
        </w:rPr>
        <w:t>. 29 а; тел.: (49341) 2-27-58; Контактное лицо:</w:t>
      </w:r>
      <w:proofErr w:type="gramEnd"/>
      <w:r w:rsidRPr="00D002FE">
        <w:rPr>
          <w:sz w:val="22"/>
          <w:szCs w:val="22"/>
        </w:rPr>
        <w:t xml:space="preserve"> </w:t>
      </w:r>
      <w:r w:rsidR="0037168E">
        <w:rPr>
          <w:sz w:val="22"/>
          <w:szCs w:val="22"/>
        </w:rPr>
        <w:t>Смирнова Светлана Александровна</w:t>
      </w:r>
      <w:r w:rsidRPr="00D002FE">
        <w:rPr>
          <w:sz w:val="22"/>
          <w:szCs w:val="22"/>
        </w:rPr>
        <w:t xml:space="preserve">.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Заявитель не допускается к участию в аукционе в следующих случаях</w:t>
      </w:r>
      <w:r w:rsidRPr="00D002FE">
        <w:rPr>
          <w:sz w:val="22"/>
          <w:szCs w:val="22"/>
        </w:rPr>
        <w:t xml:space="preserve">: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2) не поступление задатка на счет, указанный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до дня окончания приема документов для участия в аукционе;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Решение об отказе в проведен</w:t>
      </w:r>
      <w:proofErr w:type="gramStart"/>
      <w:r w:rsidRPr="00D002FE">
        <w:rPr>
          <w:b/>
          <w:sz w:val="22"/>
          <w:szCs w:val="22"/>
        </w:rPr>
        <w:t>ии ау</w:t>
      </w:r>
      <w:proofErr w:type="gramEnd"/>
      <w:r w:rsidRPr="00D002FE">
        <w:rPr>
          <w:b/>
          <w:sz w:val="22"/>
          <w:szCs w:val="22"/>
        </w:rPr>
        <w:t>кциона</w:t>
      </w:r>
      <w:r w:rsidRPr="00D002FE">
        <w:rPr>
          <w:sz w:val="22"/>
          <w:szCs w:val="22"/>
        </w:rPr>
        <w:t>: Администрация принимает решение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448F1" w:rsidRPr="00135675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 xml:space="preserve">Начало приема </w:t>
      </w:r>
      <w:r w:rsidRPr="00135675">
        <w:rPr>
          <w:b/>
          <w:sz w:val="22"/>
          <w:szCs w:val="22"/>
        </w:rPr>
        <w:t>заявок</w:t>
      </w:r>
      <w:r w:rsidRPr="00135675">
        <w:rPr>
          <w:sz w:val="22"/>
          <w:szCs w:val="22"/>
        </w:rPr>
        <w:t xml:space="preserve">: 8.15 час. </w:t>
      </w:r>
      <w:r w:rsidR="00CC3396">
        <w:rPr>
          <w:sz w:val="22"/>
          <w:szCs w:val="22"/>
        </w:rPr>
        <w:t>23</w:t>
      </w:r>
      <w:r w:rsidR="0015578E" w:rsidRPr="00893156">
        <w:rPr>
          <w:sz w:val="22"/>
          <w:szCs w:val="22"/>
        </w:rPr>
        <w:t>.</w:t>
      </w:r>
      <w:r w:rsidR="00331110">
        <w:rPr>
          <w:sz w:val="22"/>
          <w:szCs w:val="22"/>
        </w:rPr>
        <w:t>08.</w:t>
      </w:r>
      <w:r w:rsidR="00893156" w:rsidRPr="00893156">
        <w:rPr>
          <w:sz w:val="22"/>
          <w:szCs w:val="22"/>
        </w:rPr>
        <w:t>2022</w:t>
      </w:r>
      <w:r w:rsidRPr="00135675">
        <w:rPr>
          <w:sz w:val="22"/>
          <w:szCs w:val="22"/>
        </w:rPr>
        <w:t xml:space="preserve">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35675">
        <w:rPr>
          <w:b/>
          <w:sz w:val="22"/>
          <w:szCs w:val="22"/>
        </w:rPr>
        <w:t>Окончательный срок подачи заявок</w:t>
      </w:r>
      <w:r w:rsidRPr="00135675">
        <w:rPr>
          <w:sz w:val="22"/>
          <w:szCs w:val="22"/>
        </w:rPr>
        <w:t xml:space="preserve">: </w:t>
      </w:r>
      <w:r w:rsidR="00C12DD9">
        <w:rPr>
          <w:sz w:val="22"/>
          <w:szCs w:val="22"/>
        </w:rPr>
        <w:t>16.00</w:t>
      </w:r>
      <w:bookmarkStart w:id="0" w:name="_GoBack"/>
      <w:bookmarkEnd w:id="0"/>
      <w:r w:rsidRPr="00135675">
        <w:rPr>
          <w:sz w:val="22"/>
          <w:szCs w:val="22"/>
        </w:rPr>
        <w:t xml:space="preserve"> час. </w:t>
      </w:r>
      <w:r w:rsidR="00CC3396">
        <w:rPr>
          <w:sz w:val="22"/>
          <w:szCs w:val="22"/>
        </w:rPr>
        <w:t>23</w:t>
      </w:r>
      <w:r w:rsidR="00331110">
        <w:rPr>
          <w:sz w:val="22"/>
          <w:szCs w:val="22"/>
        </w:rPr>
        <w:t>.09</w:t>
      </w:r>
      <w:r w:rsidR="00AA29A6" w:rsidRPr="00893156">
        <w:rPr>
          <w:sz w:val="22"/>
          <w:szCs w:val="22"/>
        </w:rPr>
        <w:t>.2022</w:t>
      </w:r>
      <w:r w:rsidRPr="0015578E">
        <w:rPr>
          <w:sz w:val="22"/>
          <w:szCs w:val="22"/>
        </w:rPr>
        <w:t xml:space="preserve">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Дата, время и место определения участников аукциона</w:t>
      </w:r>
      <w:r w:rsidRPr="0015578E">
        <w:rPr>
          <w:sz w:val="22"/>
          <w:szCs w:val="22"/>
        </w:rPr>
        <w:t xml:space="preserve">: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331110">
        <w:rPr>
          <w:sz w:val="22"/>
          <w:szCs w:val="22"/>
        </w:rPr>
        <w:t>2</w:t>
      </w:r>
      <w:r w:rsidR="005A28EC">
        <w:rPr>
          <w:sz w:val="22"/>
          <w:szCs w:val="22"/>
        </w:rPr>
        <w:t>6</w:t>
      </w:r>
      <w:r w:rsidR="00893156" w:rsidRPr="00893156">
        <w:rPr>
          <w:sz w:val="22"/>
          <w:szCs w:val="22"/>
        </w:rPr>
        <w:t>.</w:t>
      </w:r>
      <w:r w:rsidR="00331110">
        <w:rPr>
          <w:sz w:val="22"/>
          <w:szCs w:val="22"/>
        </w:rPr>
        <w:t>09</w:t>
      </w:r>
      <w:r w:rsidR="00AA29A6" w:rsidRPr="00893156">
        <w:rPr>
          <w:sz w:val="22"/>
          <w:szCs w:val="22"/>
        </w:rPr>
        <w:t>.2022</w:t>
      </w:r>
      <w:r w:rsidRPr="0015578E">
        <w:rPr>
          <w:sz w:val="22"/>
          <w:szCs w:val="22"/>
        </w:rPr>
        <w:t xml:space="preserve"> года в 14.00 час.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Время, дата и место проведения аукциона и подведения его итогов</w:t>
      </w:r>
      <w:r w:rsidRPr="0015578E">
        <w:rPr>
          <w:sz w:val="22"/>
          <w:szCs w:val="22"/>
        </w:rPr>
        <w:t>: 1</w:t>
      </w:r>
      <w:r w:rsidR="00AA29A6">
        <w:rPr>
          <w:sz w:val="22"/>
          <w:szCs w:val="22"/>
        </w:rPr>
        <w:t>4</w:t>
      </w:r>
      <w:r w:rsidRPr="0015578E">
        <w:rPr>
          <w:sz w:val="22"/>
          <w:szCs w:val="22"/>
        </w:rPr>
        <w:t xml:space="preserve">.00 час. </w:t>
      </w:r>
      <w:r w:rsidR="005A28EC">
        <w:rPr>
          <w:sz w:val="22"/>
          <w:szCs w:val="22"/>
        </w:rPr>
        <w:t>03.10</w:t>
      </w:r>
      <w:r w:rsidR="00AA29A6" w:rsidRPr="00893156">
        <w:rPr>
          <w:sz w:val="22"/>
          <w:szCs w:val="22"/>
        </w:rPr>
        <w:t>.2022</w:t>
      </w:r>
      <w:r w:rsidRPr="0015578E">
        <w:rPr>
          <w:sz w:val="22"/>
          <w:szCs w:val="22"/>
        </w:rPr>
        <w:t xml:space="preserve"> года, по адресу: г. Фурманов, ул. Социалистическая, д. 15, </w:t>
      </w:r>
      <w:proofErr w:type="spellStart"/>
      <w:r w:rsidRPr="0015578E">
        <w:rPr>
          <w:sz w:val="22"/>
          <w:szCs w:val="22"/>
        </w:rPr>
        <w:t>каб</w:t>
      </w:r>
      <w:proofErr w:type="spellEnd"/>
      <w:r w:rsidRPr="0015578E">
        <w:rPr>
          <w:sz w:val="22"/>
          <w:szCs w:val="22"/>
        </w:rPr>
        <w:t>. 32.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578E">
        <w:rPr>
          <w:b/>
          <w:sz w:val="22"/>
          <w:szCs w:val="22"/>
        </w:rPr>
        <w:lastRenderedPageBreak/>
        <w:t>Подведение итогов аукциона</w:t>
      </w:r>
      <w:r w:rsidRPr="0015578E">
        <w:rPr>
          <w:sz w:val="22"/>
          <w:szCs w:val="22"/>
        </w:rPr>
        <w:t xml:space="preserve">: Результаты аукциона оформляются протоколом. Победителем аукциона признается участник аукциона, предложивший наибольшую цену </w:t>
      </w:r>
      <w:r w:rsidR="0087447A">
        <w:rPr>
          <w:sz w:val="22"/>
          <w:szCs w:val="22"/>
        </w:rPr>
        <w:t xml:space="preserve">за </w:t>
      </w:r>
      <w:r w:rsidRPr="00D002FE">
        <w:rPr>
          <w:sz w:val="22"/>
          <w:szCs w:val="22"/>
        </w:rPr>
        <w:t>земельн</w:t>
      </w:r>
      <w:r w:rsidR="0087447A">
        <w:rPr>
          <w:sz w:val="22"/>
          <w:szCs w:val="22"/>
        </w:rPr>
        <w:t>ый</w:t>
      </w:r>
      <w:r w:rsidRPr="00D002FE">
        <w:rPr>
          <w:sz w:val="22"/>
          <w:szCs w:val="22"/>
        </w:rPr>
        <w:t xml:space="preserve"> участ</w:t>
      </w:r>
      <w:r w:rsidR="0087447A">
        <w:rPr>
          <w:sz w:val="22"/>
          <w:szCs w:val="22"/>
        </w:rPr>
        <w:t>о</w:t>
      </w:r>
      <w:r w:rsidRPr="00D002FE">
        <w:rPr>
          <w:sz w:val="22"/>
          <w:szCs w:val="22"/>
        </w:rPr>
        <w:t xml:space="preserve">к. </w:t>
      </w:r>
      <w:r w:rsidR="0087447A">
        <w:rPr>
          <w:sz w:val="22"/>
          <w:szCs w:val="22"/>
        </w:rPr>
        <w:br/>
      </w:r>
      <w:r w:rsidRPr="00D002FE">
        <w:rPr>
          <w:sz w:val="22"/>
          <w:szCs w:val="22"/>
        </w:rPr>
        <w:t>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Срок подписания договора </w:t>
      </w:r>
      <w:r w:rsidR="007B3BE4">
        <w:rPr>
          <w:b/>
          <w:sz w:val="22"/>
          <w:szCs w:val="22"/>
        </w:rPr>
        <w:t>купли-продажи</w:t>
      </w:r>
      <w:r w:rsidRPr="00D002FE">
        <w:rPr>
          <w:b/>
          <w:sz w:val="22"/>
          <w:szCs w:val="22"/>
        </w:rPr>
        <w:t xml:space="preserve">: </w:t>
      </w:r>
    </w:p>
    <w:p w:rsidR="003448F1" w:rsidRPr="00D002FE" w:rsidRDefault="003448F1" w:rsidP="00344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</w:t>
      </w:r>
      <w:r w:rsidR="0087447A">
        <w:rPr>
          <w:sz w:val="22"/>
          <w:szCs w:val="22"/>
        </w:rPr>
        <w:t>купли-продажи</w:t>
      </w:r>
      <w:r w:rsidRPr="00D002FE">
        <w:rPr>
          <w:sz w:val="22"/>
          <w:szCs w:val="22"/>
        </w:rPr>
        <w:t xml:space="preserve">. </w:t>
      </w:r>
    </w:p>
    <w:p w:rsidR="003448F1" w:rsidRPr="00D002FE" w:rsidRDefault="003448F1" w:rsidP="003448F1">
      <w:pPr>
        <w:pStyle w:val="a3"/>
        <w:widowControl w:val="0"/>
        <w:ind w:firstLine="540"/>
        <w:rPr>
          <w:sz w:val="22"/>
          <w:szCs w:val="22"/>
        </w:rPr>
      </w:pPr>
      <w:r w:rsidRPr="00D002FE">
        <w:rPr>
          <w:sz w:val="22"/>
          <w:szCs w:val="22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>Общий порядок проведения аукциона:</w:t>
      </w:r>
    </w:p>
    <w:p w:rsidR="003448F1" w:rsidRPr="00D002FE" w:rsidRDefault="003448F1" w:rsidP="003448F1">
      <w:pPr>
        <w:widowControl w:val="0"/>
        <w:ind w:firstLine="567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месте, в соответствующий день и час.</w:t>
      </w:r>
    </w:p>
    <w:p w:rsidR="003448F1" w:rsidRPr="00D002FE" w:rsidRDefault="003448F1" w:rsidP="003448F1">
      <w:pPr>
        <w:widowControl w:val="0"/>
        <w:ind w:firstLine="567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а) аукцион ведет аукционист;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и не изменяется в течение всего аукциона;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заключить договор </w:t>
      </w:r>
      <w:r w:rsidR="0087447A">
        <w:rPr>
          <w:sz w:val="22"/>
          <w:szCs w:val="22"/>
        </w:rPr>
        <w:t>купли-продажи</w:t>
      </w:r>
      <w:r w:rsidRPr="00D002FE">
        <w:rPr>
          <w:sz w:val="22"/>
          <w:szCs w:val="22"/>
        </w:rPr>
        <w:t xml:space="preserve"> земельного участка;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д) при отсутствии участников аукциона, готовых заключить договор </w:t>
      </w:r>
      <w:r w:rsidR="0087447A">
        <w:rPr>
          <w:sz w:val="22"/>
          <w:szCs w:val="22"/>
        </w:rPr>
        <w:t xml:space="preserve">купли-продажи </w:t>
      </w:r>
      <w:r w:rsidRPr="00D002FE">
        <w:rPr>
          <w:sz w:val="22"/>
          <w:szCs w:val="22"/>
        </w:rPr>
        <w:t>земельного участка в соответствии с названной аукционистом ценой, аукционист повторяет эту цену 3 раза.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        е) по завершен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аукционист называет стоимость и номер билета победителя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Осмотр земельного участка</w:t>
      </w:r>
      <w:r w:rsidRPr="00D002FE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</w:t>
      </w:r>
    </w:p>
    <w:p w:rsidR="003448F1" w:rsidRDefault="003448F1" w:rsidP="003448F1">
      <w:pPr>
        <w:widowControl w:val="0"/>
        <w:rPr>
          <w:b/>
        </w:rPr>
      </w:pPr>
    </w:p>
    <w:p w:rsidR="00E9460D" w:rsidRDefault="00E9460D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C22503" w:rsidRDefault="00C22503" w:rsidP="00E9460D">
      <w:pPr>
        <w:pStyle w:val="a3"/>
        <w:widowControl w:val="0"/>
        <w:rPr>
          <w:b/>
        </w:rPr>
      </w:pPr>
    </w:p>
    <w:p w:rsidR="00C22503" w:rsidRDefault="00C22503" w:rsidP="00E9460D">
      <w:pPr>
        <w:pStyle w:val="a3"/>
        <w:widowControl w:val="0"/>
        <w:rPr>
          <w:b/>
        </w:rPr>
      </w:pPr>
    </w:p>
    <w:p w:rsidR="00C22503" w:rsidRDefault="00C22503" w:rsidP="00E9460D">
      <w:pPr>
        <w:pStyle w:val="a3"/>
        <w:widowControl w:val="0"/>
        <w:rPr>
          <w:b/>
        </w:rPr>
      </w:pPr>
    </w:p>
    <w:p w:rsidR="00C22503" w:rsidRDefault="00C22503" w:rsidP="00E9460D">
      <w:pPr>
        <w:pStyle w:val="a3"/>
        <w:widowControl w:val="0"/>
        <w:rPr>
          <w:b/>
        </w:rPr>
      </w:pPr>
    </w:p>
    <w:p w:rsidR="006805F1" w:rsidRPr="00A86264" w:rsidRDefault="00FE3F14" w:rsidP="006805F1">
      <w:pPr>
        <w:widowControl w:val="0"/>
        <w:jc w:val="right"/>
        <w:rPr>
          <w:b/>
        </w:rPr>
      </w:pPr>
      <w:r>
        <w:rPr>
          <w:b/>
        </w:rPr>
        <w:lastRenderedPageBreak/>
        <w:t>Ф</w:t>
      </w:r>
      <w:r w:rsidR="006805F1" w:rsidRPr="00A86264">
        <w:rPr>
          <w:b/>
        </w:rPr>
        <w:t xml:space="preserve">орма № </w:t>
      </w:r>
      <w:r w:rsidR="006805F1"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B920B8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на участие в аукционе 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B920B8">
        <w:t>2</w:t>
      </w:r>
      <w:r w:rsidR="0037168E">
        <w:t>2</w:t>
      </w:r>
      <w:r w:rsidR="007617F9">
        <w:t xml:space="preserve"> г. </w:t>
      </w:r>
      <w:r>
        <w:t xml:space="preserve">                                                                                 </w:t>
      </w:r>
      <w:r w:rsidR="00EE249B">
        <w:t xml:space="preserve">        </w:t>
      </w:r>
      <w:r>
        <w:t xml:space="preserve"> г.</w:t>
      </w:r>
      <w:r w:rsidR="00C57B4D">
        <w:t xml:space="preserve"> </w:t>
      </w:r>
      <w:r>
        <w:t>Фурманов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>,___________________________________________________________________</w:t>
      </w:r>
      <w:r w:rsidR="002B6287">
        <w:t>___</w:t>
      </w:r>
      <w:r>
        <w:t xml:space="preserve">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  <w:r w:rsidR="002B6287">
        <w:t>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 w:rsidRPr="002B6287">
        <w:t>именуемый далее Претендент,</w:t>
      </w:r>
      <w:r w:rsidR="000D39F1" w:rsidRPr="002B6287">
        <w:t xml:space="preserve"> </w:t>
      </w:r>
      <w:r w:rsidRPr="002B6287">
        <w:t xml:space="preserve">принимая решение об участии в </w:t>
      </w:r>
      <w:r w:rsidR="00740ADA" w:rsidRPr="002B6287">
        <w:t xml:space="preserve"> аукционе </w:t>
      </w:r>
      <w:r w:rsidR="00C22503" w:rsidRPr="002B6287">
        <w:t>по продаже</w:t>
      </w:r>
      <w:r w:rsidR="00740ADA" w:rsidRPr="002B6287">
        <w:t xml:space="preserve"> земельного участка, находящ</w:t>
      </w:r>
      <w:r w:rsidR="00C22503" w:rsidRPr="002B6287">
        <w:t>егося в муниципальной собственности</w:t>
      </w:r>
      <w:r w:rsidR="00740ADA" w:rsidRPr="002B6287">
        <w:t xml:space="preserve"> </w:t>
      </w:r>
      <w:r w:rsidR="001F6797" w:rsidRPr="002B6287">
        <w:t xml:space="preserve">- земельный участок общей площадью </w:t>
      </w:r>
      <w:r w:rsidR="00A8154F" w:rsidRPr="002B6287">
        <w:t xml:space="preserve">659232 </w:t>
      </w:r>
      <w:r w:rsidR="001F6797" w:rsidRPr="002B6287">
        <w:rPr>
          <w:color w:val="000000"/>
        </w:rPr>
        <w:t>м</w:t>
      </w:r>
      <w:proofErr w:type="gramStart"/>
      <w:r w:rsidR="001F6797" w:rsidRPr="002B6287">
        <w:rPr>
          <w:color w:val="000000"/>
          <w:vertAlign w:val="superscript"/>
        </w:rPr>
        <w:t>2</w:t>
      </w:r>
      <w:proofErr w:type="gramEnd"/>
      <w:r w:rsidR="00844F7E" w:rsidRPr="002B6287">
        <w:rPr>
          <w:color w:val="000000"/>
        </w:rPr>
        <w:t xml:space="preserve">, категория земель - земли </w:t>
      </w:r>
      <w:r w:rsidR="00B9294A" w:rsidRPr="002B6287">
        <w:rPr>
          <w:color w:val="000000"/>
        </w:rPr>
        <w:t>сельскохозяйственного назначения</w:t>
      </w:r>
      <w:r w:rsidR="00844F7E" w:rsidRPr="002B6287">
        <w:rPr>
          <w:color w:val="000000"/>
        </w:rPr>
        <w:t>,</w:t>
      </w:r>
      <w:r w:rsidR="001F6797" w:rsidRPr="002B6287">
        <w:rPr>
          <w:color w:val="000000"/>
        </w:rPr>
        <w:t xml:space="preserve"> с кадастровым номером 37:</w:t>
      </w:r>
      <w:r w:rsidR="00B9294A" w:rsidRPr="002B6287">
        <w:rPr>
          <w:color w:val="000000"/>
        </w:rPr>
        <w:t>19</w:t>
      </w:r>
      <w:r w:rsidR="001F6797" w:rsidRPr="002B6287">
        <w:rPr>
          <w:color w:val="000000"/>
        </w:rPr>
        <w:t>:</w:t>
      </w:r>
      <w:r w:rsidR="00A8154F" w:rsidRPr="002B6287">
        <w:rPr>
          <w:color w:val="000000"/>
        </w:rPr>
        <w:t>000000</w:t>
      </w:r>
      <w:r w:rsidR="00B34BA3" w:rsidRPr="002B6287">
        <w:rPr>
          <w:color w:val="000000"/>
        </w:rPr>
        <w:t>:</w:t>
      </w:r>
      <w:r w:rsidR="00A8154F" w:rsidRPr="002B6287">
        <w:rPr>
          <w:color w:val="000000"/>
        </w:rPr>
        <w:t>685</w:t>
      </w:r>
      <w:r w:rsidR="009039DB" w:rsidRPr="002B6287">
        <w:rPr>
          <w:color w:val="000000"/>
        </w:rPr>
        <w:t xml:space="preserve">, </w:t>
      </w:r>
      <w:r w:rsidR="001F6797" w:rsidRPr="002B6287">
        <w:rPr>
          <w:color w:val="000000"/>
        </w:rPr>
        <w:t xml:space="preserve"> расположенного по адресу: Ивановская область, </w:t>
      </w:r>
      <w:r w:rsidR="00844F7E" w:rsidRPr="002B6287">
        <w:rPr>
          <w:color w:val="000000"/>
        </w:rPr>
        <w:t xml:space="preserve"> </w:t>
      </w:r>
      <w:r w:rsidR="00987619" w:rsidRPr="002B6287">
        <w:rPr>
          <w:color w:val="000000"/>
        </w:rPr>
        <w:t xml:space="preserve"> </w:t>
      </w:r>
      <w:r w:rsidR="00844F7E" w:rsidRPr="002B6287">
        <w:rPr>
          <w:color w:val="000000"/>
        </w:rPr>
        <w:t xml:space="preserve"> </w:t>
      </w:r>
      <w:r w:rsidR="00B9294A" w:rsidRPr="002B6287">
        <w:rPr>
          <w:color w:val="000000"/>
        </w:rPr>
        <w:t>Фурмановский район</w:t>
      </w:r>
      <w:r w:rsidR="002B4565" w:rsidRPr="002B6287">
        <w:rPr>
          <w:color w:val="000000"/>
        </w:rPr>
        <w:t>,</w:t>
      </w:r>
      <w:r w:rsidR="00A8154F" w:rsidRPr="002B6287">
        <w:rPr>
          <w:color w:val="000000"/>
        </w:rPr>
        <w:t xml:space="preserve"> </w:t>
      </w:r>
      <w:proofErr w:type="spellStart"/>
      <w:r w:rsidR="00A8154F" w:rsidRPr="002B6287">
        <w:rPr>
          <w:color w:val="000000"/>
        </w:rPr>
        <w:t>Широковское</w:t>
      </w:r>
      <w:proofErr w:type="spellEnd"/>
      <w:r w:rsidR="00A8154F" w:rsidRPr="002B6287">
        <w:rPr>
          <w:color w:val="000000"/>
        </w:rPr>
        <w:t xml:space="preserve"> сельское поселение</w:t>
      </w:r>
      <w:r w:rsidR="008A54A2">
        <w:rPr>
          <w:color w:val="000000"/>
        </w:rPr>
        <w:t>,</w:t>
      </w:r>
      <w:r w:rsidR="002B4565" w:rsidRPr="002B6287">
        <w:rPr>
          <w:color w:val="000000"/>
        </w:rPr>
        <w:t xml:space="preserve"> </w:t>
      </w:r>
      <w:r w:rsidR="00A11DAF" w:rsidRPr="002B6287">
        <w:rPr>
          <w:color w:val="000000"/>
        </w:rPr>
        <w:t xml:space="preserve">вид </w:t>
      </w:r>
      <w:r w:rsidR="00A11DAF" w:rsidRPr="002B6287">
        <w:t xml:space="preserve">разрешенного </w:t>
      </w:r>
      <w:r w:rsidR="001F6797" w:rsidRPr="002B6287">
        <w:t xml:space="preserve"> использовани</w:t>
      </w:r>
      <w:r w:rsidR="00A11DAF" w:rsidRPr="002B6287">
        <w:t xml:space="preserve">я </w:t>
      </w:r>
      <w:r w:rsidR="001F6797" w:rsidRPr="002B6287">
        <w:t>–</w:t>
      </w:r>
      <w:r w:rsidR="002C72AC" w:rsidRPr="002B6287">
        <w:t xml:space="preserve"> для </w:t>
      </w:r>
      <w:r w:rsidR="009122CE" w:rsidRPr="002B6287">
        <w:t xml:space="preserve"> </w:t>
      </w:r>
      <w:r w:rsidR="00A8154F" w:rsidRPr="002B6287">
        <w:t xml:space="preserve">ведения </w:t>
      </w:r>
      <w:r w:rsidR="00B9294A" w:rsidRPr="002B6287">
        <w:t>сельскохозяйственного производства</w:t>
      </w:r>
      <w:r w:rsidR="001F6797" w:rsidRPr="002B6287">
        <w:rPr>
          <w:color w:val="000000"/>
        </w:rPr>
        <w:t>, 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 w:rsidRPr="00EA6AF2">
        <w:t xml:space="preserve"> 1) соблюдать условия аукциона, содержащиеся в информационном сообщении о проведен</w:t>
      </w:r>
      <w:proofErr w:type="gramStart"/>
      <w:r w:rsidRPr="00EA6AF2">
        <w:t>ии</w:t>
      </w:r>
      <w:r w:rsidR="00B9294A">
        <w:t xml:space="preserve"> ау</w:t>
      </w:r>
      <w:proofErr w:type="gramEnd"/>
      <w:r w:rsidR="00B9294A">
        <w:t>кциона, опубликованном в информационно-телекоммуникационной сети «Интернет» для размещения информации о проведении торгов по адресу:</w:t>
      </w:r>
      <w:r w:rsidR="00B9294A" w:rsidRPr="00214748">
        <w:t xml:space="preserve"> </w:t>
      </w:r>
      <w:hyperlink r:id="rId15" w:history="1">
        <w:r w:rsidR="00B9294A" w:rsidRPr="00996B09">
          <w:rPr>
            <w:rStyle w:val="ae"/>
            <w:lang w:val="en-US"/>
          </w:rPr>
          <w:t>www</w:t>
        </w:r>
        <w:r w:rsidR="00B9294A" w:rsidRPr="00996B09">
          <w:rPr>
            <w:rStyle w:val="ae"/>
          </w:rPr>
          <w:t>.</w:t>
        </w:r>
        <w:proofErr w:type="spellStart"/>
        <w:r w:rsidR="00B9294A" w:rsidRPr="00996B09">
          <w:rPr>
            <w:rStyle w:val="ae"/>
            <w:lang w:val="en-US"/>
          </w:rPr>
          <w:t>torgi</w:t>
        </w:r>
        <w:proofErr w:type="spellEnd"/>
        <w:r w:rsidR="00B9294A" w:rsidRPr="00996B09">
          <w:rPr>
            <w:rStyle w:val="ae"/>
          </w:rPr>
          <w:t>.</w:t>
        </w:r>
        <w:proofErr w:type="spellStart"/>
        <w:r w:rsidR="00B9294A" w:rsidRPr="00996B09">
          <w:rPr>
            <w:rStyle w:val="ae"/>
            <w:lang w:val="en-US"/>
          </w:rPr>
          <w:t>gov</w:t>
        </w:r>
        <w:proofErr w:type="spellEnd"/>
        <w:r w:rsidR="00B9294A" w:rsidRPr="00996B09">
          <w:rPr>
            <w:rStyle w:val="ae"/>
          </w:rPr>
          <w:t>.</w:t>
        </w:r>
        <w:proofErr w:type="spellStart"/>
        <w:r w:rsidR="00B9294A" w:rsidRPr="00996B09">
          <w:rPr>
            <w:rStyle w:val="ae"/>
            <w:lang w:val="en-US"/>
          </w:rPr>
          <w:t>ru</w:t>
        </w:r>
        <w:proofErr w:type="spellEnd"/>
      </w:hyperlink>
      <w:r w:rsidR="00B9294A">
        <w:t xml:space="preserve">, на официальном сайте администрации Фурмановского муниципального района, и в </w:t>
      </w:r>
      <w:r>
        <w:t xml:space="preserve">«Вестнике администрации Фурмановского муниципального района и Совета Фурмановского муниципального района», 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AE62AD">
        <w:t>купли-продажи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B653C1" w:rsidRDefault="007617F9" w:rsidP="007617F9">
      <w:pPr>
        <w:ind w:firstLine="540"/>
        <w:jc w:val="both"/>
      </w:pPr>
      <w:r>
        <w:t>Адрес</w:t>
      </w:r>
      <w:r w:rsidR="00B653C1">
        <w:t xml:space="preserve"> (или эл. почта)</w:t>
      </w:r>
      <w:r w:rsidR="00B8036F">
        <w:t xml:space="preserve">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653C1">
        <w:t>аукциона заявки:</w:t>
      </w:r>
      <w:r w:rsidR="00B8036F">
        <w:t xml:space="preserve"> </w:t>
      </w:r>
      <w:r w:rsidR="00B653C1">
        <w:t>_________________________________________________________________________________</w:t>
      </w:r>
    </w:p>
    <w:p w:rsidR="007617F9" w:rsidRPr="00466439" w:rsidRDefault="00B653C1" w:rsidP="00B653C1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</w:t>
      </w:r>
      <w:r w:rsidR="00B653C1">
        <w:t>__________</w:t>
      </w:r>
      <w:r>
        <w:t>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8A54A2" w:rsidRDefault="008A54A2" w:rsidP="008A54A2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>
        <w:t>купли-продажи</w:t>
      </w:r>
      <w:r w:rsidRPr="0058770D">
        <w:t xml:space="preserve"> земельного участка</w:t>
      </w:r>
      <w:r>
        <w:rPr>
          <w:color w:val="FF0000"/>
        </w:rPr>
        <w:t xml:space="preserve"> </w:t>
      </w:r>
      <w:r w:rsidRPr="00466439">
        <w:t>ознакомлен и согласен.</w:t>
      </w:r>
      <w:r>
        <w:t xml:space="preserve"> </w:t>
      </w:r>
      <w:r w:rsidRPr="00466439">
        <w:t>Полноту и достоверность представленных сведений подтверждаю.</w:t>
      </w:r>
    </w:p>
    <w:p w:rsidR="008A54A2" w:rsidRDefault="008A54A2" w:rsidP="008A54A2">
      <w:pPr>
        <w:jc w:val="both"/>
      </w:pPr>
    </w:p>
    <w:p w:rsidR="008A54A2" w:rsidRPr="00C22753" w:rsidRDefault="008A54A2" w:rsidP="008A54A2">
      <w:pPr>
        <w:jc w:val="both"/>
        <w:rPr>
          <w:u w:val="single"/>
        </w:rPr>
        <w:sectPr w:rsidR="008A54A2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67FA0" wp14:editId="644AF4DD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" fillcolor="window" strokecolor="windowText" strokeweight=".25pt"/>
            </w:pict>
          </mc:Fallback>
        </mc:AlternateContent>
      </w:r>
      <w:r w:rsidRPr="00C837EF">
        <w:rPr>
          <w:u w:val="single"/>
        </w:rPr>
        <w:t>Даю</w:t>
      </w:r>
      <w:r>
        <w:rPr>
          <w:u w:val="single"/>
        </w:rPr>
        <w:t xml:space="preserve"> свое </w:t>
      </w:r>
      <w:r w:rsidRPr="00C837EF">
        <w:rPr>
          <w:u w:val="single"/>
        </w:rPr>
        <w:t xml:space="preserve"> согласие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Pr="00C837EF">
        <w:rPr>
          <w:u w:val="single"/>
        </w:rPr>
        <w:t>персональных данных</w:t>
      </w:r>
      <w:r>
        <w:rPr>
          <w:u w:val="single"/>
        </w:rPr>
        <w:t>».</w:t>
      </w:r>
    </w:p>
    <w:p w:rsidR="008A54A2" w:rsidRDefault="008A54A2" w:rsidP="008A54A2">
      <w:pPr>
        <w:widowControl w:val="0"/>
      </w:pPr>
    </w:p>
    <w:p w:rsidR="008A54A2" w:rsidRDefault="008A54A2" w:rsidP="008A54A2">
      <w:pPr>
        <w:widowControl w:val="0"/>
      </w:pPr>
    </w:p>
    <w:p w:rsidR="008A54A2" w:rsidRDefault="008A54A2" w:rsidP="008A54A2">
      <w:pPr>
        <w:widowControl w:val="0"/>
        <w:ind w:hanging="426"/>
      </w:pPr>
      <w:r>
        <w:t xml:space="preserve">Подпись Претендента       </w:t>
      </w:r>
    </w:p>
    <w:p w:rsidR="008A54A2" w:rsidRDefault="008A54A2" w:rsidP="008A54A2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8A54A2" w:rsidRDefault="008A54A2" w:rsidP="008A54A2">
      <w:pPr>
        <w:widowControl w:val="0"/>
      </w:pPr>
    </w:p>
    <w:p w:rsidR="008A54A2" w:rsidRDefault="008A54A2" w:rsidP="008A54A2">
      <w:pPr>
        <w:widowControl w:val="0"/>
      </w:pPr>
      <w:r>
        <w:t xml:space="preserve">_____________________ </w:t>
      </w:r>
    </w:p>
    <w:p w:rsidR="008A54A2" w:rsidRDefault="008A54A2" w:rsidP="008A54A2">
      <w:pPr>
        <w:widowControl w:val="0"/>
      </w:pPr>
    </w:p>
    <w:p w:rsidR="008A54A2" w:rsidRDefault="008A54A2" w:rsidP="008A54A2">
      <w:pPr>
        <w:widowControl w:val="0"/>
      </w:pPr>
    </w:p>
    <w:p w:rsidR="008A54A2" w:rsidRDefault="008A54A2" w:rsidP="008A54A2">
      <w:pPr>
        <w:widowControl w:val="0"/>
      </w:pPr>
      <w:r>
        <w:t xml:space="preserve">Отметка о принятии заявки </w:t>
      </w:r>
    </w:p>
    <w:p w:rsidR="008A54A2" w:rsidRDefault="008A54A2" w:rsidP="008A54A2">
      <w:pPr>
        <w:widowControl w:val="0"/>
      </w:pPr>
      <w:r>
        <w:t xml:space="preserve">организатором торгов:                                                             </w:t>
      </w:r>
    </w:p>
    <w:p w:rsidR="008A54A2" w:rsidRDefault="008A54A2" w:rsidP="008A54A2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2022 г. № ____</w:t>
      </w:r>
    </w:p>
    <w:p w:rsidR="008A54A2" w:rsidRDefault="008A54A2" w:rsidP="008A54A2">
      <w:pPr>
        <w:widowControl w:val="0"/>
      </w:pPr>
      <w:r>
        <w:t>____________________________</w:t>
      </w:r>
    </w:p>
    <w:p w:rsidR="008A54A2" w:rsidRDefault="008A54A2" w:rsidP="008A54A2">
      <w:pPr>
        <w:widowControl w:val="0"/>
        <w:sectPr w:rsidR="008A54A2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8A54A2" w:rsidRPr="00E5674C" w:rsidRDefault="008A54A2" w:rsidP="008A54A2">
      <w:pPr>
        <w:widowControl w:val="0"/>
      </w:pPr>
      <w:r>
        <w:lastRenderedPageBreak/>
        <w:t xml:space="preserve"> </w:t>
      </w:r>
    </w:p>
    <w:p w:rsidR="00B8036F" w:rsidRPr="00851E9D" w:rsidRDefault="00B8036F" w:rsidP="007617F9">
      <w:pPr>
        <w:widowControl w:val="0"/>
        <w:sectPr w:rsidR="00B8036F" w:rsidRPr="00851E9D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A97EFA" w:rsidRDefault="00A97EFA" w:rsidP="00A07FF8">
      <w:pPr>
        <w:widowControl w:val="0"/>
        <w:rPr>
          <w:b/>
        </w:rPr>
      </w:pPr>
    </w:p>
    <w:p w:rsidR="00282962" w:rsidRPr="004B6B24" w:rsidRDefault="00282962" w:rsidP="00282962">
      <w:pPr>
        <w:jc w:val="right"/>
        <w:rPr>
          <w:b/>
        </w:rPr>
      </w:pPr>
      <w:r>
        <w:rPr>
          <w:b/>
        </w:rPr>
        <w:lastRenderedPageBreak/>
        <w:t xml:space="preserve">                </w:t>
      </w:r>
      <w:r w:rsidRPr="00282962">
        <w:rPr>
          <w:b/>
        </w:rPr>
        <w:t xml:space="preserve">Форма № </w:t>
      </w:r>
      <w:r w:rsidR="00FD00E0" w:rsidRPr="004B6B24">
        <w:rPr>
          <w:b/>
        </w:rPr>
        <w:t>2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BD7AF3" w:rsidRPr="00AF15DD" w:rsidRDefault="00BD7AF3" w:rsidP="00BD7AF3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BD7AF3" w:rsidRPr="00AF15DD" w:rsidRDefault="00BD7AF3" w:rsidP="00BD7AF3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BD7AF3" w:rsidRPr="00AF15DD" w:rsidRDefault="00BD7AF3" w:rsidP="00BD7AF3">
      <w:pPr>
        <w:widowControl w:val="0"/>
        <w:jc w:val="both"/>
      </w:pPr>
    </w:p>
    <w:p w:rsidR="00BD7AF3" w:rsidRDefault="00BD7AF3" w:rsidP="00BD7AF3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2022г.</w:t>
      </w:r>
    </w:p>
    <w:p w:rsidR="00BD7AF3" w:rsidRPr="00AF15DD" w:rsidRDefault="00BD7AF3" w:rsidP="00BD7AF3">
      <w:pPr>
        <w:widowControl w:val="0"/>
      </w:pPr>
    </w:p>
    <w:p w:rsidR="00BD7AF3" w:rsidRDefault="00BD7AF3" w:rsidP="00BD7AF3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>
        <w:t xml:space="preserve">Колесникова Павла Николаевича,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 xml:space="preserve">___________________________________________________________________________________ </w:t>
      </w:r>
    </w:p>
    <w:p w:rsidR="00BD7AF3" w:rsidRDefault="00BD7AF3" w:rsidP="00BD7AF3">
      <w:pPr>
        <w:widowControl w:val="0"/>
        <w:jc w:val="both"/>
      </w:pPr>
      <w:r>
        <w:rPr>
          <w:b/>
        </w:rPr>
        <w:t>___________________________________________________________________________________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____________________________________</w:t>
      </w:r>
      <w:r w:rsidRPr="00AF15DD">
        <w:t xml:space="preserve"> </w:t>
      </w:r>
    </w:p>
    <w:p w:rsidR="00BD7AF3" w:rsidRPr="00AF15DD" w:rsidRDefault="00BD7AF3" w:rsidP="00BD7AF3">
      <w:pPr>
        <w:widowControl w:val="0"/>
        <w:jc w:val="both"/>
      </w:pPr>
      <w:r>
        <w:t>___________________________________________________________________________________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BD7AF3" w:rsidRPr="00AF15DD" w:rsidRDefault="00BD7AF3" w:rsidP="00BD7AF3">
      <w:pPr>
        <w:widowControl w:val="0"/>
        <w:jc w:val="both"/>
      </w:pPr>
    </w:p>
    <w:p w:rsidR="00BD7AF3" w:rsidRPr="00AF15DD" w:rsidRDefault="00BD7AF3" w:rsidP="00BD7AF3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BD7AF3" w:rsidRPr="00AF15DD" w:rsidRDefault="00BD7AF3" w:rsidP="00BD7AF3">
      <w:pPr>
        <w:widowControl w:val="0"/>
      </w:pP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>
        <w:rPr>
          <w:bCs/>
        </w:rPr>
        <w:t xml:space="preserve">659232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сельскохозяйственного назначения</w:t>
      </w:r>
      <w:r w:rsidRPr="00AF15DD">
        <w:rPr>
          <w:bCs/>
        </w:rPr>
        <w:t xml:space="preserve"> с кадастровым номером 37:</w:t>
      </w:r>
      <w:r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000000</w:t>
      </w:r>
      <w:r w:rsidRPr="00AF15DD">
        <w:rPr>
          <w:bCs/>
        </w:rPr>
        <w:t>:</w:t>
      </w:r>
      <w:r>
        <w:rPr>
          <w:bCs/>
        </w:rPr>
        <w:t>685</w:t>
      </w:r>
      <w:r w:rsidR="00990CC5">
        <w:rPr>
          <w:bCs/>
        </w:rPr>
        <w:t>,</w:t>
      </w:r>
      <w:r w:rsidRPr="00AF15DD">
        <w:rPr>
          <w:bCs/>
        </w:rPr>
        <w:t xml:space="preserve"> расположенный по адресу: Ивановская область</w:t>
      </w:r>
      <w:r>
        <w:rPr>
          <w:bCs/>
        </w:rPr>
        <w:t xml:space="preserve">, Фурмановский район, </w:t>
      </w:r>
      <w:proofErr w:type="spellStart"/>
      <w:r>
        <w:rPr>
          <w:bCs/>
        </w:rPr>
        <w:t>Широковское</w:t>
      </w:r>
      <w:proofErr w:type="spellEnd"/>
      <w:r>
        <w:rPr>
          <w:bCs/>
        </w:rPr>
        <w:t xml:space="preserve"> сельское поселение, разрешенное использование</w:t>
      </w:r>
      <w:r w:rsidRPr="00AF15DD">
        <w:rPr>
          <w:bCs/>
        </w:rPr>
        <w:t xml:space="preserve"> </w:t>
      </w:r>
      <w:r>
        <w:rPr>
          <w:bCs/>
        </w:rPr>
        <w:t>– для ведения сельскохозяйственного производства.</w:t>
      </w:r>
    </w:p>
    <w:p w:rsidR="00BD7AF3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BD7AF3" w:rsidRPr="003C37CB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предусмотрены ст.56. ЗК РФ.</w:t>
      </w:r>
    </w:p>
    <w:p w:rsidR="00BD7AF3" w:rsidRPr="00AF15DD" w:rsidRDefault="00BD7AF3" w:rsidP="00BD7AF3">
      <w:pPr>
        <w:widowControl w:val="0"/>
        <w:autoSpaceDE w:val="0"/>
        <w:autoSpaceDN w:val="0"/>
        <w:adjustRightInd w:val="0"/>
        <w:jc w:val="both"/>
      </w:pPr>
    </w:p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BD7AF3" w:rsidRPr="00AF15DD" w:rsidRDefault="00BD7AF3" w:rsidP="00BD7AF3">
      <w:pPr>
        <w:widowControl w:val="0"/>
      </w:pPr>
    </w:p>
    <w:p w:rsidR="00BD7AF3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BD7AF3" w:rsidRPr="00AF15DD" w:rsidRDefault="00BD7AF3" w:rsidP="00BD7AF3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_______2022г.</w:t>
      </w: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BD7AF3" w:rsidRPr="00AF15DD" w:rsidRDefault="00BD7AF3" w:rsidP="00BD7AF3"/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BD7AF3" w:rsidRPr="00AF15DD" w:rsidRDefault="00BD7AF3" w:rsidP="00BD7AF3"/>
    <w:p w:rsidR="00BD7AF3" w:rsidRPr="007A6B2C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>
        <w:rPr>
          <w:bCs/>
        </w:rPr>
        <w:t>22</w:t>
      </w:r>
      <w:r w:rsidRPr="00AF15DD">
        <w:rPr>
          <w:bCs/>
        </w:rPr>
        <w:t xml:space="preserve">года, </w:t>
      </w:r>
      <w:r w:rsidRPr="00AF15DD">
        <w:rPr>
          <w:bCs/>
        </w:rPr>
        <w:lastRenderedPageBreak/>
        <w:t xml:space="preserve">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BD7AF3" w:rsidRPr="00AF15DD" w:rsidRDefault="00BD7AF3" w:rsidP="00BD7AF3">
      <w:pPr>
        <w:jc w:val="both"/>
      </w:pPr>
    </w:p>
    <w:p w:rsidR="00BD7AF3" w:rsidRPr="00AF15DD" w:rsidRDefault="00BD7AF3" w:rsidP="00BD7AF3">
      <w:pPr>
        <w:jc w:val="both"/>
      </w:pPr>
    </w:p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BD7AF3" w:rsidRPr="00AF15DD" w:rsidRDefault="00BD7AF3" w:rsidP="00BD7AF3">
      <w:pPr>
        <w:widowControl w:val="0"/>
      </w:pP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BD7AF3" w:rsidRPr="00AF15DD" w:rsidRDefault="00BD7AF3" w:rsidP="00BD7AF3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BD7AF3" w:rsidRPr="00AF15DD" w:rsidRDefault="00BD7AF3" w:rsidP="00BD7AF3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BD7AF3" w:rsidRPr="00AF15DD" w:rsidRDefault="00BD7AF3" w:rsidP="00BD7AF3">
      <w:pPr>
        <w:widowControl w:val="0"/>
        <w:autoSpaceDE w:val="0"/>
        <w:autoSpaceDN w:val="0"/>
        <w:adjustRightInd w:val="0"/>
      </w:pPr>
    </w:p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BD7AF3" w:rsidRPr="00AF15DD" w:rsidRDefault="00BD7AF3" w:rsidP="00BD7AF3">
      <w:pPr>
        <w:widowControl w:val="0"/>
        <w:outlineLvl w:val="0"/>
        <w:rPr>
          <w:b/>
          <w:bCs/>
        </w:rPr>
      </w:pP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BD7AF3" w:rsidRPr="00AF15DD" w:rsidRDefault="00BD7AF3" w:rsidP="00BD7AF3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BD7AF3" w:rsidRPr="00AF15DD" w:rsidRDefault="00BD7AF3" w:rsidP="00BD7AF3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BD7AF3" w:rsidRPr="00AF15DD" w:rsidRDefault="00BD7AF3" w:rsidP="00BD7AF3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BD7AF3" w:rsidRPr="00AF15DD" w:rsidRDefault="00BD7AF3" w:rsidP="00BD7AF3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BD7AF3" w:rsidRPr="00AF15DD" w:rsidRDefault="00BD7AF3" w:rsidP="00BD7AF3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BD7AF3" w:rsidRPr="00AF15DD" w:rsidRDefault="00BD7AF3" w:rsidP="00BD7AF3">
      <w:pPr>
        <w:widowControl w:val="0"/>
        <w:autoSpaceDE w:val="0"/>
        <w:autoSpaceDN w:val="0"/>
        <w:adjustRightInd w:val="0"/>
        <w:jc w:val="both"/>
      </w:pPr>
    </w:p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BD7AF3" w:rsidRPr="00AF15DD" w:rsidRDefault="00BD7AF3" w:rsidP="00BD7AF3">
      <w:pPr>
        <w:widowControl w:val="0"/>
      </w:pP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BD7AF3" w:rsidRPr="00AF15DD" w:rsidRDefault="00BD7AF3" w:rsidP="00BD7AF3">
      <w:pPr>
        <w:widowControl w:val="0"/>
        <w:autoSpaceDE w:val="0"/>
        <w:autoSpaceDN w:val="0"/>
        <w:adjustRightInd w:val="0"/>
      </w:pPr>
    </w:p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BD7AF3" w:rsidRPr="00AF15DD" w:rsidRDefault="00BD7AF3" w:rsidP="00BD7AF3">
      <w:pPr>
        <w:widowControl w:val="0"/>
      </w:pP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BD7AF3" w:rsidRPr="00AF15DD" w:rsidRDefault="00BD7AF3" w:rsidP="00BD7AF3"/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BD7AF3" w:rsidRPr="00AF15DD" w:rsidRDefault="00BD7AF3" w:rsidP="00BD7AF3"/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BD7AF3" w:rsidRPr="00AF15DD" w:rsidRDefault="00BD7AF3" w:rsidP="00BD7AF3">
      <w:pPr>
        <w:widowControl w:val="0"/>
        <w:autoSpaceDE w:val="0"/>
        <w:autoSpaceDN w:val="0"/>
        <w:adjustRightInd w:val="0"/>
      </w:pPr>
    </w:p>
    <w:p w:rsidR="00BD7AF3" w:rsidRPr="007A6B2C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 xml:space="preserve">Споры, возникающие при исполнении настоящего договора, подлежат </w:t>
      </w:r>
      <w:r w:rsidRPr="00AF15DD">
        <w:rPr>
          <w:bCs/>
        </w:rPr>
        <w:lastRenderedPageBreak/>
        <w:t>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BD7AF3" w:rsidRPr="00AF15DD" w:rsidRDefault="00BD7AF3" w:rsidP="00BD7AF3">
      <w:pPr>
        <w:widowControl w:val="0"/>
        <w:autoSpaceDE w:val="0"/>
        <w:autoSpaceDN w:val="0"/>
        <w:adjustRightInd w:val="0"/>
      </w:pPr>
    </w:p>
    <w:p w:rsidR="00BD7AF3" w:rsidRPr="00AF15DD" w:rsidRDefault="00BD7AF3" w:rsidP="00BD7AF3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BD7AF3" w:rsidRPr="00AF15DD" w:rsidRDefault="00BD7AF3" w:rsidP="00BD7AF3">
      <w:pPr>
        <w:widowControl w:val="0"/>
      </w:pPr>
    </w:p>
    <w:p w:rsidR="00BD7AF3" w:rsidRPr="00F234C6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BD7AF3" w:rsidRPr="00AF15DD" w:rsidRDefault="00BD7AF3" w:rsidP="00BD7AF3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BD7AF3" w:rsidRDefault="00BD7AF3" w:rsidP="00BD7AF3">
      <w:pPr>
        <w:widowControl w:val="0"/>
        <w:jc w:val="center"/>
        <w:rPr>
          <w:b/>
        </w:rPr>
      </w:pPr>
    </w:p>
    <w:p w:rsidR="00BD7AF3" w:rsidRPr="00AF15DD" w:rsidRDefault="00BD7AF3" w:rsidP="00BD7A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BD7AF3" w:rsidRDefault="00BD7AF3" w:rsidP="00BD7AF3">
      <w:pPr>
        <w:widowControl w:val="0"/>
        <w:autoSpaceDE w:val="0"/>
        <w:autoSpaceDN w:val="0"/>
        <w:adjustRightInd w:val="0"/>
        <w:rPr>
          <w:b/>
        </w:rPr>
        <w:sectPr w:rsidR="00BD7AF3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BD7AF3" w:rsidRDefault="00BD7AF3" w:rsidP="00BD7AF3">
      <w:pPr>
        <w:widowControl w:val="0"/>
        <w:autoSpaceDE w:val="0"/>
        <w:autoSpaceDN w:val="0"/>
        <w:adjustRightInd w:val="0"/>
        <w:rPr>
          <w:b/>
        </w:rPr>
      </w:pPr>
    </w:p>
    <w:p w:rsidR="00BD7AF3" w:rsidRPr="00AF15DD" w:rsidRDefault="00BD7AF3" w:rsidP="00BD7AF3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BD7AF3" w:rsidRPr="008F2A06" w:rsidRDefault="00BD7AF3" w:rsidP="00BD7AF3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BD7AF3" w:rsidRDefault="00BD7AF3" w:rsidP="00BD7AF3">
      <w:pPr>
        <w:widowControl w:val="0"/>
      </w:pPr>
      <w:r w:rsidRPr="008F2A06">
        <w:t xml:space="preserve">155520, г. Фурманов, </w:t>
      </w:r>
    </w:p>
    <w:p w:rsidR="00BD7AF3" w:rsidRPr="008F2A06" w:rsidRDefault="00BD7AF3" w:rsidP="00BD7AF3">
      <w:pPr>
        <w:widowControl w:val="0"/>
      </w:pPr>
      <w:r w:rsidRPr="008F2A06">
        <w:t>ул. Социалистическая, д. 15.</w:t>
      </w:r>
    </w:p>
    <w:p w:rsidR="00BD7AF3" w:rsidRDefault="00BD7AF3" w:rsidP="00BD7AF3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BD7AF3" w:rsidRDefault="00BD7AF3" w:rsidP="00BD7AF3">
      <w:pPr>
        <w:widowControl w:val="0"/>
      </w:pPr>
      <w:r>
        <w:t>Колесников П.Н.</w:t>
      </w:r>
      <w:r w:rsidRPr="008F2A06">
        <w:tab/>
      </w:r>
    </w:p>
    <w:p w:rsidR="00BD7AF3" w:rsidRDefault="00BD7AF3" w:rsidP="00BD7AF3">
      <w:pPr>
        <w:widowControl w:val="0"/>
      </w:pPr>
      <w:r>
        <w:t xml:space="preserve">                                                                                     </w:t>
      </w:r>
    </w:p>
    <w:p w:rsidR="00BD7AF3" w:rsidRDefault="00BD7AF3" w:rsidP="00BD7AF3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BD7AF3" w:rsidRPr="008F2A06" w:rsidRDefault="00BD7AF3" w:rsidP="00BD7AF3">
      <w:pPr>
        <w:widowControl w:val="0"/>
      </w:pPr>
      <w:r w:rsidRPr="008F2A06">
        <w:t xml:space="preserve">                </w:t>
      </w:r>
    </w:p>
    <w:p w:rsidR="00BD7AF3" w:rsidRPr="008F2A06" w:rsidRDefault="00BD7AF3" w:rsidP="00BD7AF3">
      <w:pPr>
        <w:widowControl w:val="0"/>
      </w:pPr>
      <w:r w:rsidRPr="008F2A06">
        <w:t xml:space="preserve"> "___"___________ </w:t>
      </w:r>
      <w:r>
        <w:t>2022</w:t>
      </w:r>
      <w:r w:rsidRPr="008F2A06">
        <w:t xml:space="preserve"> г.</w:t>
      </w:r>
    </w:p>
    <w:p w:rsidR="00BD7AF3" w:rsidRPr="008F2A06" w:rsidRDefault="00BD7AF3" w:rsidP="00BD7AF3">
      <w:pPr>
        <w:widowControl w:val="0"/>
      </w:pPr>
    </w:p>
    <w:p w:rsidR="00BD7AF3" w:rsidRDefault="00BD7AF3" w:rsidP="00BD7AF3">
      <w:pPr>
        <w:widowControl w:val="0"/>
        <w:autoSpaceDE w:val="0"/>
        <w:autoSpaceDN w:val="0"/>
        <w:adjustRightInd w:val="0"/>
        <w:rPr>
          <w:b/>
        </w:rPr>
      </w:pPr>
    </w:p>
    <w:p w:rsidR="00BD7AF3" w:rsidRDefault="00BD7AF3" w:rsidP="00BD7AF3">
      <w:pPr>
        <w:widowControl w:val="0"/>
        <w:autoSpaceDE w:val="0"/>
        <w:autoSpaceDN w:val="0"/>
        <w:adjustRightInd w:val="0"/>
        <w:rPr>
          <w:b/>
        </w:rPr>
      </w:pPr>
    </w:p>
    <w:p w:rsidR="00BD7AF3" w:rsidRPr="005F472E" w:rsidRDefault="00BD7AF3" w:rsidP="00BD7AF3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BD7AF3" w:rsidRDefault="00BD7AF3" w:rsidP="00BD7AF3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BD7AF3" w:rsidRPr="008F2A06" w:rsidRDefault="00BD7AF3" w:rsidP="00BD7AF3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BD7AF3" w:rsidRDefault="00BD7AF3" w:rsidP="00BD7AF3">
      <w:pPr>
        <w:widowControl w:val="0"/>
      </w:pPr>
      <w:r>
        <w:t>___________________________</w:t>
      </w:r>
    </w:p>
    <w:p w:rsidR="00BD7AF3" w:rsidRDefault="00BD7AF3" w:rsidP="00BD7AF3">
      <w:pPr>
        <w:widowControl w:val="0"/>
      </w:pPr>
      <w:r>
        <w:t>___________________________</w:t>
      </w:r>
      <w:r w:rsidRPr="008F2A06">
        <w:t xml:space="preserve">   </w:t>
      </w:r>
    </w:p>
    <w:p w:rsidR="00BD7AF3" w:rsidRDefault="00BD7AF3" w:rsidP="00BD7AF3">
      <w:pPr>
        <w:widowControl w:val="0"/>
      </w:pPr>
      <w:r>
        <w:t xml:space="preserve">___________________________ </w:t>
      </w:r>
    </w:p>
    <w:p w:rsidR="00BD7AF3" w:rsidRDefault="00BD7AF3" w:rsidP="00BD7AF3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BD7AF3" w:rsidRDefault="00BD7AF3" w:rsidP="00BD7AF3">
      <w:pPr>
        <w:widowControl w:val="0"/>
      </w:pPr>
      <w:r>
        <w:t>___________________________</w:t>
      </w:r>
    </w:p>
    <w:p w:rsidR="00BD7AF3" w:rsidRDefault="00BD7AF3" w:rsidP="00BD7AF3">
      <w:pPr>
        <w:widowControl w:val="0"/>
      </w:pPr>
      <w:r>
        <w:t>___________________________</w:t>
      </w:r>
    </w:p>
    <w:p w:rsidR="00BD7AF3" w:rsidRDefault="00BD7AF3" w:rsidP="00BD7AF3">
      <w:pPr>
        <w:widowControl w:val="0"/>
      </w:pPr>
      <w:r>
        <w:t>___________________________</w:t>
      </w:r>
    </w:p>
    <w:p w:rsidR="00BD7AF3" w:rsidRPr="008F2A06" w:rsidRDefault="00BD7AF3" w:rsidP="00BD7AF3">
      <w:pPr>
        <w:widowControl w:val="0"/>
      </w:pPr>
      <w:r>
        <w:t>___________________________</w:t>
      </w:r>
    </w:p>
    <w:p w:rsidR="00BD7AF3" w:rsidRDefault="00BD7AF3" w:rsidP="00BD7AF3">
      <w:pPr>
        <w:widowControl w:val="0"/>
      </w:pPr>
      <w:r>
        <w:t xml:space="preserve"> (подпись) </w:t>
      </w:r>
    </w:p>
    <w:p w:rsidR="00BD7AF3" w:rsidRDefault="00BD7AF3" w:rsidP="00BD7AF3">
      <w:pPr>
        <w:widowControl w:val="0"/>
      </w:pPr>
    </w:p>
    <w:p w:rsidR="00BD7AF3" w:rsidRPr="008F2A06" w:rsidRDefault="00BD7AF3" w:rsidP="00BD7AF3">
      <w:pPr>
        <w:widowControl w:val="0"/>
      </w:pPr>
      <w:r w:rsidRPr="008F2A06">
        <w:t xml:space="preserve">"___"___________ </w:t>
      </w:r>
      <w:r>
        <w:t>2022</w:t>
      </w:r>
      <w:r w:rsidRPr="008F2A06">
        <w:t xml:space="preserve"> г.</w:t>
      </w:r>
      <w:r>
        <w:t xml:space="preserve">                                                            </w:t>
      </w:r>
    </w:p>
    <w:p w:rsidR="00BD7AF3" w:rsidRPr="008F2A06" w:rsidRDefault="00BD7AF3" w:rsidP="00BD7AF3">
      <w:pPr>
        <w:widowControl w:val="0"/>
        <w:jc w:val="both"/>
        <w:rPr>
          <w:i/>
        </w:rPr>
      </w:pPr>
    </w:p>
    <w:p w:rsidR="00BD7AF3" w:rsidRPr="00AF15DD" w:rsidRDefault="00BD7AF3" w:rsidP="00BD7AF3">
      <w:pPr>
        <w:widowControl w:val="0"/>
        <w:autoSpaceDE w:val="0"/>
        <w:autoSpaceDN w:val="0"/>
        <w:adjustRightInd w:val="0"/>
      </w:pPr>
    </w:p>
    <w:p w:rsidR="00BD7AF3" w:rsidRDefault="00BD7AF3" w:rsidP="00BD7AF3">
      <w:pPr>
        <w:jc w:val="center"/>
        <w:rPr>
          <w:b/>
        </w:rPr>
        <w:sectPr w:rsidR="00BD7AF3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BD7AF3" w:rsidRDefault="00BD7AF3" w:rsidP="00BD7AF3">
      <w:pPr>
        <w:widowControl w:val="0"/>
        <w:jc w:val="right"/>
        <w:rPr>
          <w:b/>
        </w:rPr>
      </w:pPr>
    </w:p>
    <w:p w:rsidR="004B6B24" w:rsidRPr="00282962" w:rsidRDefault="004B6B24" w:rsidP="00BD7AF3">
      <w:pPr>
        <w:jc w:val="center"/>
      </w:pPr>
    </w:p>
    <w:sectPr w:rsidR="004B6B24" w:rsidRPr="00282962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AE" w:rsidRDefault="007B7FAE" w:rsidP="00765D21">
      <w:r>
        <w:separator/>
      </w:r>
    </w:p>
  </w:endnote>
  <w:endnote w:type="continuationSeparator" w:id="0">
    <w:p w:rsidR="007B7FAE" w:rsidRDefault="007B7FAE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AE" w:rsidRDefault="007B7FAE" w:rsidP="00765D21">
      <w:r>
        <w:separator/>
      </w:r>
    </w:p>
  </w:footnote>
  <w:footnote w:type="continuationSeparator" w:id="0">
    <w:p w:rsidR="007B7FAE" w:rsidRDefault="007B7FAE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2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7B730C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5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16"/>
  </w:num>
  <w:num w:numId="18">
    <w:abstractNumId w:val="29"/>
  </w:num>
  <w:num w:numId="19">
    <w:abstractNumId w:val="20"/>
  </w:num>
  <w:num w:numId="20">
    <w:abstractNumId w:val="33"/>
  </w:num>
  <w:num w:numId="21">
    <w:abstractNumId w:val="25"/>
  </w:num>
  <w:num w:numId="22">
    <w:abstractNumId w:val="34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8"/>
  </w:num>
  <w:num w:numId="30">
    <w:abstractNumId w:val="30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8"/>
  </w:num>
  <w:num w:numId="34">
    <w:abstractNumId w:val="12"/>
  </w:num>
  <w:num w:numId="35">
    <w:abstractNumId w:val="9"/>
  </w:num>
  <w:num w:numId="36">
    <w:abstractNumId w:val="1"/>
  </w:num>
  <w:num w:numId="37">
    <w:abstractNumId w:val="10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42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5DAB"/>
    <w:rsid w:val="00026329"/>
    <w:rsid w:val="00027489"/>
    <w:rsid w:val="0003079E"/>
    <w:rsid w:val="00033A61"/>
    <w:rsid w:val="00033E59"/>
    <w:rsid w:val="00034CE5"/>
    <w:rsid w:val="00035A27"/>
    <w:rsid w:val="000366C6"/>
    <w:rsid w:val="00042BF0"/>
    <w:rsid w:val="000431D2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57B24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A4A94"/>
    <w:rsid w:val="000B0623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01A1"/>
    <w:rsid w:val="000F2016"/>
    <w:rsid w:val="000F2569"/>
    <w:rsid w:val="000F2B55"/>
    <w:rsid w:val="000F3991"/>
    <w:rsid w:val="000F5C44"/>
    <w:rsid w:val="000F77B9"/>
    <w:rsid w:val="000F7A66"/>
    <w:rsid w:val="00102419"/>
    <w:rsid w:val="00102482"/>
    <w:rsid w:val="00102646"/>
    <w:rsid w:val="00102CE3"/>
    <w:rsid w:val="001044AF"/>
    <w:rsid w:val="00104928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675"/>
    <w:rsid w:val="00135A69"/>
    <w:rsid w:val="00136026"/>
    <w:rsid w:val="001363B5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8E"/>
    <w:rsid w:val="001557DE"/>
    <w:rsid w:val="00155977"/>
    <w:rsid w:val="00157B0B"/>
    <w:rsid w:val="00157F28"/>
    <w:rsid w:val="0016009F"/>
    <w:rsid w:val="00160544"/>
    <w:rsid w:val="00164BE6"/>
    <w:rsid w:val="00165585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5F6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404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DFF"/>
    <w:rsid w:val="001E73F0"/>
    <w:rsid w:val="001F5372"/>
    <w:rsid w:val="001F6797"/>
    <w:rsid w:val="001F7896"/>
    <w:rsid w:val="002068C6"/>
    <w:rsid w:val="00212062"/>
    <w:rsid w:val="0021366E"/>
    <w:rsid w:val="0021407F"/>
    <w:rsid w:val="00214084"/>
    <w:rsid w:val="00214748"/>
    <w:rsid w:val="00214911"/>
    <w:rsid w:val="0022088F"/>
    <w:rsid w:val="00221BDA"/>
    <w:rsid w:val="00222403"/>
    <w:rsid w:val="00223A42"/>
    <w:rsid w:val="00224052"/>
    <w:rsid w:val="00226F49"/>
    <w:rsid w:val="002312AF"/>
    <w:rsid w:val="00232889"/>
    <w:rsid w:val="00234E37"/>
    <w:rsid w:val="002367D4"/>
    <w:rsid w:val="00240231"/>
    <w:rsid w:val="00240A4E"/>
    <w:rsid w:val="00240AD4"/>
    <w:rsid w:val="002410D9"/>
    <w:rsid w:val="00242DBC"/>
    <w:rsid w:val="00242EAC"/>
    <w:rsid w:val="00243F07"/>
    <w:rsid w:val="00244FAE"/>
    <w:rsid w:val="00245347"/>
    <w:rsid w:val="002460B1"/>
    <w:rsid w:val="00246B87"/>
    <w:rsid w:val="0025282E"/>
    <w:rsid w:val="00252AE9"/>
    <w:rsid w:val="002539EE"/>
    <w:rsid w:val="00254004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0F27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0BF0"/>
    <w:rsid w:val="002B25A3"/>
    <w:rsid w:val="002B28D0"/>
    <w:rsid w:val="002B33D7"/>
    <w:rsid w:val="002B4565"/>
    <w:rsid w:val="002B490F"/>
    <w:rsid w:val="002B5DE3"/>
    <w:rsid w:val="002B6287"/>
    <w:rsid w:val="002B6808"/>
    <w:rsid w:val="002C04A1"/>
    <w:rsid w:val="002C1CB1"/>
    <w:rsid w:val="002C27B4"/>
    <w:rsid w:val="002C3657"/>
    <w:rsid w:val="002C3F17"/>
    <w:rsid w:val="002C4172"/>
    <w:rsid w:val="002C6A66"/>
    <w:rsid w:val="002C72AC"/>
    <w:rsid w:val="002D1073"/>
    <w:rsid w:val="002D1DED"/>
    <w:rsid w:val="002D3AD6"/>
    <w:rsid w:val="002D3CAD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05E1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1110"/>
    <w:rsid w:val="003322D6"/>
    <w:rsid w:val="00332429"/>
    <w:rsid w:val="003361EC"/>
    <w:rsid w:val="00336924"/>
    <w:rsid w:val="0033766B"/>
    <w:rsid w:val="00340267"/>
    <w:rsid w:val="00340541"/>
    <w:rsid w:val="0034128F"/>
    <w:rsid w:val="00341F54"/>
    <w:rsid w:val="003423F9"/>
    <w:rsid w:val="003448F1"/>
    <w:rsid w:val="003462D3"/>
    <w:rsid w:val="0034700F"/>
    <w:rsid w:val="00353A53"/>
    <w:rsid w:val="00356A40"/>
    <w:rsid w:val="00356FB4"/>
    <w:rsid w:val="003576C6"/>
    <w:rsid w:val="00362659"/>
    <w:rsid w:val="00367980"/>
    <w:rsid w:val="003700F2"/>
    <w:rsid w:val="00370870"/>
    <w:rsid w:val="00371633"/>
    <w:rsid w:val="0037168E"/>
    <w:rsid w:val="00372860"/>
    <w:rsid w:val="00374F06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268D"/>
    <w:rsid w:val="003D31F2"/>
    <w:rsid w:val="003D36E4"/>
    <w:rsid w:val="003D4E59"/>
    <w:rsid w:val="003D5265"/>
    <w:rsid w:val="003D61F1"/>
    <w:rsid w:val="003D681A"/>
    <w:rsid w:val="003E603E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5C7F"/>
    <w:rsid w:val="00437C52"/>
    <w:rsid w:val="00440464"/>
    <w:rsid w:val="004410DA"/>
    <w:rsid w:val="0044122B"/>
    <w:rsid w:val="00441C2A"/>
    <w:rsid w:val="004421F2"/>
    <w:rsid w:val="0044264C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A9"/>
    <w:rsid w:val="00467FE9"/>
    <w:rsid w:val="004700FD"/>
    <w:rsid w:val="004707B0"/>
    <w:rsid w:val="00470F29"/>
    <w:rsid w:val="00471445"/>
    <w:rsid w:val="00471F50"/>
    <w:rsid w:val="00473CDB"/>
    <w:rsid w:val="0047693A"/>
    <w:rsid w:val="00477502"/>
    <w:rsid w:val="00480497"/>
    <w:rsid w:val="00480626"/>
    <w:rsid w:val="00485DA8"/>
    <w:rsid w:val="00486EE9"/>
    <w:rsid w:val="00487980"/>
    <w:rsid w:val="00491229"/>
    <w:rsid w:val="00492CF9"/>
    <w:rsid w:val="00495E2A"/>
    <w:rsid w:val="00497A15"/>
    <w:rsid w:val="004A39E5"/>
    <w:rsid w:val="004A74DE"/>
    <w:rsid w:val="004B2628"/>
    <w:rsid w:val="004B3BBF"/>
    <w:rsid w:val="004B3CD2"/>
    <w:rsid w:val="004B422F"/>
    <w:rsid w:val="004B5393"/>
    <w:rsid w:val="004B64ED"/>
    <w:rsid w:val="004B68F2"/>
    <w:rsid w:val="004B6B24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CBD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481F"/>
    <w:rsid w:val="005363AA"/>
    <w:rsid w:val="00536F33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2459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8EC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037E"/>
    <w:rsid w:val="00600CFD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37CF2"/>
    <w:rsid w:val="0064037F"/>
    <w:rsid w:val="00640F97"/>
    <w:rsid w:val="00641F7B"/>
    <w:rsid w:val="00650289"/>
    <w:rsid w:val="00652136"/>
    <w:rsid w:val="00653A01"/>
    <w:rsid w:val="0065446D"/>
    <w:rsid w:val="006546A6"/>
    <w:rsid w:val="006546FA"/>
    <w:rsid w:val="006559AB"/>
    <w:rsid w:val="00660A8C"/>
    <w:rsid w:val="00660C3D"/>
    <w:rsid w:val="0066148D"/>
    <w:rsid w:val="006639E8"/>
    <w:rsid w:val="006649A8"/>
    <w:rsid w:val="006650FF"/>
    <w:rsid w:val="00666454"/>
    <w:rsid w:val="00666C3B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215E"/>
    <w:rsid w:val="00693433"/>
    <w:rsid w:val="006939D8"/>
    <w:rsid w:val="00696D00"/>
    <w:rsid w:val="006976EC"/>
    <w:rsid w:val="006A0121"/>
    <w:rsid w:val="006A140C"/>
    <w:rsid w:val="006A1BED"/>
    <w:rsid w:val="006A1CC1"/>
    <w:rsid w:val="006A4569"/>
    <w:rsid w:val="006A4AFA"/>
    <w:rsid w:val="006A581A"/>
    <w:rsid w:val="006A7C96"/>
    <w:rsid w:val="006B05C0"/>
    <w:rsid w:val="006B43A0"/>
    <w:rsid w:val="006B4CA2"/>
    <w:rsid w:val="006B5665"/>
    <w:rsid w:val="006B6D0F"/>
    <w:rsid w:val="006B7F16"/>
    <w:rsid w:val="006C1343"/>
    <w:rsid w:val="006C19CE"/>
    <w:rsid w:val="006C3F49"/>
    <w:rsid w:val="006C5F6C"/>
    <w:rsid w:val="006C7A9C"/>
    <w:rsid w:val="006D151B"/>
    <w:rsid w:val="006D2DBC"/>
    <w:rsid w:val="006D3A05"/>
    <w:rsid w:val="006D43D9"/>
    <w:rsid w:val="006D539B"/>
    <w:rsid w:val="006D68F1"/>
    <w:rsid w:val="006D6C30"/>
    <w:rsid w:val="006D6EAE"/>
    <w:rsid w:val="006D7414"/>
    <w:rsid w:val="006E06A8"/>
    <w:rsid w:val="006E083F"/>
    <w:rsid w:val="006E118A"/>
    <w:rsid w:val="006E16E2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3058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47DD"/>
    <w:rsid w:val="00725075"/>
    <w:rsid w:val="00726A47"/>
    <w:rsid w:val="007312A2"/>
    <w:rsid w:val="00735B0A"/>
    <w:rsid w:val="00740ADA"/>
    <w:rsid w:val="007430C7"/>
    <w:rsid w:val="0074511C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679E"/>
    <w:rsid w:val="00757024"/>
    <w:rsid w:val="007617F9"/>
    <w:rsid w:val="00763D13"/>
    <w:rsid w:val="00765954"/>
    <w:rsid w:val="00765C62"/>
    <w:rsid w:val="00765D21"/>
    <w:rsid w:val="0077065F"/>
    <w:rsid w:val="00776FD3"/>
    <w:rsid w:val="007773D4"/>
    <w:rsid w:val="007774F9"/>
    <w:rsid w:val="00777E68"/>
    <w:rsid w:val="007805E9"/>
    <w:rsid w:val="00780A8D"/>
    <w:rsid w:val="00782A0D"/>
    <w:rsid w:val="00786E61"/>
    <w:rsid w:val="00786EA1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39A2"/>
    <w:rsid w:val="007B3BE4"/>
    <w:rsid w:val="007B4D20"/>
    <w:rsid w:val="007B4F79"/>
    <w:rsid w:val="007B5F1B"/>
    <w:rsid w:val="007B7FAE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5820"/>
    <w:rsid w:val="007D5BE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5E7A"/>
    <w:rsid w:val="007F6AA6"/>
    <w:rsid w:val="007F77F2"/>
    <w:rsid w:val="007F7A6F"/>
    <w:rsid w:val="008000D6"/>
    <w:rsid w:val="0080287F"/>
    <w:rsid w:val="00804110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15F"/>
    <w:rsid w:val="008252C0"/>
    <w:rsid w:val="00825BE1"/>
    <w:rsid w:val="008274B7"/>
    <w:rsid w:val="0083010C"/>
    <w:rsid w:val="00830462"/>
    <w:rsid w:val="00831A9C"/>
    <w:rsid w:val="00831AB7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E9D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2F67"/>
    <w:rsid w:val="0087447A"/>
    <w:rsid w:val="00874D5C"/>
    <w:rsid w:val="00875A26"/>
    <w:rsid w:val="00875D43"/>
    <w:rsid w:val="00876F0C"/>
    <w:rsid w:val="00880B15"/>
    <w:rsid w:val="0088164A"/>
    <w:rsid w:val="00883D01"/>
    <w:rsid w:val="00883D38"/>
    <w:rsid w:val="008856E8"/>
    <w:rsid w:val="0088583E"/>
    <w:rsid w:val="00885AC6"/>
    <w:rsid w:val="00885DAC"/>
    <w:rsid w:val="00886120"/>
    <w:rsid w:val="00887A43"/>
    <w:rsid w:val="0089198F"/>
    <w:rsid w:val="00892190"/>
    <w:rsid w:val="00893156"/>
    <w:rsid w:val="00894352"/>
    <w:rsid w:val="00895C6A"/>
    <w:rsid w:val="008A017B"/>
    <w:rsid w:val="008A2393"/>
    <w:rsid w:val="008A3906"/>
    <w:rsid w:val="008A43F0"/>
    <w:rsid w:val="008A54A2"/>
    <w:rsid w:val="008A75FE"/>
    <w:rsid w:val="008A77A0"/>
    <w:rsid w:val="008B3847"/>
    <w:rsid w:val="008B50C4"/>
    <w:rsid w:val="008B5966"/>
    <w:rsid w:val="008B5C2F"/>
    <w:rsid w:val="008C1C5C"/>
    <w:rsid w:val="008C24A2"/>
    <w:rsid w:val="008C32E7"/>
    <w:rsid w:val="008C391C"/>
    <w:rsid w:val="008C40B5"/>
    <w:rsid w:val="008C55FD"/>
    <w:rsid w:val="008C6657"/>
    <w:rsid w:val="008D07B6"/>
    <w:rsid w:val="008D08C1"/>
    <w:rsid w:val="008D0E13"/>
    <w:rsid w:val="008D34E7"/>
    <w:rsid w:val="008D3C64"/>
    <w:rsid w:val="008D5BFF"/>
    <w:rsid w:val="008D61B2"/>
    <w:rsid w:val="008D7687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2A3"/>
    <w:rsid w:val="008F797C"/>
    <w:rsid w:val="009022FA"/>
    <w:rsid w:val="009039DB"/>
    <w:rsid w:val="009122CE"/>
    <w:rsid w:val="00912C8D"/>
    <w:rsid w:val="00912CB5"/>
    <w:rsid w:val="0091467B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38B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6E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87A5D"/>
    <w:rsid w:val="00990CC5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B366A"/>
    <w:rsid w:val="009B4680"/>
    <w:rsid w:val="009C2143"/>
    <w:rsid w:val="009C23DC"/>
    <w:rsid w:val="009C5117"/>
    <w:rsid w:val="009C666F"/>
    <w:rsid w:val="009C6B80"/>
    <w:rsid w:val="009C74D9"/>
    <w:rsid w:val="009C7B4B"/>
    <w:rsid w:val="009D35E9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2643"/>
    <w:rsid w:val="00A228C1"/>
    <w:rsid w:val="00A24E96"/>
    <w:rsid w:val="00A25399"/>
    <w:rsid w:val="00A26205"/>
    <w:rsid w:val="00A2757D"/>
    <w:rsid w:val="00A3089F"/>
    <w:rsid w:val="00A3099A"/>
    <w:rsid w:val="00A30BE5"/>
    <w:rsid w:val="00A32596"/>
    <w:rsid w:val="00A32E0B"/>
    <w:rsid w:val="00A34FA4"/>
    <w:rsid w:val="00A355D5"/>
    <w:rsid w:val="00A35823"/>
    <w:rsid w:val="00A3582C"/>
    <w:rsid w:val="00A41E31"/>
    <w:rsid w:val="00A44323"/>
    <w:rsid w:val="00A46E29"/>
    <w:rsid w:val="00A50209"/>
    <w:rsid w:val="00A50649"/>
    <w:rsid w:val="00A50B0C"/>
    <w:rsid w:val="00A51DD6"/>
    <w:rsid w:val="00A53524"/>
    <w:rsid w:val="00A56A8B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3C5D"/>
    <w:rsid w:val="00A74321"/>
    <w:rsid w:val="00A74B12"/>
    <w:rsid w:val="00A74E04"/>
    <w:rsid w:val="00A7554F"/>
    <w:rsid w:val="00A75DB2"/>
    <w:rsid w:val="00A77EA3"/>
    <w:rsid w:val="00A8154F"/>
    <w:rsid w:val="00A81A03"/>
    <w:rsid w:val="00A83128"/>
    <w:rsid w:val="00A84030"/>
    <w:rsid w:val="00A843D9"/>
    <w:rsid w:val="00A84BDB"/>
    <w:rsid w:val="00A858C7"/>
    <w:rsid w:val="00A85E3D"/>
    <w:rsid w:val="00A86049"/>
    <w:rsid w:val="00A86264"/>
    <w:rsid w:val="00A8793A"/>
    <w:rsid w:val="00A92990"/>
    <w:rsid w:val="00A937A8"/>
    <w:rsid w:val="00A96B47"/>
    <w:rsid w:val="00A97EFA"/>
    <w:rsid w:val="00AA07D0"/>
    <w:rsid w:val="00AA29A6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66D5"/>
    <w:rsid w:val="00AD743A"/>
    <w:rsid w:val="00AE0532"/>
    <w:rsid w:val="00AE3B4D"/>
    <w:rsid w:val="00AE4FB2"/>
    <w:rsid w:val="00AE62AD"/>
    <w:rsid w:val="00AF0158"/>
    <w:rsid w:val="00AF074A"/>
    <w:rsid w:val="00AF0834"/>
    <w:rsid w:val="00AF151D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C23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53C1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294A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7E3"/>
    <w:rsid w:val="00BB19B9"/>
    <w:rsid w:val="00BC0563"/>
    <w:rsid w:val="00BC130B"/>
    <w:rsid w:val="00BC1D3A"/>
    <w:rsid w:val="00BC204D"/>
    <w:rsid w:val="00BC43D3"/>
    <w:rsid w:val="00BC4E5F"/>
    <w:rsid w:val="00BC59F1"/>
    <w:rsid w:val="00BC758D"/>
    <w:rsid w:val="00BD1C1D"/>
    <w:rsid w:val="00BD3925"/>
    <w:rsid w:val="00BD3B63"/>
    <w:rsid w:val="00BD3CF4"/>
    <w:rsid w:val="00BD450A"/>
    <w:rsid w:val="00BD5642"/>
    <w:rsid w:val="00BD7AF3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104F0"/>
    <w:rsid w:val="00C12347"/>
    <w:rsid w:val="00C12C7C"/>
    <w:rsid w:val="00C12DD9"/>
    <w:rsid w:val="00C133C2"/>
    <w:rsid w:val="00C14A17"/>
    <w:rsid w:val="00C1513C"/>
    <w:rsid w:val="00C165C3"/>
    <w:rsid w:val="00C21093"/>
    <w:rsid w:val="00C213FC"/>
    <w:rsid w:val="00C21DB3"/>
    <w:rsid w:val="00C224CB"/>
    <w:rsid w:val="00C22503"/>
    <w:rsid w:val="00C2265B"/>
    <w:rsid w:val="00C22CAE"/>
    <w:rsid w:val="00C2683F"/>
    <w:rsid w:val="00C2717D"/>
    <w:rsid w:val="00C30B71"/>
    <w:rsid w:val="00C30ECB"/>
    <w:rsid w:val="00C31C0E"/>
    <w:rsid w:val="00C31CDD"/>
    <w:rsid w:val="00C33503"/>
    <w:rsid w:val="00C346EF"/>
    <w:rsid w:val="00C3631E"/>
    <w:rsid w:val="00C429D6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57B4D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4AE8"/>
    <w:rsid w:val="00C765DF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077"/>
    <w:rsid w:val="00CA6821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C3396"/>
    <w:rsid w:val="00CC4E40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1408"/>
    <w:rsid w:val="00CF395B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682A"/>
    <w:rsid w:val="00D26843"/>
    <w:rsid w:val="00D303DB"/>
    <w:rsid w:val="00D31A2E"/>
    <w:rsid w:val="00D32327"/>
    <w:rsid w:val="00D346BE"/>
    <w:rsid w:val="00D3541D"/>
    <w:rsid w:val="00D357C9"/>
    <w:rsid w:val="00D3599E"/>
    <w:rsid w:val="00D35D40"/>
    <w:rsid w:val="00D36E2B"/>
    <w:rsid w:val="00D40412"/>
    <w:rsid w:val="00D40908"/>
    <w:rsid w:val="00D40C6D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47BCC"/>
    <w:rsid w:val="00D5109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2568"/>
    <w:rsid w:val="00DA393B"/>
    <w:rsid w:val="00DA427E"/>
    <w:rsid w:val="00DA74D5"/>
    <w:rsid w:val="00DA7685"/>
    <w:rsid w:val="00DA7814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DF5CE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143"/>
    <w:rsid w:val="00E33E03"/>
    <w:rsid w:val="00E351A7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1A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460D"/>
    <w:rsid w:val="00E973C2"/>
    <w:rsid w:val="00EA27E8"/>
    <w:rsid w:val="00EA2ED4"/>
    <w:rsid w:val="00EA3421"/>
    <w:rsid w:val="00EA3628"/>
    <w:rsid w:val="00EA4116"/>
    <w:rsid w:val="00EA6898"/>
    <w:rsid w:val="00EA6AF2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02D8"/>
    <w:rsid w:val="00ED2032"/>
    <w:rsid w:val="00ED2AFD"/>
    <w:rsid w:val="00ED7BB2"/>
    <w:rsid w:val="00ED7BCA"/>
    <w:rsid w:val="00EE06C7"/>
    <w:rsid w:val="00EE1046"/>
    <w:rsid w:val="00EE1F48"/>
    <w:rsid w:val="00EE249B"/>
    <w:rsid w:val="00EE29ED"/>
    <w:rsid w:val="00EE33AC"/>
    <w:rsid w:val="00EE6F13"/>
    <w:rsid w:val="00EF0DF8"/>
    <w:rsid w:val="00EF251F"/>
    <w:rsid w:val="00EF331A"/>
    <w:rsid w:val="00EF400A"/>
    <w:rsid w:val="00EF40C1"/>
    <w:rsid w:val="00EF63A1"/>
    <w:rsid w:val="00EF66AA"/>
    <w:rsid w:val="00F05748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4EC"/>
    <w:rsid w:val="00F64D1A"/>
    <w:rsid w:val="00F664AA"/>
    <w:rsid w:val="00F71D9B"/>
    <w:rsid w:val="00F7325E"/>
    <w:rsid w:val="00F73BFC"/>
    <w:rsid w:val="00F771E9"/>
    <w:rsid w:val="00F77854"/>
    <w:rsid w:val="00F80FC1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0E0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3F14"/>
    <w:rsid w:val="00FE55A7"/>
    <w:rsid w:val="00FE7660"/>
    <w:rsid w:val="00FE76D7"/>
    <w:rsid w:val="00FE7F9F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C835-60EB-4AE7-B2AF-58126C21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9</Pages>
  <Words>2512</Words>
  <Characters>24949</Characters>
  <Application>Microsoft Office Word</Application>
  <DocSecurity>0</DocSecurity>
  <Lines>207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27407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к39</cp:lastModifiedBy>
  <cp:revision>64</cp:revision>
  <cp:lastPrinted>2022-08-02T08:08:00Z</cp:lastPrinted>
  <dcterms:created xsi:type="dcterms:W3CDTF">2021-09-15T05:31:00Z</dcterms:created>
  <dcterms:modified xsi:type="dcterms:W3CDTF">2022-08-22T08:14:00Z</dcterms:modified>
</cp:coreProperties>
</file>