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E9460D">
        <w:tc>
          <w:tcPr>
            <w:tcW w:w="4785" w:type="dxa"/>
            <w:vAlign w:val="center"/>
          </w:tcPr>
          <w:p w:rsidR="00D36E2B" w:rsidRPr="00E9460D" w:rsidRDefault="00BC59F1" w:rsidP="00D36E2B">
            <w:pPr>
              <w:pStyle w:val="a3"/>
              <w:widowControl w:val="0"/>
              <w:jc w:val="left"/>
            </w:pPr>
            <w:r w:rsidRPr="00E9460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E9460D">
              <w:t>«УТВЕРЖДАЮ»</w:t>
            </w:r>
          </w:p>
          <w:p w:rsidR="00D36E2B" w:rsidRPr="00E9460D" w:rsidRDefault="00CB2DFE" w:rsidP="00D36E2B">
            <w:pPr>
              <w:pStyle w:val="a3"/>
              <w:widowControl w:val="0"/>
              <w:jc w:val="left"/>
            </w:pPr>
            <w:r w:rsidRPr="00E9460D">
              <w:t>Г</w:t>
            </w:r>
            <w:r w:rsidR="00D36E2B" w:rsidRPr="00E9460D">
              <w:t>лав</w:t>
            </w:r>
            <w:r w:rsidRPr="00E9460D">
              <w:t>а</w:t>
            </w:r>
            <w:r w:rsidR="00D36E2B" w:rsidRPr="00E9460D">
              <w:t xml:space="preserve"> </w:t>
            </w:r>
            <w:proofErr w:type="gramStart"/>
            <w:r w:rsidR="00D36E2B" w:rsidRPr="00E9460D">
              <w:t>Фурмановского</w:t>
            </w:r>
            <w:proofErr w:type="gramEnd"/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муниципального района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_____________________Р.А. Соловьев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« ___» _______________ 20</w:t>
            </w:r>
            <w:r w:rsidR="00EF63A1" w:rsidRPr="00E9460D">
              <w:t>2</w:t>
            </w:r>
            <w:r w:rsidR="00E9460D" w:rsidRPr="00E9460D">
              <w:t>1год</w:t>
            </w:r>
          </w:p>
          <w:p w:rsidR="00BC59F1" w:rsidRPr="00E9460D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E9460D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  <w:rPr>
          <w:sz w:val="28"/>
        </w:rPr>
      </w:pPr>
      <w:r w:rsidRPr="00E9460D">
        <w:rPr>
          <w:sz w:val="28"/>
        </w:rPr>
        <w:t>Аукционная документация</w:t>
      </w:r>
    </w:p>
    <w:p w:rsidR="0074511C" w:rsidRPr="00E9460D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E9460D" w:rsidRDefault="003700F2" w:rsidP="007B1517">
      <w:pPr>
        <w:pStyle w:val="a3"/>
        <w:widowControl w:val="0"/>
        <w:jc w:val="center"/>
      </w:pPr>
      <w:r w:rsidRPr="00E9460D">
        <w:t xml:space="preserve">на право заключения договора </w:t>
      </w:r>
      <w:r w:rsidR="00BF41B7" w:rsidRPr="00E9460D">
        <w:t xml:space="preserve"> аренды </w:t>
      </w:r>
      <w:r w:rsidR="006C7A9C" w:rsidRPr="00E9460D">
        <w:t>земельного участка</w:t>
      </w:r>
      <w:r w:rsidR="00813A37" w:rsidRPr="00E9460D">
        <w:t>,</w:t>
      </w:r>
    </w:p>
    <w:p w:rsidR="0074511C" w:rsidRPr="00E9460D" w:rsidRDefault="00813A37" w:rsidP="007B1517">
      <w:pPr>
        <w:pStyle w:val="a3"/>
        <w:widowControl w:val="0"/>
        <w:jc w:val="center"/>
      </w:pPr>
      <w:proofErr w:type="gramStart"/>
      <w:r w:rsidRPr="00E9460D">
        <w:t>расположенн</w:t>
      </w:r>
      <w:r w:rsidR="00176073" w:rsidRPr="00E9460D">
        <w:t>ого</w:t>
      </w:r>
      <w:proofErr w:type="gramEnd"/>
      <w:r w:rsidRPr="00E9460D">
        <w:t xml:space="preserve"> по адресу:</w:t>
      </w:r>
    </w:p>
    <w:p w:rsidR="00BF41B7" w:rsidRPr="00E9460D" w:rsidRDefault="006C7A9C" w:rsidP="007B1517">
      <w:pPr>
        <w:pStyle w:val="a3"/>
        <w:widowControl w:val="0"/>
        <w:jc w:val="center"/>
      </w:pPr>
      <w:r w:rsidRPr="00E9460D">
        <w:t>Ивановская область</w:t>
      </w:r>
      <w:r w:rsidR="00813A37" w:rsidRPr="00E9460D">
        <w:t>,</w:t>
      </w:r>
      <w:r w:rsidR="007B4D20" w:rsidRPr="00E9460D">
        <w:t xml:space="preserve"> </w:t>
      </w:r>
      <w:r w:rsidR="003801CD" w:rsidRPr="00E9460D">
        <w:t>г. Фурманов</w:t>
      </w:r>
      <w:r w:rsidR="00D36E2B" w:rsidRPr="00E9460D">
        <w:t>,</w:t>
      </w:r>
      <w:r w:rsidR="00B97E07" w:rsidRPr="00E9460D">
        <w:t xml:space="preserve"> ул. </w:t>
      </w:r>
      <w:r w:rsidR="004B2628" w:rsidRPr="00E9460D">
        <w:t>Хлебникова</w:t>
      </w:r>
      <w:r w:rsidR="00341F54" w:rsidRPr="00E9460D">
        <w:t>,</w:t>
      </w:r>
      <w:r w:rsidR="00254004" w:rsidRPr="00E9460D">
        <w:t xml:space="preserve"> между домами №18 и №32</w:t>
      </w:r>
      <w:r w:rsidR="00341F54" w:rsidRPr="00E9460D">
        <w:t xml:space="preserve"> </w:t>
      </w:r>
    </w:p>
    <w:p w:rsidR="006559AB" w:rsidRPr="00E9460D" w:rsidRDefault="001B5E05" w:rsidP="007B1517">
      <w:pPr>
        <w:pStyle w:val="a3"/>
        <w:widowControl w:val="0"/>
        <w:jc w:val="center"/>
        <w:rPr>
          <w:color w:val="000000"/>
        </w:rPr>
      </w:pPr>
      <w:r w:rsidRPr="00E9460D">
        <w:rPr>
          <w:color w:val="000000"/>
        </w:rPr>
        <w:t xml:space="preserve">кадастровый номер </w:t>
      </w:r>
      <w:r w:rsidR="00CA0913" w:rsidRPr="00E9460D">
        <w:rPr>
          <w:color w:val="000000"/>
        </w:rPr>
        <w:t xml:space="preserve"> </w:t>
      </w:r>
      <w:r w:rsidR="00D36E2B" w:rsidRPr="00E9460D">
        <w:rPr>
          <w:color w:val="000000"/>
        </w:rPr>
        <w:t>37:</w:t>
      </w:r>
      <w:r w:rsidR="003801CD" w:rsidRPr="00E9460D">
        <w:rPr>
          <w:color w:val="000000"/>
        </w:rPr>
        <w:t>27</w:t>
      </w:r>
      <w:r w:rsidR="00D36E2B" w:rsidRPr="00E9460D">
        <w:rPr>
          <w:color w:val="000000"/>
        </w:rPr>
        <w:t>:</w:t>
      </w:r>
      <w:r w:rsidR="004B2628" w:rsidRPr="00E9460D">
        <w:rPr>
          <w:color w:val="000000"/>
        </w:rPr>
        <w:t>011514</w:t>
      </w:r>
      <w:r w:rsidR="00D36E2B" w:rsidRPr="00E9460D">
        <w:rPr>
          <w:color w:val="000000"/>
        </w:rPr>
        <w:t>:</w:t>
      </w:r>
      <w:r w:rsidR="004B2628" w:rsidRPr="00E9460D">
        <w:rPr>
          <w:color w:val="000000"/>
        </w:rPr>
        <w:t>648</w:t>
      </w:r>
    </w:p>
    <w:p w:rsidR="006559AB" w:rsidRPr="00E9460D" w:rsidRDefault="00BD1C1D" w:rsidP="007B1517">
      <w:pPr>
        <w:pStyle w:val="a3"/>
        <w:widowControl w:val="0"/>
        <w:jc w:val="center"/>
      </w:pPr>
      <w:r w:rsidRPr="00E9460D">
        <w:t>(</w:t>
      </w:r>
      <w:r w:rsidR="00FF5468" w:rsidRPr="00E9460D">
        <w:t>вид разрешенного использования</w:t>
      </w:r>
      <w:r w:rsidR="00765C62" w:rsidRPr="00E9460D">
        <w:t xml:space="preserve"> </w:t>
      </w:r>
      <w:r w:rsidR="00FF5468" w:rsidRPr="00E9460D">
        <w:t>-</w:t>
      </w:r>
      <w:r w:rsidR="00CC4E40" w:rsidRPr="00E9460D">
        <w:t xml:space="preserve"> </w:t>
      </w:r>
      <w:r w:rsidR="004B2628" w:rsidRPr="00E9460D">
        <w:t xml:space="preserve">для </w:t>
      </w:r>
      <w:r w:rsidR="003E603E" w:rsidRPr="00E9460D">
        <w:t>строительства магазина</w:t>
      </w:r>
      <w:r w:rsidR="006559AB" w:rsidRPr="00E9460D">
        <w:t>)</w:t>
      </w: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E9460D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6A4AFA">
      <w:pPr>
        <w:widowControl w:val="0"/>
        <w:tabs>
          <w:tab w:val="left" w:pos="300"/>
          <w:tab w:val="right" w:pos="9615"/>
        </w:tabs>
      </w:pPr>
      <w:r w:rsidRPr="00E9460D">
        <w:tab/>
        <w:t xml:space="preserve"> </w:t>
      </w:r>
    </w:p>
    <w:p w:rsidR="006A4AFA" w:rsidRPr="00E9460D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E9460D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552DB5" w:rsidRDefault="0074511C" w:rsidP="00552DB5">
      <w:pPr>
        <w:widowControl w:val="0"/>
        <w:jc w:val="center"/>
        <w:rPr>
          <w:b/>
        </w:rPr>
      </w:pPr>
      <w:r w:rsidRPr="00E9460D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A75DB2">
        <w:t>2</w:t>
      </w:r>
      <w:r>
        <w:t xml:space="preserve"> – Проект договора </w:t>
      </w:r>
      <w:r w:rsidR="003E603E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3448F1" w:rsidRDefault="003448F1" w:rsidP="00666454">
      <w:pPr>
        <w:widowControl w:val="0"/>
        <w:ind w:firstLine="540"/>
        <w:jc w:val="both"/>
        <w:rPr>
          <w:b/>
        </w:rPr>
      </w:pPr>
    </w:p>
    <w:p w:rsidR="005D4FE8" w:rsidRDefault="00E9460D" w:rsidP="003448F1">
      <w:pPr>
        <w:widowControl w:val="0"/>
        <w:ind w:firstLine="540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3448F1" w:rsidRDefault="003448F1" w:rsidP="003448F1">
      <w:pPr>
        <w:widowControl w:val="0"/>
        <w:ind w:firstLine="540"/>
        <w:jc w:val="center"/>
        <w:rPr>
          <w:b/>
        </w:rPr>
      </w:pPr>
    </w:p>
    <w:p w:rsidR="00E9460D" w:rsidRPr="003448F1" w:rsidRDefault="00E9460D" w:rsidP="00C2683F">
      <w:pPr>
        <w:widowControl w:val="0"/>
        <w:ind w:left="142" w:hanging="142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Наименование Продавца</w:t>
      </w:r>
      <w:r w:rsidRPr="003448F1">
        <w:rPr>
          <w:sz w:val="22"/>
          <w:szCs w:val="22"/>
        </w:rPr>
        <w:t xml:space="preserve"> (Организатор аукциона)</w:t>
      </w:r>
      <w:proofErr w:type="gramStart"/>
      <w:r w:rsidRPr="003448F1">
        <w:rPr>
          <w:sz w:val="22"/>
          <w:szCs w:val="22"/>
        </w:rPr>
        <w:t>:А</w:t>
      </w:r>
      <w:proofErr w:type="gramEnd"/>
      <w:r w:rsidRPr="003448F1">
        <w:rPr>
          <w:sz w:val="22"/>
          <w:szCs w:val="22"/>
        </w:rPr>
        <w:t>дминистрация Фурмановского муниципального района: Адрес: 155520, Ивановская область, г. Фурманов, ул. Социалистическая, д. 15.</w:t>
      </w:r>
    </w:p>
    <w:p w:rsidR="00E9460D" w:rsidRPr="003448F1" w:rsidRDefault="003448F1" w:rsidP="00C2683F">
      <w:pPr>
        <w:widowControl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460D" w:rsidRPr="003448F1">
        <w:rPr>
          <w:sz w:val="22"/>
          <w:szCs w:val="22"/>
        </w:rPr>
        <w:t xml:space="preserve">Глава </w:t>
      </w:r>
      <w:proofErr w:type="spellStart"/>
      <w:r w:rsidR="00E9460D" w:rsidRPr="003448F1">
        <w:rPr>
          <w:sz w:val="22"/>
          <w:szCs w:val="22"/>
        </w:rPr>
        <w:t>Фурмановского</w:t>
      </w:r>
      <w:proofErr w:type="spellEnd"/>
      <w:r w:rsidR="00E9460D" w:rsidRPr="003448F1">
        <w:rPr>
          <w:sz w:val="22"/>
          <w:szCs w:val="22"/>
        </w:rPr>
        <w:t xml:space="preserve"> муниципального района: Соловьев Роман Александрович</w:t>
      </w:r>
    </w:p>
    <w:p w:rsidR="005D4FE8" w:rsidRPr="003448F1" w:rsidRDefault="00E9460D" w:rsidP="00C2683F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Реквизиты решения о проведен</w:t>
      </w:r>
      <w:proofErr w:type="gramStart"/>
      <w:r w:rsidRPr="003448F1">
        <w:rPr>
          <w:b/>
          <w:sz w:val="22"/>
          <w:szCs w:val="22"/>
        </w:rPr>
        <w:t>ии ау</w:t>
      </w:r>
      <w:proofErr w:type="gramEnd"/>
      <w:r w:rsidRPr="003448F1">
        <w:rPr>
          <w:b/>
          <w:sz w:val="22"/>
          <w:szCs w:val="22"/>
        </w:rPr>
        <w:t>кциона</w:t>
      </w:r>
      <w:r w:rsidRPr="003448F1">
        <w:rPr>
          <w:sz w:val="22"/>
          <w:szCs w:val="22"/>
        </w:rPr>
        <w:t xml:space="preserve">: Постановление администрации Фурмановского муниципального района от № </w:t>
      </w:r>
      <w:r w:rsidR="001B0404">
        <w:rPr>
          <w:sz w:val="22"/>
          <w:szCs w:val="22"/>
        </w:rPr>
        <w:t xml:space="preserve">600 </w:t>
      </w:r>
      <w:r w:rsidRPr="003448F1">
        <w:rPr>
          <w:sz w:val="22"/>
          <w:szCs w:val="22"/>
        </w:rPr>
        <w:t>от</w:t>
      </w:r>
      <w:r w:rsidR="001B0404">
        <w:rPr>
          <w:sz w:val="22"/>
          <w:szCs w:val="22"/>
        </w:rPr>
        <w:t xml:space="preserve"> 14.09.2021</w:t>
      </w:r>
      <w:bookmarkStart w:id="0" w:name="_GoBack"/>
      <w:bookmarkEnd w:id="0"/>
      <w:r w:rsidRPr="003448F1">
        <w:rPr>
          <w:sz w:val="22"/>
          <w:szCs w:val="22"/>
        </w:rPr>
        <w:t xml:space="preserve">  «О проведен</w:t>
      </w:r>
      <w:proofErr w:type="gramStart"/>
      <w:r w:rsidRPr="003448F1">
        <w:rPr>
          <w:sz w:val="22"/>
          <w:szCs w:val="22"/>
        </w:rPr>
        <w:t>ии ау</w:t>
      </w:r>
      <w:proofErr w:type="gramEnd"/>
      <w:r w:rsidRPr="003448F1">
        <w:rPr>
          <w:sz w:val="22"/>
          <w:szCs w:val="22"/>
        </w:rPr>
        <w:t>кциона на  право заключения договора аренды земельного участка из земель, находящихся в государственной собственности»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Способ продажи</w:t>
      </w:r>
      <w:r w:rsidRPr="003448F1">
        <w:rPr>
          <w:sz w:val="22"/>
          <w:szCs w:val="22"/>
        </w:rPr>
        <w:t xml:space="preserve">: </w:t>
      </w:r>
      <w:proofErr w:type="gramStart"/>
      <w:r w:rsidRPr="003448F1">
        <w:rPr>
          <w:sz w:val="22"/>
          <w:szCs w:val="22"/>
        </w:rPr>
        <w:t>Аукцион</w:t>
      </w:r>
      <w:proofErr w:type="gramEnd"/>
      <w:r w:rsidRPr="003448F1">
        <w:rPr>
          <w:sz w:val="22"/>
          <w:szCs w:val="22"/>
        </w:rPr>
        <w:t xml:space="preserve"> открытый по составу участников </w:t>
      </w:r>
    </w:p>
    <w:p w:rsidR="00E9460D" w:rsidRPr="003448F1" w:rsidRDefault="00E9460D" w:rsidP="00831AB7">
      <w:pPr>
        <w:widowControl w:val="0"/>
        <w:jc w:val="both"/>
        <w:rPr>
          <w:b/>
          <w:sz w:val="22"/>
          <w:szCs w:val="22"/>
        </w:rPr>
      </w:pPr>
      <w:r w:rsidRPr="003448F1">
        <w:rPr>
          <w:b/>
          <w:sz w:val="22"/>
          <w:szCs w:val="22"/>
        </w:rPr>
        <w:t xml:space="preserve">Предмет аукциона: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земельный участок общей площадью 450 </w:t>
      </w:r>
      <w:proofErr w:type="spellStart"/>
      <w:r w:rsidRPr="003448F1">
        <w:rPr>
          <w:sz w:val="22"/>
          <w:szCs w:val="22"/>
        </w:rPr>
        <w:t>кв.м</w:t>
      </w:r>
      <w:proofErr w:type="spellEnd"/>
      <w:r w:rsidRPr="003448F1">
        <w:rPr>
          <w:sz w:val="22"/>
          <w:szCs w:val="22"/>
        </w:rPr>
        <w:t xml:space="preserve">.;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адрес: Ивановская область, г. Фурманов, ул. Хлебникова, между домами №18 и №32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кадастровый номер: 37:27:011514:648;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категория земель: земли населенных пунктов;  </w:t>
      </w:r>
    </w:p>
    <w:p w:rsidR="00E9460D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вид разрешенного использования – для строительства магазина.</w:t>
      </w:r>
    </w:p>
    <w:p w:rsidR="00831AB7" w:rsidRDefault="00831AB7" w:rsidP="00831AB7">
      <w:pPr>
        <w:widowControl w:val="0"/>
        <w:jc w:val="both"/>
        <w:rPr>
          <w:sz w:val="22"/>
          <w:szCs w:val="22"/>
        </w:rPr>
      </w:pPr>
      <w:r w:rsidRPr="00831AB7">
        <w:rPr>
          <w:b/>
          <w:sz w:val="22"/>
          <w:szCs w:val="22"/>
        </w:rPr>
        <w:t>Срок аренды:</w:t>
      </w:r>
      <w:r>
        <w:rPr>
          <w:sz w:val="22"/>
          <w:szCs w:val="22"/>
        </w:rPr>
        <w:t xml:space="preserve"> 2г.6мес. (30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>)</w:t>
      </w:r>
    </w:p>
    <w:p w:rsidR="00831AB7" w:rsidRPr="003448F1" w:rsidRDefault="00831AB7" w:rsidP="003448F1">
      <w:pPr>
        <w:widowControl w:val="0"/>
        <w:ind w:firstLine="540"/>
        <w:jc w:val="both"/>
        <w:rPr>
          <w:sz w:val="22"/>
          <w:szCs w:val="22"/>
        </w:rPr>
      </w:pPr>
    </w:p>
    <w:p w:rsidR="00E9460D" w:rsidRDefault="00E9460D" w:rsidP="00831AB7">
      <w:pPr>
        <w:widowControl w:val="0"/>
        <w:ind w:firstLine="540"/>
        <w:jc w:val="both"/>
        <w:rPr>
          <w:sz w:val="22"/>
          <w:szCs w:val="22"/>
        </w:rPr>
      </w:pPr>
      <w:proofErr w:type="gramStart"/>
      <w:r w:rsidRPr="003448F1">
        <w:rPr>
          <w:sz w:val="22"/>
          <w:szCs w:val="22"/>
        </w:rPr>
        <w:t xml:space="preserve">Согласно градостроительным регламентам правил землепользования и застройки </w:t>
      </w:r>
      <w:proofErr w:type="spellStart"/>
      <w:r w:rsidRPr="003448F1">
        <w:rPr>
          <w:sz w:val="22"/>
          <w:szCs w:val="22"/>
        </w:rPr>
        <w:t>Фурмановского</w:t>
      </w:r>
      <w:proofErr w:type="spellEnd"/>
      <w:r w:rsidRPr="003448F1">
        <w:rPr>
          <w:sz w:val="22"/>
          <w:szCs w:val="22"/>
        </w:rPr>
        <w:t xml:space="preserve"> городского поселения, утвержденных решением Совета </w:t>
      </w:r>
      <w:proofErr w:type="spellStart"/>
      <w:r w:rsidRPr="003448F1">
        <w:rPr>
          <w:sz w:val="22"/>
          <w:szCs w:val="22"/>
        </w:rPr>
        <w:t>Фурмановского</w:t>
      </w:r>
      <w:proofErr w:type="spellEnd"/>
      <w:r w:rsidRPr="003448F1">
        <w:rPr>
          <w:sz w:val="22"/>
          <w:szCs w:val="22"/>
        </w:rPr>
        <w:t xml:space="preserve"> городского поселения от 22.12.2009 №97 «Об утверждении правил землепользования и застройки города Фурманова» (в редакции Решения Совета </w:t>
      </w:r>
      <w:proofErr w:type="spellStart"/>
      <w:r w:rsidRPr="003448F1">
        <w:rPr>
          <w:sz w:val="22"/>
          <w:szCs w:val="22"/>
        </w:rPr>
        <w:t>Фурмановского</w:t>
      </w:r>
      <w:proofErr w:type="spellEnd"/>
      <w:r w:rsidRPr="003448F1">
        <w:rPr>
          <w:sz w:val="22"/>
          <w:szCs w:val="22"/>
        </w:rPr>
        <w:t xml:space="preserve"> городского поселения от 26.03.2020 №13, находится в территориальной зоне Ж-3 (зона смешанной застройки малоэтажными жилыми домами, среднеэтажными жилыми домами, многоэтажными домами).</w:t>
      </w:r>
      <w:proofErr w:type="gramEnd"/>
    </w:p>
    <w:p w:rsidR="0044264C" w:rsidRPr="003448F1" w:rsidRDefault="0044264C" w:rsidP="00831AB7">
      <w:pPr>
        <w:widowControl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74" w:tblpY="115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1984"/>
        <w:gridCol w:w="6095"/>
      </w:tblGrid>
      <w:tr w:rsidR="00E9460D" w:rsidRPr="003448F1" w:rsidTr="0044264C">
        <w:trPr>
          <w:trHeight w:val="5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0D" w:rsidRPr="003448F1" w:rsidRDefault="00E9460D" w:rsidP="0044264C">
            <w:pPr>
              <w:widowControl w:val="0"/>
              <w:jc w:val="both"/>
              <w:rPr>
                <w:sz w:val="22"/>
                <w:szCs w:val="22"/>
              </w:rPr>
            </w:pPr>
            <w:r w:rsidRPr="003448F1">
              <w:rPr>
                <w:sz w:val="18"/>
                <w:szCs w:val="18"/>
              </w:rPr>
              <w:t>Магазины                                 (Код – 4.4</w:t>
            </w:r>
            <w:r w:rsidRPr="003448F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60D" w:rsidRPr="003448F1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3448F1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60D" w:rsidRPr="0044264C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44264C">
              <w:rPr>
                <w:sz w:val="18"/>
                <w:szCs w:val="18"/>
              </w:rPr>
              <w:t xml:space="preserve">Минимальная площадь земельного участка –  не устанавливается </w:t>
            </w:r>
          </w:p>
          <w:p w:rsidR="00E9460D" w:rsidRPr="0044264C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44264C">
              <w:rPr>
                <w:sz w:val="18"/>
                <w:szCs w:val="18"/>
              </w:rPr>
              <w:t xml:space="preserve">Максимальная площадь земельного участка –  не устанавливается </w:t>
            </w:r>
          </w:p>
          <w:p w:rsidR="00E9460D" w:rsidRPr="0044264C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44264C">
              <w:rPr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E9460D" w:rsidRPr="0044264C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44264C">
              <w:rPr>
                <w:sz w:val="18"/>
                <w:szCs w:val="18"/>
              </w:rPr>
              <w:t>Максимальный процент застройки участка - 80%</w:t>
            </w:r>
          </w:p>
          <w:p w:rsidR="00E9460D" w:rsidRPr="0044264C" w:rsidRDefault="00E9460D" w:rsidP="0044264C">
            <w:pPr>
              <w:widowControl w:val="0"/>
              <w:jc w:val="both"/>
              <w:rPr>
                <w:sz w:val="18"/>
                <w:szCs w:val="18"/>
              </w:rPr>
            </w:pPr>
            <w:r w:rsidRPr="0044264C">
              <w:rPr>
                <w:sz w:val="18"/>
                <w:szCs w:val="18"/>
              </w:rPr>
              <w:t>Минимальный отступ строений от границ участка-1метр (за исключением от участков жилой застройки, от участков с жилой застройкой – 3 метра)</w:t>
            </w:r>
          </w:p>
          <w:p w:rsidR="00E9460D" w:rsidRPr="003448F1" w:rsidRDefault="00E9460D" w:rsidP="0044264C">
            <w:pPr>
              <w:widowControl w:val="0"/>
              <w:jc w:val="both"/>
              <w:rPr>
                <w:sz w:val="22"/>
                <w:szCs w:val="22"/>
              </w:rPr>
            </w:pPr>
            <w:r w:rsidRPr="0044264C">
              <w:rPr>
                <w:sz w:val="18"/>
                <w:szCs w:val="18"/>
              </w:rPr>
              <w:t>Максимальная высота зданий  -  20 м.</w:t>
            </w:r>
          </w:p>
        </w:tc>
      </w:tr>
    </w:tbl>
    <w:p w:rsidR="003448F1" w:rsidRDefault="003448F1" w:rsidP="0044264C">
      <w:pPr>
        <w:widowControl w:val="0"/>
        <w:jc w:val="both"/>
        <w:rPr>
          <w:sz w:val="22"/>
          <w:szCs w:val="22"/>
        </w:rPr>
      </w:pPr>
    </w:p>
    <w:p w:rsidR="003448F1" w:rsidRDefault="003448F1" w:rsidP="003448F1">
      <w:pPr>
        <w:widowControl w:val="0"/>
        <w:jc w:val="both"/>
        <w:rPr>
          <w:sz w:val="22"/>
          <w:szCs w:val="22"/>
        </w:rPr>
      </w:pPr>
    </w:p>
    <w:p w:rsidR="00E9460D" w:rsidRPr="003448F1" w:rsidRDefault="00E9460D" w:rsidP="003448F1">
      <w:pPr>
        <w:widowControl w:val="0"/>
        <w:ind w:firstLine="540"/>
        <w:jc w:val="both"/>
        <w:rPr>
          <w:b/>
          <w:sz w:val="22"/>
          <w:szCs w:val="22"/>
        </w:rPr>
      </w:pPr>
      <w:r w:rsidRPr="003448F1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E9460D" w:rsidRPr="003448F1" w:rsidRDefault="00E9460D" w:rsidP="003448F1">
      <w:pPr>
        <w:widowControl w:val="0"/>
        <w:ind w:firstLine="54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- имеется техническая возможность подключения к сетям газоснабжения от существующего подземного газопровода низкого давления. </w:t>
      </w:r>
    </w:p>
    <w:p w:rsidR="00E9460D" w:rsidRPr="003448F1" w:rsidRDefault="00E9460D" w:rsidP="003448F1">
      <w:pPr>
        <w:widowControl w:val="0"/>
        <w:ind w:firstLine="54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объектов капитального строительства 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</w:r>
    </w:p>
    <w:p w:rsidR="00E9460D" w:rsidRPr="003448F1" w:rsidRDefault="00E9460D" w:rsidP="003448F1">
      <w:pPr>
        <w:widowControl w:val="0"/>
        <w:ind w:firstLine="54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            -  имеется техническая возможность подключения объекта к сетям водоснабжения.</w:t>
      </w:r>
    </w:p>
    <w:p w:rsidR="00E9460D" w:rsidRPr="003448F1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Сведения об ограничении прав и обременений недвижимого имущества на объект недвижимости:</w:t>
      </w:r>
      <w:r w:rsidRPr="003448F1">
        <w:rPr>
          <w:sz w:val="22"/>
          <w:szCs w:val="22"/>
        </w:rPr>
        <w:t xml:space="preserve"> Ограничения прав на земельный участок отсутствуют</w:t>
      </w:r>
    </w:p>
    <w:p w:rsidR="00E9460D" w:rsidRPr="009B4680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Начальная цена</w:t>
      </w:r>
      <w:r w:rsidRPr="003448F1">
        <w:rPr>
          <w:sz w:val="22"/>
          <w:szCs w:val="22"/>
        </w:rPr>
        <w:t xml:space="preserve"> ежегодной арендной платы земельного участка </w:t>
      </w:r>
      <w:r w:rsidRPr="009B4680">
        <w:rPr>
          <w:sz w:val="22"/>
          <w:szCs w:val="22"/>
        </w:rPr>
        <w:t xml:space="preserve">– </w:t>
      </w:r>
      <w:r w:rsidR="00C2683F" w:rsidRPr="009B4680">
        <w:rPr>
          <w:sz w:val="22"/>
          <w:szCs w:val="22"/>
        </w:rPr>
        <w:t>33 870</w:t>
      </w:r>
      <w:r w:rsidRPr="009B4680">
        <w:rPr>
          <w:sz w:val="22"/>
          <w:szCs w:val="22"/>
        </w:rPr>
        <w:t xml:space="preserve"> (</w:t>
      </w:r>
      <w:r w:rsidR="00C2683F" w:rsidRPr="009B4680">
        <w:rPr>
          <w:sz w:val="22"/>
          <w:szCs w:val="22"/>
        </w:rPr>
        <w:t>тридцать три</w:t>
      </w:r>
      <w:r w:rsidRPr="009B4680">
        <w:rPr>
          <w:sz w:val="22"/>
          <w:szCs w:val="22"/>
        </w:rPr>
        <w:t xml:space="preserve"> тысяч</w:t>
      </w:r>
      <w:r w:rsidR="00C2683F" w:rsidRPr="009B4680">
        <w:rPr>
          <w:sz w:val="22"/>
          <w:szCs w:val="22"/>
        </w:rPr>
        <w:t>и</w:t>
      </w:r>
      <w:r w:rsidRPr="009B4680">
        <w:rPr>
          <w:sz w:val="22"/>
          <w:szCs w:val="22"/>
        </w:rPr>
        <w:t xml:space="preserve"> </w:t>
      </w:r>
      <w:r w:rsidR="00C2683F" w:rsidRPr="009B4680">
        <w:rPr>
          <w:sz w:val="22"/>
          <w:szCs w:val="22"/>
        </w:rPr>
        <w:t>восемьсот семьдесят) рублей 00</w:t>
      </w:r>
      <w:r w:rsidRPr="009B4680">
        <w:rPr>
          <w:sz w:val="22"/>
          <w:szCs w:val="22"/>
        </w:rPr>
        <w:t xml:space="preserve"> копеек.</w:t>
      </w:r>
    </w:p>
    <w:p w:rsidR="00E9460D" w:rsidRPr="009B4680" w:rsidRDefault="00E9460D" w:rsidP="003448F1">
      <w:pPr>
        <w:widowControl w:val="0"/>
        <w:ind w:firstLine="540"/>
        <w:jc w:val="both"/>
        <w:rPr>
          <w:sz w:val="22"/>
          <w:szCs w:val="22"/>
        </w:rPr>
      </w:pPr>
      <w:r w:rsidRPr="009B4680">
        <w:rPr>
          <w:sz w:val="22"/>
          <w:szCs w:val="22"/>
        </w:rPr>
        <w:t xml:space="preserve">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 (НДС не облагается).  </w:t>
      </w:r>
    </w:p>
    <w:p w:rsidR="00E9460D" w:rsidRPr="009B4680" w:rsidRDefault="00E9460D" w:rsidP="009B4680">
      <w:pPr>
        <w:widowControl w:val="0"/>
        <w:jc w:val="both"/>
        <w:rPr>
          <w:sz w:val="22"/>
          <w:szCs w:val="22"/>
        </w:rPr>
      </w:pPr>
      <w:r w:rsidRPr="009B4680">
        <w:rPr>
          <w:b/>
          <w:sz w:val="22"/>
          <w:szCs w:val="22"/>
        </w:rPr>
        <w:t>Шаг аукциона</w:t>
      </w:r>
      <w:r w:rsidRPr="009B4680">
        <w:rPr>
          <w:sz w:val="22"/>
          <w:szCs w:val="22"/>
        </w:rPr>
        <w:t xml:space="preserve">– </w:t>
      </w:r>
      <w:r w:rsidR="00A3099A" w:rsidRPr="009B4680">
        <w:rPr>
          <w:sz w:val="22"/>
          <w:szCs w:val="22"/>
        </w:rPr>
        <w:t>1 016,10 (одна тысяча  шестнадцать) рублей 10 копеек</w:t>
      </w:r>
      <w:r w:rsidRPr="009B4680">
        <w:rPr>
          <w:sz w:val="22"/>
          <w:szCs w:val="22"/>
        </w:rPr>
        <w:t>.</w:t>
      </w:r>
    </w:p>
    <w:p w:rsidR="003448F1" w:rsidRPr="009B4680" w:rsidRDefault="003448F1" w:rsidP="009B4680">
      <w:pPr>
        <w:pStyle w:val="a5"/>
        <w:ind w:left="0"/>
        <w:rPr>
          <w:sz w:val="22"/>
          <w:szCs w:val="22"/>
        </w:rPr>
      </w:pPr>
      <w:r w:rsidRPr="009B4680">
        <w:rPr>
          <w:b/>
          <w:sz w:val="22"/>
          <w:szCs w:val="22"/>
        </w:rPr>
        <w:t>Обеспечение заявки на участие в аукционе:</w:t>
      </w:r>
      <w:r w:rsidRPr="009B4680">
        <w:rPr>
          <w:bCs/>
          <w:iCs/>
          <w:sz w:val="22"/>
          <w:szCs w:val="22"/>
          <w:lang w:eastAsia="ar-SA"/>
        </w:rPr>
        <w:t xml:space="preserve"> – </w:t>
      </w:r>
      <w:r w:rsidR="00A3099A" w:rsidRPr="009B4680">
        <w:rPr>
          <w:sz w:val="22"/>
          <w:szCs w:val="22"/>
        </w:rPr>
        <w:t>6 774,0 (шесть тысяч  семьсот семьдесят четыре) рубля 00 копеек;</w:t>
      </w:r>
    </w:p>
    <w:p w:rsidR="003448F1" w:rsidRDefault="003448F1" w:rsidP="003448F1">
      <w:pPr>
        <w:pStyle w:val="a5"/>
        <w:ind w:left="0" w:firstLine="540"/>
        <w:rPr>
          <w:sz w:val="22"/>
          <w:szCs w:val="22"/>
        </w:rPr>
      </w:pPr>
      <w:r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</w:t>
      </w:r>
    </w:p>
    <w:p w:rsidR="009B4680" w:rsidRDefault="009B4680" w:rsidP="003448F1">
      <w:pPr>
        <w:pStyle w:val="a5"/>
        <w:ind w:left="0" w:firstLine="540"/>
        <w:rPr>
          <w:sz w:val="22"/>
          <w:szCs w:val="22"/>
        </w:rPr>
      </w:pPr>
    </w:p>
    <w:p w:rsidR="009B4680" w:rsidRPr="00D002FE" w:rsidRDefault="009B4680" w:rsidP="003448F1">
      <w:pPr>
        <w:pStyle w:val="a5"/>
        <w:ind w:left="0" w:firstLine="540"/>
        <w:rPr>
          <w:bCs/>
          <w:iCs/>
          <w:sz w:val="22"/>
          <w:szCs w:val="22"/>
          <w:lang w:eastAsia="ar-SA"/>
        </w:rPr>
      </w:pPr>
    </w:p>
    <w:p w:rsidR="003448F1" w:rsidRPr="009B366A" w:rsidRDefault="003448F1" w:rsidP="009B366A">
      <w:pPr>
        <w:widowControl w:val="0"/>
        <w:ind w:firstLine="54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</w:t>
      </w:r>
      <w:r w:rsidRPr="00497D19">
        <w:rPr>
          <w:sz w:val="22"/>
          <w:szCs w:val="22"/>
        </w:rPr>
        <w:lastRenderedPageBreak/>
        <w:t xml:space="preserve">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>
        <w:rPr>
          <w:sz w:val="22"/>
          <w:szCs w:val="22"/>
        </w:rPr>
        <w:t xml:space="preserve">1;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0000….; </w:t>
      </w:r>
      <w:r>
        <w:t>ИНН 3705001560.</w:t>
      </w:r>
      <w:r w:rsidRPr="009B366A">
        <w:rPr>
          <w:sz w:val="22"/>
          <w:szCs w:val="22"/>
        </w:rPr>
        <w:t>Назначение платежа: задаток</w:t>
      </w:r>
      <w:r w:rsidRPr="00D002FE">
        <w:rPr>
          <w:sz w:val="22"/>
          <w:szCs w:val="22"/>
        </w:rPr>
        <w:t xml:space="preserve"> для участия в аукционе.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Возврат задатка</w:t>
      </w:r>
      <w:r w:rsidRPr="00D002FE">
        <w:rPr>
          <w:sz w:val="22"/>
          <w:szCs w:val="22"/>
        </w:rPr>
        <w:t>: Возврат задатка производится продавцом по реквизитам платежного документа о поступлении задатка на счет продавца в случаях предусмотренных законодательством:</w:t>
      </w:r>
      <w:r w:rsidRPr="00D002FE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D002FE">
        <w:rPr>
          <w:sz w:val="22"/>
          <w:szCs w:val="22"/>
        </w:rPr>
        <w:t>с даты отказа</w:t>
      </w:r>
      <w:proofErr w:type="gramEnd"/>
      <w:r w:rsidRPr="00D002FE">
        <w:rPr>
          <w:sz w:val="22"/>
          <w:szCs w:val="22"/>
        </w:rPr>
        <w:t xml:space="preserve"> в принятии заявки; 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D002FE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D002FE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Иные условия</w:t>
      </w:r>
      <w:r w:rsidRPr="00D002FE">
        <w:rPr>
          <w:sz w:val="22"/>
          <w:szCs w:val="22"/>
        </w:rPr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D002FE">
          <w:rPr>
            <w:sz w:val="22"/>
            <w:szCs w:val="22"/>
          </w:rPr>
          <w:t>п. 13</w:t>
        </w:r>
      </w:hyperlink>
      <w:r w:rsidRPr="00D002FE">
        <w:rPr>
          <w:sz w:val="22"/>
          <w:szCs w:val="22"/>
        </w:rPr>
        <w:t xml:space="preserve">, </w:t>
      </w:r>
      <w:hyperlink r:id="rId10" w:history="1">
        <w:r w:rsidRPr="00D002FE">
          <w:rPr>
            <w:sz w:val="22"/>
            <w:szCs w:val="22"/>
          </w:rPr>
          <w:t>14</w:t>
        </w:r>
      </w:hyperlink>
      <w:r w:rsidRPr="00D002FE">
        <w:rPr>
          <w:sz w:val="22"/>
          <w:szCs w:val="22"/>
        </w:rPr>
        <w:t xml:space="preserve"> или </w:t>
      </w:r>
      <w:hyperlink r:id="rId11" w:history="1">
        <w:r w:rsidRPr="00D002FE">
          <w:rPr>
            <w:sz w:val="22"/>
            <w:szCs w:val="22"/>
          </w:rPr>
          <w:t>20</w:t>
        </w:r>
      </w:hyperlink>
      <w:r w:rsidRPr="00D002FE">
        <w:rPr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D002FE">
          <w:rPr>
            <w:sz w:val="22"/>
            <w:szCs w:val="22"/>
          </w:rPr>
          <w:t>подпунктами 1</w:t>
        </w:r>
      </w:hyperlink>
      <w:r w:rsidRPr="00D002FE">
        <w:rPr>
          <w:sz w:val="22"/>
          <w:szCs w:val="22"/>
        </w:rPr>
        <w:t xml:space="preserve"> - </w:t>
      </w:r>
      <w:hyperlink r:id="rId13" w:history="1">
        <w:r w:rsidRPr="00D002FE">
          <w:rPr>
            <w:sz w:val="22"/>
            <w:szCs w:val="22"/>
          </w:rPr>
          <w:t>3</w:t>
        </w:r>
        <w:proofErr w:type="gramEnd"/>
        <w:r w:rsidRPr="00D002FE">
          <w:rPr>
            <w:sz w:val="22"/>
            <w:szCs w:val="22"/>
          </w:rPr>
          <w:t xml:space="preserve"> пункта 29</w:t>
        </w:r>
      </w:hyperlink>
      <w:r w:rsidRPr="00D002FE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Язык конкурсной заявки</w:t>
      </w:r>
      <w:r w:rsidRPr="00D002FE">
        <w:rPr>
          <w:sz w:val="22"/>
          <w:szCs w:val="22"/>
        </w:rPr>
        <w:t xml:space="preserve">: русский.    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Цена и валюта конкурсной заявки</w:t>
      </w:r>
      <w:r w:rsidRPr="00D002FE">
        <w:rPr>
          <w:sz w:val="22"/>
          <w:szCs w:val="22"/>
        </w:rPr>
        <w:t>: рубль РФ.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Подача заявок на участие в аукционе</w:t>
      </w:r>
      <w:r w:rsidRPr="00D002FE">
        <w:rPr>
          <w:sz w:val="22"/>
          <w:szCs w:val="22"/>
        </w:rPr>
        <w:t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лично подается Продавцу вместе с перечнем документов согласно п. 1 ст. 39.12 Земельного кодекса Российской Федерации: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форме;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2)копии документов, удостоверяющих личность заявителя (для граждан);</w:t>
      </w:r>
    </w:p>
    <w:p w:rsidR="003448F1" w:rsidRPr="00D002FE" w:rsidRDefault="003448F1" w:rsidP="003448F1">
      <w:pPr>
        <w:pStyle w:val="a3"/>
        <w:widowControl w:val="0"/>
        <w:ind w:firstLine="284"/>
        <w:rPr>
          <w:sz w:val="22"/>
          <w:szCs w:val="22"/>
        </w:rPr>
      </w:pPr>
      <w:r w:rsidRPr="00D002FE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      4)документы, подтверждающие внесение задатка.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D002FE">
          <w:rPr>
            <w:sz w:val="22"/>
            <w:szCs w:val="22"/>
          </w:rPr>
          <w:t>ст. 185-189</w:t>
        </w:r>
      </w:hyperlink>
      <w:r w:rsidRPr="00D002FE">
        <w:rPr>
          <w:sz w:val="22"/>
          <w:szCs w:val="22"/>
        </w:rPr>
        <w:t xml:space="preserve"> ГК РФ. 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Прием документов прекращается не ранее чем за пять дней до дня проведения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Пакет аукционной документации выдается по письменному заявлению.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A3099A" w:rsidRPr="00D002FE" w:rsidRDefault="003448F1" w:rsidP="009B4680">
      <w:pPr>
        <w:pStyle w:val="a3"/>
        <w:widowControl w:val="0"/>
        <w:ind w:firstLine="432"/>
        <w:rPr>
          <w:sz w:val="22"/>
          <w:szCs w:val="22"/>
        </w:rPr>
      </w:pPr>
      <w:r w:rsidRPr="00D002FE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b/>
          <w:sz w:val="22"/>
          <w:szCs w:val="22"/>
        </w:rPr>
        <w:lastRenderedPageBreak/>
        <w:t>Адрес для представления заявок:</w:t>
      </w:r>
      <w:r w:rsidRPr="00D002FE">
        <w:rPr>
          <w:sz w:val="22"/>
          <w:szCs w:val="22"/>
        </w:rPr>
        <w:t xml:space="preserve">155520, г. Фурманов, ул. Социалистическая,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>. 29 а; тел.: (49341) 2-27-58; Контактное лицо:</w:t>
      </w:r>
      <w:proofErr w:type="gramEnd"/>
      <w:r w:rsidRPr="00D002FE">
        <w:rPr>
          <w:sz w:val="22"/>
          <w:szCs w:val="22"/>
        </w:rPr>
        <w:t xml:space="preserve"> </w:t>
      </w:r>
      <w:proofErr w:type="spellStart"/>
      <w:r w:rsidRPr="00D002FE">
        <w:rPr>
          <w:sz w:val="22"/>
          <w:szCs w:val="22"/>
        </w:rPr>
        <w:t>Челышева</w:t>
      </w:r>
      <w:proofErr w:type="spellEnd"/>
      <w:r w:rsidRPr="00D002FE">
        <w:rPr>
          <w:sz w:val="22"/>
          <w:szCs w:val="22"/>
        </w:rPr>
        <w:t xml:space="preserve"> Юлия Вячеславовна.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Заявитель не допускается к участию в аукционе в следующих случаях</w:t>
      </w:r>
      <w:r w:rsidRPr="00D002FE">
        <w:rPr>
          <w:sz w:val="22"/>
          <w:szCs w:val="22"/>
        </w:rPr>
        <w:t xml:space="preserve">: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2) не поступление задатка на счет, указанный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до дня окончания приема документов для участия в аукционе;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Решение об отказе в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>кциона</w:t>
      </w:r>
      <w:r w:rsidRPr="00D002FE">
        <w:rPr>
          <w:sz w:val="22"/>
          <w:szCs w:val="22"/>
        </w:rPr>
        <w:t>: Администрация принимает решение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Начало приема заявок</w:t>
      </w:r>
      <w:r w:rsidRPr="0015578E">
        <w:rPr>
          <w:sz w:val="22"/>
          <w:szCs w:val="22"/>
        </w:rPr>
        <w:t xml:space="preserve">: 8.15 час. </w:t>
      </w:r>
      <w:r w:rsidR="003D5265" w:rsidRPr="0015578E">
        <w:rPr>
          <w:sz w:val="22"/>
          <w:szCs w:val="22"/>
        </w:rPr>
        <w:t>1</w:t>
      </w:r>
      <w:r w:rsidR="00AD66D5" w:rsidRPr="0015578E">
        <w:rPr>
          <w:sz w:val="22"/>
          <w:szCs w:val="22"/>
        </w:rPr>
        <w:t>7</w:t>
      </w:r>
      <w:r w:rsidR="0015578E" w:rsidRPr="0015578E">
        <w:rPr>
          <w:sz w:val="22"/>
          <w:szCs w:val="22"/>
        </w:rPr>
        <w:t>.</w:t>
      </w:r>
      <w:r w:rsidRPr="0015578E">
        <w:rPr>
          <w:sz w:val="22"/>
          <w:szCs w:val="22"/>
        </w:rPr>
        <w:t>0</w:t>
      </w:r>
      <w:r w:rsidR="003D5265" w:rsidRPr="0015578E">
        <w:rPr>
          <w:sz w:val="22"/>
          <w:szCs w:val="22"/>
        </w:rPr>
        <w:t>9</w:t>
      </w:r>
      <w:r w:rsidRPr="0015578E">
        <w:rPr>
          <w:sz w:val="22"/>
          <w:szCs w:val="22"/>
        </w:rPr>
        <w:t>. 2021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Окончательный срок подачи заявок</w:t>
      </w:r>
      <w:r w:rsidRPr="0015578E">
        <w:rPr>
          <w:sz w:val="22"/>
          <w:szCs w:val="22"/>
        </w:rPr>
        <w:t xml:space="preserve">: 17.15 час. </w:t>
      </w:r>
      <w:r w:rsidR="00AD66D5" w:rsidRPr="0015578E">
        <w:rPr>
          <w:sz w:val="22"/>
          <w:szCs w:val="22"/>
        </w:rPr>
        <w:t>19</w:t>
      </w:r>
      <w:r w:rsidR="009B4680" w:rsidRPr="0015578E">
        <w:rPr>
          <w:sz w:val="22"/>
          <w:szCs w:val="22"/>
        </w:rPr>
        <w:t>.10</w:t>
      </w:r>
      <w:r w:rsidRPr="0015578E">
        <w:rPr>
          <w:sz w:val="22"/>
          <w:szCs w:val="22"/>
        </w:rPr>
        <w:t>.2021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Дата, время и место определения участников аукциона</w:t>
      </w:r>
      <w:r w:rsidRPr="0015578E">
        <w:rPr>
          <w:sz w:val="22"/>
          <w:szCs w:val="22"/>
        </w:rPr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9B4680" w:rsidRPr="0015578E">
        <w:rPr>
          <w:sz w:val="22"/>
          <w:szCs w:val="22"/>
        </w:rPr>
        <w:t>20</w:t>
      </w:r>
      <w:r w:rsidRPr="0015578E">
        <w:rPr>
          <w:sz w:val="22"/>
          <w:szCs w:val="22"/>
        </w:rPr>
        <w:t>.</w:t>
      </w:r>
      <w:r w:rsidR="009B4680" w:rsidRPr="0015578E">
        <w:rPr>
          <w:sz w:val="22"/>
          <w:szCs w:val="22"/>
        </w:rPr>
        <w:t>10</w:t>
      </w:r>
      <w:r w:rsidRPr="0015578E">
        <w:rPr>
          <w:sz w:val="22"/>
          <w:szCs w:val="22"/>
        </w:rPr>
        <w:t>.2021 года в 14.00 час.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Время, дата и место проведения аукциона и подведения его итогов</w:t>
      </w:r>
      <w:r w:rsidRPr="0015578E">
        <w:rPr>
          <w:sz w:val="22"/>
          <w:szCs w:val="22"/>
        </w:rPr>
        <w:t>: 1</w:t>
      </w:r>
      <w:r w:rsidR="009B4680" w:rsidRPr="0015578E">
        <w:rPr>
          <w:sz w:val="22"/>
          <w:szCs w:val="22"/>
        </w:rPr>
        <w:t>5</w:t>
      </w:r>
      <w:r w:rsidRPr="0015578E">
        <w:rPr>
          <w:sz w:val="22"/>
          <w:szCs w:val="22"/>
        </w:rPr>
        <w:t>.00 час. 2</w:t>
      </w:r>
      <w:r w:rsidR="009B4680" w:rsidRPr="0015578E">
        <w:rPr>
          <w:sz w:val="22"/>
          <w:szCs w:val="22"/>
        </w:rPr>
        <w:t>6</w:t>
      </w:r>
      <w:r w:rsidRPr="0015578E">
        <w:rPr>
          <w:sz w:val="22"/>
          <w:szCs w:val="22"/>
        </w:rPr>
        <w:t>.</w:t>
      </w:r>
      <w:r w:rsidR="009B4680" w:rsidRPr="0015578E">
        <w:rPr>
          <w:sz w:val="22"/>
          <w:szCs w:val="22"/>
        </w:rPr>
        <w:t>10</w:t>
      </w:r>
      <w:r w:rsidRPr="0015578E">
        <w:rPr>
          <w:sz w:val="22"/>
          <w:szCs w:val="22"/>
        </w:rPr>
        <w:t xml:space="preserve">.2021 года, по адресу: г. Фурманов, ул. Социалистическая, д. 15, </w:t>
      </w:r>
      <w:proofErr w:type="spellStart"/>
      <w:r w:rsidRPr="0015578E">
        <w:rPr>
          <w:sz w:val="22"/>
          <w:szCs w:val="22"/>
        </w:rPr>
        <w:t>каб</w:t>
      </w:r>
      <w:proofErr w:type="spellEnd"/>
      <w:r w:rsidRPr="0015578E">
        <w:rPr>
          <w:sz w:val="22"/>
          <w:szCs w:val="22"/>
        </w:rPr>
        <w:t>. 32.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578E">
        <w:rPr>
          <w:b/>
          <w:sz w:val="22"/>
          <w:szCs w:val="22"/>
        </w:rPr>
        <w:t>Подведение итогов аукциона</w:t>
      </w:r>
      <w:r w:rsidRPr="0015578E">
        <w:rPr>
          <w:sz w:val="22"/>
          <w:szCs w:val="22"/>
        </w:rPr>
        <w:t xml:space="preserve"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</w:t>
      </w:r>
      <w:r w:rsidRPr="00D002FE">
        <w:rPr>
          <w:sz w:val="22"/>
          <w:szCs w:val="22"/>
        </w:rPr>
        <w:t>земельного участка. 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подписания договора аренды: </w:t>
      </w:r>
    </w:p>
    <w:p w:rsidR="003448F1" w:rsidRPr="00D002FE" w:rsidRDefault="003448F1" w:rsidP="00344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3448F1" w:rsidRPr="00D002FE" w:rsidRDefault="003448F1" w:rsidP="003448F1">
      <w:pPr>
        <w:pStyle w:val="a3"/>
        <w:widowControl w:val="0"/>
        <w:ind w:firstLine="540"/>
        <w:rPr>
          <w:sz w:val="22"/>
          <w:szCs w:val="22"/>
        </w:rPr>
      </w:pPr>
      <w:r w:rsidRPr="00D002FE">
        <w:rPr>
          <w:sz w:val="22"/>
          <w:szCs w:val="2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>Общий порядок проведения аукциона:</w:t>
      </w:r>
    </w:p>
    <w:p w:rsidR="003448F1" w:rsidRPr="00D002FE" w:rsidRDefault="003448F1" w:rsidP="003448F1">
      <w:pPr>
        <w:widowControl w:val="0"/>
        <w:ind w:firstLine="567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месте, в соответствующий день и час.</w:t>
      </w:r>
    </w:p>
    <w:p w:rsidR="003448F1" w:rsidRPr="00D002FE" w:rsidRDefault="003448F1" w:rsidP="003448F1">
      <w:pPr>
        <w:widowControl w:val="0"/>
        <w:ind w:firstLine="567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а) аукцион ведет аукционист;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и не изменяется в течение всего аукциона;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        е) по завершен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Осмотр земельного участка</w:t>
      </w:r>
      <w:r w:rsidRPr="00D002FE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</w:t>
      </w:r>
    </w:p>
    <w:p w:rsidR="003448F1" w:rsidRDefault="003448F1" w:rsidP="003448F1">
      <w:pPr>
        <w:widowControl w:val="0"/>
        <w:rPr>
          <w:b/>
        </w:rPr>
      </w:pPr>
    </w:p>
    <w:p w:rsidR="00E9460D" w:rsidRDefault="00E9460D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B920B8">
        <w:t>2</w:t>
      </w:r>
      <w:r w:rsidR="00A86049">
        <w:t>1</w:t>
      </w:r>
      <w:r w:rsidR="007617F9">
        <w:t xml:space="preserve"> г. </w:t>
      </w:r>
      <w:r>
        <w:t xml:space="preserve">                                                                                  г.</w:t>
      </w:r>
      <w:r w:rsidR="00C57B4D">
        <w:t xml:space="preserve"> </w:t>
      </w:r>
      <w:r>
        <w:t>Фурманов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2B4565">
        <w:t>450</w:t>
      </w:r>
      <w:r w:rsidR="00740ADA">
        <w:t xml:space="preserve"> </w:t>
      </w:r>
      <w:r w:rsidR="001F6797" w:rsidRPr="00B638EB">
        <w:rPr>
          <w:color w:val="000000"/>
        </w:rPr>
        <w:t>м</w:t>
      </w:r>
      <w:proofErr w:type="gramStart"/>
      <w:r w:rsidR="001F6797" w:rsidRPr="00B638EB">
        <w:rPr>
          <w:color w:val="000000"/>
          <w:vertAlign w:val="superscript"/>
        </w:rPr>
        <w:t>2</w:t>
      </w:r>
      <w:proofErr w:type="gramEnd"/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</w:t>
      </w:r>
      <w:r w:rsidR="002B4565">
        <w:rPr>
          <w:color w:val="000000"/>
        </w:rPr>
        <w:t>011514</w:t>
      </w:r>
      <w:r w:rsidR="00B34BA3">
        <w:rPr>
          <w:color w:val="000000"/>
        </w:rPr>
        <w:t>:</w:t>
      </w:r>
      <w:r w:rsidR="002B4565">
        <w:rPr>
          <w:color w:val="000000"/>
        </w:rPr>
        <w:t>648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2B4565">
        <w:rPr>
          <w:color w:val="000000"/>
        </w:rPr>
        <w:t>Хлебникова</w:t>
      </w:r>
      <w:r w:rsidR="00740ADA">
        <w:rPr>
          <w:color w:val="000000"/>
        </w:rPr>
        <w:t>,</w:t>
      </w:r>
      <w:r w:rsidR="00EA6AF2">
        <w:rPr>
          <w:color w:val="000000"/>
        </w:rPr>
        <w:t xml:space="preserve"> </w:t>
      </w:r>
      <w:r w:rsidR="002B4565">
        <w:rPr>
          <w:color w:val="000000"/>
        </w:rPr>
        <w:t xml:space="preserve">между  домами №18 и №32,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для </w:t>
      </w:r>
      <w:r w:rsidR="009122CE">
        <w:t xml:space="preserve"> </w:t>
      </w:r>
      <w:r w:rsidR="00A73C5D">
        <w:t>строительства магазина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 w:rsidRPr="00EA6AF2">
        <w:t xml:space="preserve"> 1) соблюдать условия аукциона, содержащиеся в информационном сообщении о проведен</w:t>
      </w:r>
      <w:proofErr w:type="gramStart"/>
      <w:r w:rsidRPr="00EA6AF2">
        <w:t>ии</w:t>
      </w:r>
      <w:r>
        <w:t xml:space="preserve">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="001363B5" w:rsidRPr="00996B09">
          <w:rPr>
            <w:rStyle w:val="ae"/>
            <w:lang w:val="en-US"/>
          </w:rPr>
          <w:t>www</w:t>
        </w:r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torgi</w:t>
        </w:r>
        <w:proofErr w:type="spellEnd"/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gov</w:t>
        </w:r>
        <w:proofErr w:type="spellEnd"/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B653C1" w:rsidRDefault="007617F9" w:rsidP="007617F9">
      <w:pPr>
        <w:ind w:firstLine="540"/>
        <w:jc w:val="both"/>
      </w:pPr>
      <w:r>
        <w:t>Адрес</w:t>
      </w:r>
      <w:r w:rsidR="00B653C1">
        <w:t xml:space="preserve"> (или эл. почта)</w:t>
      </w:r>
      <w:r w:rsidR="00B8036F">
        <w:t xml:space="preserve">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653C1">
        <w:t>аукциона заявки:</w:t>
      </w:r>
      <w:r w:rsidR="00B8036F">
        <w:t xml:space="preserve"> </w:t>
      </w:r>
      <w:r w:rsidR="00B653C1">
        <w:t>_________________________________________________________________________________</w:t>
      </w:r>
    </w:p>
    <w:p w:rsidR="007617F9" w:rsidRPr="00466439" w:rsidRDefault="00B653C1" w:rsidP="00B653C1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</w:t>
      </w:r>
      <w:r w:rsidR="00B653C1">
        <w:t>__________</w:t>
      </w:r>
      <w:r>
        <w:t>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C837EF" w:rsidRDefault="007617F9" w:rsidP="00A22643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831AB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653C1" w:rsidRDefault="00B8036F" w:rsidP="00B8036F">
      <w:pPr>
        <w:widowControl w:val="0"/>
      </w:pPr>
      <w:r>
        <w:t xml:space="preserve">(его полномочного представителя)  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                              </w:t>
      </w:r>
    </w:p>
    <w:p w:rsidR="00A44323" w:rsidRPr="00851E9D" w:rsidRDefault="00B8036F" w:rsidP="00B8036F">
      <w:pPr>
        <w:widowControl w:val="0"/>
      </w:pPr>
      <w:r>
        <w:t xml:space="preserve">______________________ </w:t>
      </w:r>
    </w:p>
    <w:p w:rsidR="001363B5" w:rsidRPr="00851E9D" w:rsidRDefault="001363B5" w:rsidP="00B8036F">
      <w:pPr>
        <w:widowControl w:val="0"/>
      </w:pPr>
    </w:p>
    <w:p w:rsidR="00FD00E0" w:rsidRPr="00851E9D" w:rsidRDefault="00FD00E0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Pr="00851E9D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EA6AF2">
        <w:t>20</w:t>
      </w:r>
      <w:r>
        <w:t xml:space="preserve"> г. № ____</w:t>
      </w:r>
    </w:p>
    <w:p w:rsidR="00B8036F" w:rsidRPr="00851E9D" w:rsidRDefault="00B653C1" w:rsidP="007617F9">
      <w:pPr>
        <w:widowControl w:val="0"/>
        <w:sectPr w:rsidR="00B8036F" w:rsidRPr="00851E9D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  <w:r>
        <w:t>________________________</w:t>
      </w:r>
    </w:p>
    <w:p w:rsidR="00A97EFA" w:rsidRDefault="00A97EFA" w:rsidP="00A07FF8">
      <w:pPr>
        <w:widowControl w:val="0"/>
        <w:rPr>
          <w:b/>
        </w:rPr>
      </w:pPr>
    </w:p>
    <w:p w:rsidR="00282962" w:rsidRPr="004B6B24" w:rsidRDefault="00282962" w:rsidP="00282962">
      <w:pPr>
        <w:jc w:val="right"/>
        <w:rPr>
          <w:b/>
        </w:rPr>
      </w:pPr>
      <w:r>
        <w:rPr>
          <w:b/>
        </w:rPr>
        <w:lastRenderedPageBreak/>
        <w:t xml:space="preserve">                </w:t>
      </w:r>
      <w:r w:rsidRPr="00282962">
        <w:rPr>
          <w:b/>
        </w:rPr>
        <w:t xml:space="preserve">Форма № </w:t>
      </w:r>
      <w:r w:rsidR="00FD00E0" w:rsidRPr="004B6B24">
        <w:rPr>
          <w:b/>
        </w:rPr>
        <w:t>2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4B6B24" w:rsidRPr="00282962" w:rsidRDefault="004B6B24" w:rsidP="004B6B24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4B6B24" w:rsidRPr="00473CDB" w:rsidRDefault="004B6B24" w:rsidP="004B6B24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4B6B24" w:rsidRPr="00473CDB" w:rsidRDefault="004B6B24" w:rsidP="004B6B24">
      <w:pPr>
        <w:jc w:val="center"/>
      </w:pPr>
      <w:r w:rsidRPr="00473CDB">
        <w:t>земельного участка</w:t>
      </w:r>
    </w:p>
    <w:p w:rsidR="004B6B24" w:rsidRPr="00851E9D" w:rsidRDefault="004B6B24" w:rsidP="004B6B24">
      <w:pPr>
        <w:rPr>
          <w:b/>
        </w:rPr>
      </w:pPr>
    </w:p>
    <w:p w:rsidR="004B6B24" w:rsidRDefault="004B6B24" w:rsidP="004B6B24">
      <w:pPr>
        <w:jc w:val="both"/>
      </w:pPr>
      <w:r w:rsidRPr="00473CDB">
        <w:t>город Ф</w:t>
      </w:r>
      <w:r>
        <w:t>урманов</w:t>
      </w:r>
    </w:p>
    <w:p w:rsidR="004B6B24" w:rsidRPr="00282962" w:rsidRDefault="004B6B24" w:rsidP="004B6B24">
      <w:pPr>
        <w:jc w:val="both"/>
      </w:pPr>
      <w:r>
        <w:t>2021г.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ind w:firstLine="708"/>
        <w:jc w:val="both"/>
      </w:pPr>
      <w:proofErr w:type="gramStart"/>
      <w:r w:rsidRPr="00282962">
        <w:t xml:space="preserve">На основании постановлении администрации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именуемая в дальнейшем «Арендодатель», в лице главы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4B6B24" w:rsidRPr="00282962" w:rsidRDefault="004B6B24" w:rsidP="004B6B24">
      <w:pPr>
        <w:jc w:val="both"/>
      </w:pP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1.</w:t>
      </w:r>
      <w:r w:rsidRPr="00AF63E8">
        <w:rPr>
          <w:b/>
        </w:rPr>
        <w:t>Предмет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>
        <w:t>37:27:01</w:t>
      </w:r>
      <w:r w:rsidR="00332429" w:rsidRPr="00332429">
        <w:t>1514</w:t>
      </w:r>
      <w:r>
        <w:t>:</w:t>
      </w:r>
      <w:r w:rsidR="00332429" w:rsidRPr="00332429">
        <w:t>648</w:t>
      </w:r>
      <w:r w:rsidRPr="00282962">
        <w:t xml:space="preserve">, расположенный по адресу: Ивановская область, </w:t>
      </w:r>
      <w:proofErr w:type="spellStart"/>
      <w:r w:rsidRPr="00282962">
        <w:t>г</w:t>
      </w:r>
      <w:proofErr w:type="gramStart"/>
      <w:r w:rsidRPr="00282962">
        <w:t>.Ф</w:t>
      </w:r>
      <w:proofErr w:type="gramEnd"/>
      <w:r w:rsidRPr="00282962">
        <w:t>урманов</w:t>
      </w:r>
      <w:proofErr w:type="spellEnd"/>
      <w:r w:rsidRPr="00282962">
        <w:t xml:space="preserve">, </w:t>
      </w:r>
      <w:r>
        <w:t xml:space="preserve">ул. </w:t>
      </w:r>
      <w:proofErr w:type="spellStart"/>
      <w:r w:rsidR="00332429">
        <w:t>Хлебникова</w:t>
      </w:r>
      <w:r>
        <w:t>,</w:t>
      </w:r>
      <w:r w:rsidR="00332429">
        <w:t>между</w:t>
      </w:r>
      <w:proofErr w:type="spellEnd"/>
      <w:r w:rsidR="00332429">
        <w:t xml:space="preserve"> домами №18 и №32,</w:t>
      </w:r>
      <w:r w:rsidRPr="00282962">
        <w:t xml:space="preserve"> общей площадью </w:t>
      </w:r>
      <w:r w:rsidR="00332429">
        <w:t xml:space="preserve">450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населенных пунктов, разрешенное использование (назначение) – </w:t>
      </w:r>
      <w:r w:rsidR="00332429">
        <w:t>для строительства магазина</w:t>
      </w:r>
      <w:r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4B6B24" w:rsidRPr="00282962" w:rsidRDefault="004B6B24" w:rsidP="00B653C1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2.</w:t>
      </w:r>
      <w:r w:rsidRPr="00AF63E8">
        <w:rPr>
          <w:b/>
        </w:rPr>
        <w:t>Срок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>Срок аренды Участка устанавливается</w:t>
      </w:r>
      <w:r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4B6B24" w:rsidRPr="00282962" w:rsidRDefault="004B6B24" w:rsidP="004B6B24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4B6B24" w:rsidRPr="00AF63E8" w:rsidRDefault="004B6B24" w:rsidP="004B6B24">
      <w:pPr>
        <w:jc w:val="both"/>
        <w:rPr>
          <w:b/>
        </w:rPr>
      </w:pPr>
      <w:r w:rsidRPr="00AF63E8">
        <w:rPr>
          <w:b/>
        </w:rPr>
        <w:t>3.Размер и условия внесения арендной платы</w:t>
      </w:r>
    </w:p>
    <w:p w:rsidR="004B6B24" w:rsidRPr="00282962" w:rsidRDefault="004B6B24" w:rsidP="004B6B24">
      <w:pPr>
        <w:jc w:val="both"/>
      </w:pPr>
      <w:r w:rsidRPr="00282962">
        <w:t xml:space="preserve"> </w:t>
      </w:r>
      <w:r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4B6B24" w:rsidRPr="00282962" w:rsidRDefault="004B6B24" w:rsidP="004B6B24">
      <w:pPr>
        <w:jc w:val="both"/>
      </w:pPr>
      <w:r w:rsidRPr="00282962">
        <w:t xml:space="preserve">Задаток в сумме </w:t>
      </w:r>
      <w:r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4B6B24" w:rsidRPr="00282962" w:rsidRDefault="004B6B24" w:rsidP="00B653C1">
      <w:pPr>
        <w:ind w:firstLine="708"/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6" w:history="1">
        <w:proofErr w:type="gramStart"/>
        <w:r w:rsidRPr="00FD7BFB">
          <w:rPr>
            <w:rStyle w:val="ae"/>
          </w:rPr>
          <w:t>www.gks.ru</w:t>
        </w:r>
      </w:hyperlink>
      <w:r w:rsidRPr="00282962">
        <w:t>).</w:t>
      </w:r>
      <w:proofErr w:type="gramEnd"/>
    </w:p>
    <w:p w:rsidR="004B6B24" w:rsidRPr="00EC0FFD" w:rsidRDefault="004B6B24" w:rsidP="004B6B24">
      <w:pPr>
        <w:widowControl w:val="0"/>
        <w:numPr>
          <w:ilvl w:val="1"/>
          <w:numId w:val="39"/>
        </w:numPr>
        <w:jc w:val="both"/>
      </w:pPr>
      <w:r w:rsidRPr="00282962">
        <w:t xml:space="preserve"> </w:t>
      </w:r>
      <w:r>
        <w:tab/>
      </w:r>
      <w:r w:rsidRPr="00282962">
        <w:t xml:space="preserve">Арендная плата вносится Арендатором самостоятельно двумя равными долями: до 15 июня и 15 ноября ежегодно, </w:t>
      </w:r>
      <w:r w:rsidRPr="00EC0FFD">
        <w:t xml:space="preserve">путем перечисления на </w:t>
      </w:r>
      <w:r w:rsidRPr="00CA7071">
        <w:t xml:space="preserve">банковский счет 40102810645370000025, казначейский счет 03100643000000013300 в Отделение Иваново Банка России//УФК по Ивановской области </w:t>
      </w:r>
      <w:proofErr w:type="spellStart"/>
      <w:r w:rsidRPr="00CA7071">
        <w:t>г</w:t>
      </w:r>
      <w:proofErr w:type="gramStart"/>
      <w:r w:rsidRPr="00CA7071">
        <w:t>.И</w:t>
      </w:r>
      <w:proofErr w:type="gramEnd"/>
      <w:r w:rsidRPr="00CA7071">
        <w:t>ваново</w:t>
      </w:r>
      <w:proofErr w:type="spellEnd"/>
      <w:r w:rsidRPr="00CA7071">
        <w:t xml:space="preserve">, БИК 012406500, УФК по Ивановской области (Администрация </w:t>
      </w:r>
      <w:proofErr w:type="spellStart"/>
      <w:r w:rsidRPr="00CA7071">
        <w:t>Фурмановского</w:t>
      </w:r>
      <w:proofErr w:type="spellEnd"/>
      <w:r w:rsidRPr="00CA7071">
        <w:t xml:space="preserve"> муниципального района, л/с 04333007140), ИНН 3705001560, КПП 370501001, ОКТМО 24631101, КБК 00111105013130000120</w:t>
      </w:r>
      <w:r w:rsidRPr="00EC0FFD">
        <w:t>.</w:t>
      </w:r>
    </w:p>
    <w:p w:rsidR="004B6B24" w:rsidRPr="00282962" w:rsidRDefault="004B6B24" w:rsidP="004B6B24">
      <w:pPr>
        <w:widowControl w:val="0"/>
        <w:jc w:val="both"/>
      </w:pPr>
      <w:r w:rsidRPr="00282962">
        <w:lastRenderedPageBreak/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4B6B24" w:rsidRPr="00282962" w:rsidRDefault="004B6B24" w:rsidP="004B6B24">
      <w:pPr>
        <w:jc w:val="both"/>
      </w:pPr>
      <w:r w:rsidRPr="00282962">
        <w:t xml:space="preserve"> 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4B6B24" w:rsidRPr="00892190" w:rsidRDefault="004B6B24" w:rsidP="004B6B24">
      <w:pPr>
        <w:jc w:val="both"/>
        <w:rPr>
          <w:b/>
        </w:rPr>
      </w:pPr>
      <w:r>
        <w:rPr>
          <w:b/>
        </w:rPr>
        <w:t>4.</w:t>
      </w:r>
      <w:r w:rsidRPr="00892190">
        <w:rPr>
          <w:b/>
        </w:rPr>
        <w:t>Права и обязанности Сторон</w:t>
      </w:r>
    </w:p>
    <w:p w:rsidR="004B6B24" w:rsidRPr="00282962" w:rsidRDefault="004B6B24" w:rsidP="004B6B24">
      <w:pPr>
        <w:jc w:val="both"/>
      </w:pPr>
      <w:r w:rsidRPr="00282962">
        <w:t>4.1. Арендодатель имеет право:</w:t>
      </w:r>
    </w:p>
    <w:p w:rsidR="004B6B24" w:rsidRPr="00282962" w:rsidRDefault="004B6B24" w:rsidP="004B6B24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4B6B24" w:rsidRPr="00282962" w:rsidRDefault="004B6B24" w:rsidP="004B6B24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B6B24" w:rsidRPr="00282962" w:rsidRDefault="004B6B24" w:rsidP="004B6B24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t>4.2. Арендодатель обязан:</w:t>
      </w:r>
    </w:p>
    <w:p w:rsidR="004B6B24" w:rsidRPr="00282962" w:rsidRDefault="004B6B24" w:rsidP="004B6B24">
      <w:pPr>
        <w:jc w:val="both"/>
      </w:pPr>
      <w:r w:rsidRPr="00282962">
        <w:t>4.2.1.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4B6B24" w:rsidRPr="00282962" w:rsidRDefault="004B6B24" w:rsidP="004B6B24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4B6B24" w:rsidRPr="00282962" w:rsidRDefault="004B6B24" w:rsidP="004B6B24">
      <w:pPr>
        <w:jc w:val="both"/>
      </w:pPr>
      <w:r w:rsidRPr="00282962">
        <w:t>4.3. Арендатор имеет право:</w:t>
      </w:r>
      <w:r>
        <w:t xml:space="preserve"> </w:t>
      </w:r>
    </w:p>
    <w:p w:rsidR="004B6B24" w:rsidRPr="00282962" w:rsidRDefault="004B6B24" w:rsidP="004B6B24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4B6B24" w:rsidRPr="00282962" w:rsidRDefault="004B6B24" w:rsidP="004B6B24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4B6B24" w:rsidRPr="00282962" w:rsidRDefault="004B6B24" w:rsidP="004B6B24">
      <w:pPr>
        <w:jc w:val="both"/>
      </w:pPr>
      <w:r w:rsidRPr="00282962">
        <w:t>4.4. Арендатор обязан:</w:t>
      </w:r>
    </w:p>
    <w:p w:rsidR="004B6B24" w:rsidRPr="00282962" w:rsidRDefault="004B6B24" w:rsidP="004B6B24">
      <w:pPr>
        <w:jc w:val="both"/>
      </w:pPr>
      <w:r w:rsidRPr="00282962">
        <w:t>4.4.1.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4B6B24" w:rsidRPr="00282962" w:rsidRDefault="004B6B24" w:rsidP="004B6B24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4B6B24" w:rsidRPr="00282962" w:rsidRDefault="004B6B24" w:rsidP="004B6B24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B6B24" w:rsidRPr="00282962" w:rsidRDefault="004B6B24" w:rsidP="004B6B24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4B6B24" w:rsidRPr="00282962" w:rsidRDefault="004B6B24" w:rsidP="004B6B24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B6B24" w:rsidRPr="00282962" w:rsidRDefault="004B6B24" w:rsidP="004B6B24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B6B24" w:rsidRPr="00282962" w:rsidRDefault="004B6B24" w:rsidP="004B6B24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4B6B24" w:rsidRPr="00282962" w:rsidRDefault="004B6B24" w:rsidP="004B6B24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4B6B24" w:rsidRPr="00282962" w:rsidRDefault="004B6B24" w:rsidP="004B6B24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5.</w:t>
      </w:r>
      <w:r w:rsidRPr="007F7A6F">
        <w:rPr>
          <w:b/>
        </w:rPr>
        <w:t>Ответственность Сторон</w:t>
      </w:r>
    </w:p>
    <w:p w:rsidR="004B6B24" w:rsidRPr="00282962" w:rsidRDefault="004B6B24" w:rsidP="004B6B24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</w:t>
      </w:r>
      <w:r w:rsidRPr="00282962">
        <w:lastRenderedPageBreak/>
        <w:t xml:space="preserve">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4B6B24" w:rsidRPr="00282962" w:rsidRDefault="004B6B24" w:rsidP="004B6B24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6.</w:t>
      </w:r>
      <w:r w:rsidRPr="007F7A6F">
        <w:rPr>
          <w:b/>
        </w:rPr>
        <w:t>Изменение, расторжение и прекращение Договора</w:t>
      </w:r>
    </w:p>
    <w:p w:rsidR="004B6B24" w:rsidRPr="00282962" w:rsidRDefault="004B6B24" w:rsidP="004B6B24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4B6B24" w:rsidRPr="00282962" w:rsidRDefault="004B6B24" w:rsidP="004B6B24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B6B24" w:rsidRPr="00282962" w:rsidRDefault="004B6B24" w:rsidP="004B6B24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4B6B24" w:rsidRPr="00282962" w:rsidRDefault="004B6B24" w:rsidP="004B6B24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7.Рассмотрение и урегулирование споров</w:t>
      </w:r>
    </w:p>
    <w:p w:rsidR="004B6B24" w:rsidRPr="00282962" w:rsidRDefault="004B6B24" w:rsidP="004B6B24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 w:rsidRPr="007F7A6F">
        <w:rPr>
          <w:b/>
        </w:rPr>
        <w:t>8.Особые условия договора</w:t>
      </w:r>
    </w:p>
    <w:p w:rsidR="004B6B24" w:rsidRPr="00282962" w:rsidRDefault="004B6B24" w:rsidP="004B6B24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4B6B24" w:rsidRPr="00282962" w:rsidRDefault="004B6B24" w:rsidP="004B6B24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4B6B24" w:rsidRDefault="004B6B24" w:rsidP="004B6B24">
      <w:pPr>
        <w:jc w:val="both"/>
        <w:sectPr w:rsidR="004B6B24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4B6B24" w:rsidRPr="00282962" w:rsidRDefault="004B6B24" w:rsidP="004B6B24">
      <w:pPr>
        <w:jc w:val="both"/>
      </w:pPr>
      <w:r w:rsidRPr="00282962">
        <w:lastRenderedPageBreak/>
        <w:t xml:space="preserve">Арендодатель: </w:t>
      </w:r>
    </w:p>
    <w:p w:rsidR="004B6B24" w:rsidRPr="00282962" w:rsidRDefault="004B6B24" w:rsidP="004B6B24">
      <w:pPr>
        <w:jc w:val="both"/>
      </w:pPr>
      <w:r w:rsidRPr="00282962">
        <w:t>Администрация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</w:t>
      </w:r>
      <w:r w:rsidRPr="00282962">
        <w:t xml:space="preserve">муниципального района. </w:t>
      </w:r>
    </w:p>
    <w:p w:rsidR="004B6B24" w:rsidRPr="00282962" w:rsidRDefault="004B6B24" w:rsidP="004B6B24">
      <w:pPr>
        <w:jc w:val="both"/>
      </w:pPr>
      <w:r w:rsidRPr="00282962">
        <w:t xml:space="preserve">Глава </w:t>
      </w:r>
      <w:proofErr w:type="spellStart"/>
      <w:proofErr w:type="gramStart"/>
      <w:r w:rsidRPr="00282962">
        <w:t>Фурмановского</w:t>
      </w:r>
      <w:proofErr w:type="spellEnd"/>
      <w:proofErr w:type="gramEnd"/>
    </w:p>
    <w:p w:rsidR="004B6B24" w:rsidRPr="00282962" w:rsidRDefault="004B6B24" w:rsidP="004B6B24">
      <w:pPr>
        <w:jc w:val="both"/>
      </w:pPr>
      <w:r w:rsidRPr="00282962">
        <w:t>муниципального района</w:t>
      </w:r>
    </w:p>
    <w:p w:rsidR="004B6B24" w:rsidRDefault="004B6B24" w:rsidP="004B6B24">
      <w:pPr>
        <w:jc w:val="both"/>
      </w:pPr>
      <w:r w:rsidRPr="00282962">
        <w:t>Соловьев Р</w:t>
      </w:r>
      <w:r>
        <w:t>оман Александрович</w:t>
      </w:r>
    </w:p>
    <w:p w:rsidR="004B6B24" w:rsidRPr="00282962" w:rsidRDefault="004B6B24" w:rsidP="004B6B24">
      <w:pPr>
        <w:jc w:val="both"/>
      </w:pPr>
      <w:r>
        <w:t>_________</w:t>
      </w:r>
      <w:r w:rsidRPr="00282962">
        <w:t>______________</w:t>
      </w:r>
    </w:p>
    <w:p w:rsidR="004B6B24" w:rsidRDefault="004B6B24" w:rsidP="004B6B24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4B6B24" w:rsidRPr="00282962" w:rsidRDefault="004B6B24" w:rsidP="004B6B24">
      <w:pPr>
        <w:jc w:val="both"/>
      </w:pPr>
      <w:r w:rsidRPr="00282962">
        <w:lastRenderedPageBreak/>
        <w:t>Арендатор: ___</w:t>
      </w:r>
      <w:r>
        <w:t>________________</w:t>
      </w:r>
    </w:p>
    <w:p w:rsidR="004B6B24" w:rsidRPr="00282962" w:rsidRDefault="004B6B24" w:rsidP="004B6B24">
      <w:pPr>
        <w:jc w:val="both"/>
      </w:pPr>
      <w:r>
        <w:t>___________________________</w:t>
      </w:r>
      <w:r w:rsidRPr="00282962">
        <w:tab/>
      </w:r>
      <w:r w:rsidRPr="00282962">
        <w:tab/>
      </w:r>
      <w:r w:rsidRPr="00282962">
        <w:tab/>
      </w:r>
      <w:r w:rsidRPr="00282962">
        <w:tab/>
        <w:t xml:space="preserve"> 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282962">
        <w:t xml:space="preserve">                                                                                                                                                      </w:t>
      </w:r>
    </w:p>
    <w:p w:rsidR="004B6B24" w:rsidRPr="00282962" w:rsidRDefault="004B6B24" w:rsidP="004B6B24">
      <w:pPr>
        <w:jc w:val="both"/>
      </w:pPr>
      <w:r w:rsidRPr="00282962">
        <w:t>(подпись)</w:t>
      </w: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 xml:space="preserve"> г.</w:t>
      </w:r>
    </w:p>
    <w:p w:rsidR="004B6B24" w:rsidRDefault="004B6B24" w:rsidP="004B6B24">
      <w:pPr>
        <w:jc w:val="both"/>
        <w:sectPr w:rsidR="004B6B24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4B6B24" w:rsidRPr="00282962" w:rsidRDefault="004B6B24" w:rsidP="004B6B24">
      <w:pPr>
        <w:jc w:val="both"/>
      </w:pP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4B6B24" w:rsidRPr="00282962" w:rsidRDefault="004B6B24" w:rsidP="004B6B24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4B6B24" w:rsidRPr="00282962" w:rsidRDefault="004B6B24" w:rsidP="004B6B24">
      <w:pPr>
        <w:jc w:val="both"/>
      </w:pPr>
      <w:r w:rsidRPr="00282962">
        <w:t>Выписка из ЕГРН на Участок.</w:t>
      </w:r>
    </w:p>
    <w:p w:rsidR="004B6B24" w:rsidRPr="00282962" w:rsidRDefault="004B6B24" w:rsidP="004B6B24">
      <w:pPr>
        <w:jc w:val="both"/>
      </w:pPr>
      <w:r w:rsidRPr="00282962">
        <w:t>Акт приема-передачи земельного участка.</w:t>
      </w:r>
    </w:p>
    <w:p w:rsidR="00AF15DD" w:rsidRPr="00851E9D" w:rsidRDefault="00AF15DD" w:rsidP="004B6B24"/>
    <w:sectPr w:rsidR="00AF15DD" w:rsidRPr="00851E9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B730C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16"/>
  </w:num>
  <w:num w:numId="18">
    <w:abstractNumId w:val="29"/>
  </w:num>
  <w:num w:numId="19">
    <w:abstractNumId w:val="20"/>
  </w:num>
  <w:num w:numId="20">
    <w:abstractNumId w:val="33"/>
  </w:num>
  <w:num w:numId="21">
    <w:abstractNumId w:val="25"/>
  </w:num>
  <w:num w:numId="22">
    <w:abstractNumId w:val="34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8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42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5DAB"/>
    <w:rsid w:val="00026329"/>
    <w:rsid w:val="00027489"/>
    <w:rsid w:val="0003079E"/>
    <w:rsid w:val="00033A61"/>
    <w:rsid w:val="00033E59"/>
    <w:rsid w:val="00034CE5"/>
    <w:rsid w:val="00035A27"/>
    <w:rsid w:val="000366C6"/>
    <w:rsid w:val="00042BF0"/>
    <w:rsid w:val="000431D2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57B24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A4A94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01A1"/>
    <w:rsid w:val="000F2016"/>
    <w:rsid w:val="000F2569"/>
    <w:rsid w:val="000F2B55"/>
    <w:rsid w:val="000F3991"/>
    <w:rsid w:val="000F5C44"/>
    <w:rsid w:val="000F77B9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3B5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8E"/>
    <w:rsid w:val="001557DE"/>
    <w:rsid w:val="00155977"/>
    <w:rsid w:val="00157B0B"/>
    <w:rsid w:val="00157F28"/>
    <w:rsid w:val="0016009F"/>
    <w:rsid w:val="00160544"/>
    <w:rsid w:val="00164BE6"/>
    <w:rsid w:val="00165585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5F6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404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068C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26F49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39EE"/>
    <w:rsid w:val="00254004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0F27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BF0"/>
    <w:rsid w:val="002B25A3"/>
    <w:rsid w:val="002B28D0"/>
    <w:rsid w:val="002B33D7"/>
    <w:rsid w:val="002B4565"/>
    <w:rsid w:val="002B490F"/>
    <w:rsid w:val="002B5DE3"/>
    <w:rsid w:val="002B6808"/>
    <w:rsid w:val="002C04A1"/>
    <w:rsid w:val="002C1CB1"/>
    <w:rsid w:val="002C3657"/>
    <w:rsid w:val="002C3F1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5E1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2429"/>
    <w:rsid w:val="003361EC"/>
    <w:rsid w:val="00336924"/>
    <w:rsid w:val="0033766B"/>
    <w:rsid w:val="00340267"/>
    <w:rsid w:val="00340541"/>
    <w:rsid w:val="0034128F"/>
    <w:rsid w:val="00341F54"/>
    <w:rsid w:val="003423F9"/>
    <w:rsid w:val="003448F1"/>
    <w:rsid w:val="003462D3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5265"/>
    <w:rsid w:val="003D61F1"/>
    <w:rsid w:val="003D681A"/>
    <w:rsid w:val="003E603E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264C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2628"/>
    <w:rsid w:val="004B3BBF"/>
    <w:rsid w:val="004B3CD2"/>
    <w:rsid w:val="004B422F"/>
    <w:rsid w:val="004B5393"/>
    <w:rsid w:val="004B64ED"/>
    <w:rsid w:val="004B68F2"/>
    <w:rsid w:val="004B6B24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481F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2459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46D"/>
    <w:rsid w:val="006546A6"/>
    <w:rsid w:val="006546FA"/>
    <w:rsid w:val="006559AB"/>
    <w:rsid w:val="00660A8C"/>
    <w:rsid w:val="00660C3D"/>
    <w:rsid w:val="0066148D"/>
    <w:rsid w:val="006639E8"/>
    <w:rsid w:val="006649A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215E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4CA2"/>
    <w:rsid w:val="006B5665"/>
    <w:rsid w:val="006B6D0F"/>
    <w:rsid w:val="006B7F16"/>
    <w:rsid w:val="006C1343"/>
    <w:rsid w:val="006C19CE"/>
    <w:rsid w:val="006C3F49"/>
    <w:rsid w:val="006C5F6C"/>
    <w:rsid w:val="006C7A9C"/>
    <w:rsid w:val="006D2DBC"/>
    <w:rsid w:val="006D3A05"/>
    <w:rsid w:val="006D43D9"/>
    <w:rsid w:val="006D539B"/>
    <w:rsid w:val="006D68F1"/>
    <w:rsid w:val="006D6C30"/>
    <w:rsid w:val="006D6EAE"/>
    <w:rsid w:val="006D7414"/>
    <w:rsid w:val="006E06A8"/>
    <w:rsid w:val="006E083F"/>
    <w:rsid w:val="006E118A"/>
    <w:rsid w:val="006E16E2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3058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7DD"/>
    <w:rsid w:val="00725075"/>
    <w:rsid w:val="00726A47"/>
    <w:rsid w:val="007312A2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679E"/>
    <w:rsid w:val="00757024"/>
    <w:rsid w:val="007617F9"/>
    <w:rsid w:val="00763D13"/>
    <w:rsid w:val="00765954"/>
    <w:rsid w:val="00765C62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5BE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4110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1AB7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E9D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2F67"/>
    <w:rsid w:val="00874D5C"/>
    <w:rsid w:val="00875A26"/>
    <w:rsid w:val="00875D43"/>
    <w:rsid w:val="00876F0C"/>
    <w:rsid w:val="00880B15"/>
    <w:rsid w:val="0088164A"/>
    <w:rsid w:val="00883D01"/>
    <w:rsid w:val="00883D38"/>
    <w:rsid w:val="008856E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017B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2A3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38B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6E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87A5D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B366A"/>
    <w:rsid w:val="009B4680"/>
    <w:rsid w:val="009C2143"/>
    <w:rsid w:val="009C23DC"/>
    <w:rsid w:val="009C5117"/>
    <w:rsid w:val="009C666F"/>
    <w:rsid w:val="009C6B80"/>
    <w:rsid w:val="009C74D9"/>
    <w:rsid w:val="009C7B4B"/>
    <w:rsid w:val="009D35E9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2643"/>
    <w:rsid w:val="00A228C1"/>
    <w:rsid w:val="00A24E96"/>
    <w:rsid w:val="00A25399"/>
    <w:rsid w:val="00A26205"/>
    <w:rsid w:val="00A2757D"/>
    <w:rsid w:val="00A3089F"/>
    <w:rsid w:val="00A3099A"/>
    <w:rsid w:val="00A30BE5"/>
    <w:rsid w:val="00A32596"/>
    <w:rsid w:val="00A32E0B"/>
    <w:rsid w:val="00A34FA4"/>
    <w:rsid w:val="00A355D5"/>
    <w:rsid w:val="00A35823"/>
    <w:rsid w:val="00A3582C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C5D"/>
    <w:rsid w:val="00A74321"/>
    <w:rsid w:val="00A74B12"/>
    <w:rsid w:val="00A74E04"/>
    <w:rsid w:val="00A7554F"/>
    <w:rsid w:val="00A75DB2"/>
    <w:rsid w:val="00A77EA3"/>
    <w:rsid w:val="00A81A03"/>
    <w:rsid w:val="00A84030"/>
    <w:rsid w:val="00A843D9"/>
    <w:rsid w:val="00A84BDB"/>
    <w:rsid w:val="00A858C7"/>
    <w:rsid w:val="00A85E3D"/>
    <w:rsid w:val="00A86049"/>
    <w:rsid w:val="00A86264"/>
    <w:rsid w:val="00A8793A"/>
    <w:rsid w:val="00A92990"/>
    <w:rsid w:val="00A937A8"/>
    <w:rsid w:val="00A96B47"/>
    <w:rsid w:val="00A97EFA"/>
    <w:rsid w:val="00AA07D0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66D5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C23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53C1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B63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3FC"/>
    <w:rsid w:val="00C21DB3"/>
    <w:rsid w:val="00C224CB"/>
    <w:rsid w:val="00C2265B"/>
    <w:rsid w:val="00C22CAE"/>
    <w:rsid w:val="00C2683F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57B4D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077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C4E40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1408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0C6D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7BCC"/>
    <w:rsid w:val="00D5109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DF5CE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143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1A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460D"/>
    <w:rsid w:val="00E973C2"/>
    <w:rsid w:val="00EA27E8"/>
    <w:rsid w:val="00EA2ED4"/>
    <w:rsid w:val="00EA3421"/>
    <w:rsid w:val="00EA3628"/>
    <w:rsid w:val="00EA4116"/>
    <w:rsid w:val="00EA6898"/>
    <w:rsid w:val="00EA6AF2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0E0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E7F9F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AD97-5F57-4F91-80A0-F36EA681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2971</Words>
  <Characters>27556</Characters>
  <Application>Microsoft Office Word</Application>
  <DocSecurity>4</DocSecurity>
  <Lines>229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30467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</cp:revision>
  <cp:lastPrinted>2021-09-14T07:06:00Z</cp:lastPrinted>
  <dcterms:created xsi:type="dcterms:W3CDTF">2021-09-15T05:31:00Z</dcterms:created>
  <dcterms:modified xsi:type="dcterms:W3CDTF">2021-09-15T05:31:00Z</dcterms:modified>
</cp:coreProperties>
</file>